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6D" w:rsidRDefault="004C256D" w:rsidP="004C2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6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506730</wp:posOffset>
            </wp:positionH>
            <wp:positionV relativeFrom="margin">
              <wp:posOffset>-1752600</wp:posOffset>
            </wp:positionV>
            <wp:extent cx="7772400" cy="10668000"/>
            <wp:effectExtent l="1447800" t="0" r="1428750" b="0"/>
            <wp:wrapSquare wrapText="bothSides"/>
            <wp:docPr id="1" name="Рисунок 1" descr="C:\Users\Учитель\Desktop\сканы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56D" w:rsidRDefault="004C256D" w:rsidP="0061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39E" w:rsidRPr="0050755F" w:rsidRDefault="00254C66" w:rsidP="0061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075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527A" w:rsidRPr="0050755F">
        <w:rPr>
          <w:rFonts w:ascii="Times New Roman" w:hAnsi="Times New Roman" w:cs="Times New Roman"/>
          <w:b/>
          <w:sz w:val="24"/>
          <w:szCs w:val="24"/>
        </w:rPr>
        <w:t xml:space="preserve">Пояснительная </w:t>
      </w:r>
      <w:r w:rsidR="0051339E" w:rsidRPr="0050755F">
        <w:rPr>
          <w:rFonts w:ascii="Times New Roman" w:hAnsi="Times New Roman" w:cs="Times New Roman"/>
          <w:b/>
          <w:sz w:val="24"/>
          <w:szCs w:val="24"/>
        </w:rPr>
        <w:t>записка</w:t>
      </w:r>
      <w:r w:rsidRPr="0050755F">
        <w:rPr>
          <w:rFonts w:ascii="Times New Roman" w:hAnsi="Times New Roman" w:cs="Times New Roman"/>
          <w:b/>
          <w:sz w:val="24"/>
          <w:szCs w:val="24"/>
        </w:rPr>
        <w:t>.</w:t>
      </w:r>
    </w:p>
    <w:p w:rsidR="00F079A6" w:rsidRPr="00F079A6" w:rsidRDefault="00F079A6" w:rsidP="00612047">
      <w:pPr>
        <w:pStyle w:val="ab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F079A6">
        <w:rPr>
          <w:rFonts w:ascii="Times New Roman" w:hAnsi="Times New Roman"/>
          <w:iCs/>
          <w:color w:val="000000"/>
          <w:sz w:val="24"/>
          <w:shd w:val="clear" w:color="auto" w:fill="FFFFFF"/>
        </w:rPr>
        <w:t xml:space="preserve">      Адаптированная </w:t>
      </w:r>
      <w:r w:rsidRPr="00F079A6">
        <w:rPr>
          <w:rFonts w:ascii="Times New Roman" w:hAnsi="Times New Roman"/>
          <w:color w:val="000000"/>
          <w:sz w:val="24"/>
        </w:rPr>
        <w:t>рабочая программа по учебному предме</w:t>
      </w:r>
      <w:r>
        <w:rPr>
          <w:rFonts w:ascii="Times New Roman" w:hAnsi="Times New Roman"/>
          <w:color w:val="000000"/>
          <w:sz w:val="24"/>
        </w:rPr>
        <w:t>ту «Окружающий социальный мир» 2</w:t>
      </w:r>
      <w:r w:rsidRPr="00F079A6">
        <w:rPr>
          <w:rFonts w:ascii="Times New Roman" w:hAnsi="Times New Roman"/>
          <w:color w:val="000000"/>
          <w:sz w:val="24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F079A6" w:rsidRPr="00F079A6" w:rsidRDefault="00F079A6" w:rsidP="00612047">
      <w:pPr>
        <w:pStyle w:val="ab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F079A6">
        <w:rPr>
          <w:rFonts w:ascii="Times New Roman" w:hAnsi="Times New Roman"/>
          <w:color w:val="000000"/>
          <w:sz w:val="24"/>
        </w:rPr>
        <w:t>1.Федеральный закон «Об образовании в Российской Федерации» от 29.12.2012 №273-ФЗ.</w:t>
      </w:r>
    </w:p>
    <w:p w:rsidR="00F079A6" w:rsidRPr="00F079A6" w:rsidRDefault="00F079A6" w:rsidP="00612047">
      <w:pPr>
        <w:pStyle w:val="ab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F079A6">
        <w:rPr>
          <w:rFonts w:ascii="Times New Roman" w:hAnsi="Times New Roman"/>
          <w:color w:val="000000"/>
          <w:sz w:val="24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F079A6" w:rsidRPr="00F079A6" w:rsidRDefault="00F079A6" w:rsidP="00612047">
      <w:pPr>
        <w:pStyle w:val="ab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F079A6">
        <w:rPr>
          <w:rFonts w:ascii="Times New Roman" w:hAnsi="Times New Roman"/>
          <w:color w:val="000000"/>
          <w:sz w:val="24"/>
        </w:rPr>
        <w:t>3.Учебный план отделения для обучающихся с ОВЗ МАОУ Зареченская СОШ.</w:t>
      </w:r>
    </w:p>
    <w:p w:rsidR="00F079A6" w:rsidRPr="00F079A6" w:rsidRDefault="00F079A6" w:rsidP="00612047">
      <w:pPr>
        <w:pStyle w:val="ab"/>
        <w:spacing w:before="0" w:after="0"/>
        <w:jc w:val="both"/>
        <w:rPr>
          <w:rFonts w:ascii="Times New Roman" w:hAnsi="Times New Roman"/>
          <w:color w:val="000000"/>
          <w:sz w:val="24"/>
        </w:rPr>
      </w:pPr>
      <w:r w:rsidRPr="00F079A6">
        <w:rPr>
          <w:rFonts w:ascii="Times New Roman" w:hAnsi="Times New Roman"/>
          <w:color w:val="000000"/>
          <w:sz w:val="24"/>
        </w:rPr>
        <w:t>4.Адаптированная образовательная программа отделения для обучающихся с ОВЗ МАОУ Зареченская СОШ.</w:t>
      </w:r>
    </w:p>
    <w:p w:rsidR="0051339E" w:rsidRPr="00F079A6" w:rsidRDefault="00612047" w:rsidP="006120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1339E" w:rsidRPr="00F079A6">
        <w:rPr>
          <w:rFonts w:ascii="Times New Roman" w:hAnsi="Times New Roman"/>
          <w:sz w:val="24"/>
          <w:szCs w:val="24"/>
        </w:rPr>
        <w:t xml:space="preserve">Цель обучения – формирование представлений о </w:t>
      </w:r>
      <w:r w:rsidR="009F6412" w:rsidRPr="00F079A6">
        <w:rPr>
          <w:rFonts w:ascii="Times New Roman" w:hAnsi="Times New Roman"/>
          <w:sz w:val="24"/>
          <w:szCs w:val="24"/>
        </w:rPr>
        <w:t>человеке, его</w:t>
      </w:r>
      <w:r w:rsidR="0051339E" w:rsidRPr="00F079A6">
        <w:rPr>
          <w:rFonts w:ascii="Times New Roman" w:hAnsi="Times New Roman"/>
          <w:sz w:val="24"/>
          <w:szCs w:val="24"/>
        </w:rPr>
        <w:t xml:space="preserve"> социальном окружении, ориентации в социальной среде и общепринятых правилах поведения. </w:t>
      </w:r>
    </w:p>
    <w:p w:rsidR="0051339E" w:rsidRPr="0050755F" w:rsidRDefault="00612047" w:rsidP="0061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339E" w:rsidRPr="00F079A6">
        <w:rPr>
          <w:rFonts w:ascii="Times New Roman" w:hAnsi="Times New Roman" w:cs="Times New Roman"/>
          <w:sz w:val="24"/>
          <w:szCs w:val="24"/>
        </w:rPr>
        <w:t>Основными задачами</w:t>
      </w:r>
      <w:r w:rsidR="0051339E" w:rsidRPr="0050755F">
        <w:rPr>
          <w:rFonts w:ascii="Times New Roman" w:hAnsi="Times New Roman" w:cs="Times New Roman"/>
          <w:sz w:val="24"/>
          <w:szCs w:val="24"/>
        </w:rPr>
        <w:t xml:space="preserve">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51339E" w:rsidRPr="0050755F" w:rsidRDefault="00612047" w:rsidP="0061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339E" w:rsidRPr="0050755F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9F6412" w:rsidRPr="0050755F">
        <w:rPr>
          <w:rFonts w:ascii="Times New Roman" w:hAnsi="Times New Roman" w:cs="Times New Roman"/>
          <w:sz w:val="24"/>
          <w:szCs w:val="24"/>
        </w:rPr>
        <w:t>программа составлена с</w:t>
      </w:r>
      <w:r w:rsidR="0051339E" w:rsidRPr="0050755F">
        <w:rPr>
          <w:rFonts w:ascii="Times New Roman" w:hAnsi="Times New Roman" w:cs="Times New Roman"/>
          <w:sz w:val="24"/>
          <w:szCs w:val="24"/>
        </w:rPr>
        <w:t xml:space="preserve"> учётом особенностей и </w:t>
      </w:r>
      <w:r w:rsidR="009F6412" w:rsidRPr="0050755F">
        <w:rPr>
          <w:rFonts w:ascii="Times New Roman" w:hAnsi="Times New Roman" w:cs="Times New Roman"/>
          <w:sz w:val="24"/>
          <w:szCs w:val="24"/>
        </w:rPr>
        <w:t>возможностей овладения</w:t>
      </w:r>
      <w:r w:rsidR="0051339E" w:rsidRPr="0050755F">
        <w:rPr>
          <w:rFonts w:ascii="Times New Roman" w:hAnsi="Times New Roman" w:cs="Times New Roman"/>
          <w:sz w:val="24"/>
          <w:szCs w:val="24"/>
        </w:rPr>
        <w:t xml:space="preserve"> </w:t>
      </w:r>
      <w:r w:rsidR="009F6412" w:rsidRPr="0050755F">
        <w:rPr>
          <w:rFonts w:ascii="Times New Roman" w:hAnsi="Times New Roman" w:cs="Times New Roman"/>
          <w:sz w:val="24"/>
          <w:szCs w:val="24"/>
        </w:rPr>
        <w:t>учащимися с</w:t>
      </w:r>
      <w:r w:rsidR="0051339E" w:rsidRPr="0050755F">
        <w:rPr>
          <w:rFonts w:ascii="Times New Roman" w:hAnsi="Times New Roman" w:cs="Times New Roman"/>
          <w:sz w:val="24"/>
          <w:szCs w:val="24"/>
        </w:rPr>
        <w:t xml:space="preserve">   интеллектуальными нарушениями   учебного материала. Учебная программа составлена с </w:t>
      </w:r>
      <w:r w:rsidR="009F6412" w:rsidRPr="0050755F">
        <w:rPr>
          <w:rFonts w:ascii="Times New Roman" w:hAnsi="Times New Roman" w:cs="Times New Roman"/>
          <w:sz w:val="24"/>
          <w:szCs w:val="24"/>
        </w:rPr>
        <w:t>учётом особенностей</w:t>
      </w:r>
      <w:r w:rsidR="0051339E" w:rsidRPr="0050755F">
        <w:rPr>
          <w:rFonts w:ascii="Times New Roman" w:hAnsi="Times New Roman" w:cs="Times New Roman"/>
          <w:sz w:val="24"/>
          <w:szCs w:val="24"/>
        </w:rPr>
        <w:t xml:space="preserve"> </w:t>
      </w:r>
      <w:r w:rsidR="009F6412" w:rsidRPr="0050755F">
        <w:rPr>
          <w:rFonts w:ascii="Times New Roman" w:hAnsi="Times New Roman" w:cs="Times New Roman"/>
          <w:sz w:val="24"/>
          <w:szCs w:val="24"/>
        </w:rPr>
        <w:t>познавательной деятельности</w:t>
      </w:r>
      <w:r w:rsidR="0051339E" w:rsidRPr="0050755F">
        <w:rPr>
          <w:rFonts w:ascii="Times New Roman" w:hAnsi="Times New Roman" w:cs="Times New Roman"/>
          <w:sz w:val="24"/>
          <w:szCs w:val="24"/>
        </w:rPr>
        <w:t xml:space="preserve"> учащихся, уровня </w:t>
      </w:r>
      <w:r w:rsidR="009F6412" w:rsidRPr="0050755F">
        <w:rPr>
          <w:rFonts w:ascii="Times New Roman" w:hAnsi="Times New Roman" w:cs="Times New Roman"/>
          <w:sz w:val="24"/>
          <w:szCs w:val="24"/>
        </w:rPr>
        <w:t>их общего</w:t>
      </w:r>
      <w:r w:rsidR="0051339E" w:rsidRPr="0050755F">
        <w:rPr>
          <w:rFonts w:ascii="Times New Roman" w:hAnsi="Times New Roman" w:cs="Times New Roman"/>
          <w:sz w:val="24"/>
          <w:szCs w:val="24"/>
        </w:rPr>
        <w:t xml:space="preserve"> и речевого развития, подготовки к усвоению учебного материала, специфических отклонений в развитии, </w:t>
      </w:r>
      <w:r w:rsidR="009F6412" w:rsidRPr="0050755F">
        <w:rPr>
          <w:rFonts w:ascii="Times New Roman" w:hAnsi="Times New Roman" w:cs="Times New Roman"/>
          <w:sz w:val="24"/>
          <w:szCs w:val="24"/>
        </w:rPr>
        <w:t>требующих индивидуальной</w:t>
      </w:r>
      <w:r w:rsidR="0051339E" w:rsidRPr="0050755F">
        <w:rPr>
          <w:rFonts w:ascii="Times New Roman" w:hAnsi="Times New Roman" w:cs="Times New Roman"/>
          <w:sz w:val="24"/>
          <w:szCs w:val="24"/>
        </w:rPr>
        <w:t xml:space="preserve"> или групповой коррекции.  </w:t>
      </w:r>
      <w:r w:rsidR="0051339E"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>На них ведущая роль принадлежит педагогу.</w:t>
      </w:r>
    </w:p>
    <w:p w:rsidR="0051339E" w:rsidRPr="0050755F" w:rsidRDefault="00254C66" w:rsidP="0061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1339E" w:rsidRPr="0050755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Pr="0050755F">
        <w:rPr>
          <w:rFonts w:ascii="Times New Roman" w:hAnsi="Times New Roman" w:cs="Times New Roman"/>
          <w:b/>
          <w:sz w:val="24"/>
          <w:szCs w:val="24"/>
        </w:rPr>
        <w:t>.</w:t>
      </w:r>
    </w:p>
    <w:p w:rsidR="0051339E" w:rsidRPr="0050755F" w:rsidRDefault="00612047" w:rsidP="006120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1339E" w:rsidRPr="0050755F">
        <w:rPr>
          <w:rFonts w:ascii="Times New Roman" w:hAnsi="Times New Roman"/>
          <w:sz w:val="24"/>
          <w:szCs w:val="24"/>
        </w:rPr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51339E" w:rsidRPr="0050755F" w:rsidRDefault="00612047" w:rsidP="006120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1339E" w:rsidRPr="0050755F">
        <w:rPr>
          <w:rFonts w:ascii="Times New Roman" w:hAnsi="Times New Roman"/>
          <w:sz w:val="24"/>
          <w:szCs w:val="24"/>
        </w:rPr>
        <w:t>Программа представлена следующими разделами: «Квартира, дом, двор», «Продукты питания», «Предметы быта», «Школа», «Предметы и материалы, изготовленные человеком», «Город», «Транспорт», «Страна</w:t>
      </w:r>
      <w:r w:rsidR="009F6412" w:rsidRPr="0050755F">
        <w:rPr>
          <w:rFonts w:ascii="Times New Roman" w:hAnsi="Times New Roman"/>
          <w:sz w:val="24"/>
          <w:szCs w:val="24"/>
        </w:rPr>
        <w:t>», «</w:t>
      </w:r>
      <w:r w:rsidR="0051339E" w:rsidRPr="0050755F">
        <w:rPr>
          <w:rFonts w:ascii="Times New Roman" w:hAnsi="Times New Roman"/>
          <w:sz w:val="24"/>
          <w:szCs w:val="24"/>
        </w:rPr>
        <w:t xml:space="preserve">Традиции и обычаи». </w:t>
      </w:r>
    </w:p>
    <w:p w:rsidR="0051339E" w:rsidRPr="0050755F" w:rsidRDefault="00612047" w:rsidP="006120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1339E" w:rsidRPr="0050755F">
        <w:rPr>
          <w:rFonts w:ascii="Times New Roman" w:hAnsi="Times New Roman"/>
          <w:sz w:val="24"/>
          <w:szCs w:val="24"/>
        </w:rPr>
        <w:t xml:space="preserve"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</w:t>
      </w:r>
      <w:r w:rsidR="0051339E" w:rsidRPr="0050755F">
        <w:rPr>
          <w:rStyle w:val="c1"/>
          <w:rFonts w:ascii="Times New Roman" w:hAnsi="Times New Roman"/>
          <w:sz w:val="24"/>
          <w:szCs w:val="24"/>
        </w:rPr>
        <w:t>свое поведение и поступки других людей с нравственными ценностями (эталонами) и общепринятыми нормами поведения. Р</w:t>
      </w:r>
      <w:r w:rsidR="0051339E" w:rsidRPr="0050755F">
        <w:rPr>
          <w:rFonts w:ascii="Times New Roman" w:hAnsi="Times New Roman"/>
          <w:sz w:val="24"/>
          <w:szCs w:val="24"/>
        </w:rPr>
        <w:t xml:space="preserve">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</w:t>
      </w:r>
    </w:p>
    <w:p w:rsidR="00254C66" w:rsidRPr="0050755F" w:rsidRDefault="00612047" w:rsidP="006120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1339E" w:rsidRPr="0050755F">
        <w:rPr>
          <w:rFonts w:ascii="Times New Roman" w:hAnsi="Times New Roman"/>
          <w:sz w:val="24"/>
          <w:szCs w:val="24"/>
        </w:rPr>
        <w:t xml:space="preserve"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</w:t>
      </w:r>
      <w:bookmarkStart w:id="0" w:name="_GoBack"/>
      <w:bookmarkEnd w:id="0"/>
      <w:r w:rsidR="0051339E" w:rsidRPr="0050755F">
        <w:rPr>
          <w:rFonts w:ascii="Times New Roman" w:hAnsi="Times New Roman"/>
          <w:sz w:val="24"/>
          <w:szCs w:val="24"/>
        </w:rPr>
        <w:lastRenderedPageBreak/>
        <w:t xml:space="preserve">типовые модели поведения в различных ситуациях: поездки в общественном транспорте, покупки в магазине, поведение в опасной ситуации и др. </w:t>
      </w:r>
    </w:p>
    <w:p w:rsidR="00254C66" w:rsidRPr="0050755F" w:rsidRDefault="00254C66" w:rsidP="00612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79A6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Pr="0050755F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плане.</w:t>
      </w:r>
    </w:p>
    <w:p w:rsidR="0050755F" w:rsidRPr="0050755F" w:rsidRDefault="0050755F" w:rsidP="0061204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соответствии с учебным планом учебный предмет «Окружающий социальный мир» входит в предметную область «Окружающий мир» обязательной части учебного плана</w:t>
      </w:r>
      <w:r w:rsidR="00F07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рассчитан на 1 час в неделю, 34 часа в год, 34 учебные недели</w:t>
      </w:r>
      <w:r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036" w:rsidRPr="0050755F" w:rsidRDefault="00EB7036" w:rsidP="00612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f"/>
        <w:tblW w:w="14709" w:type="dxa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2126"/>
        <w:gridCol w:w="1985"/>
        <w:gridCol w:w="2126"/>
        <w:gridCol w:w="1985"/>
      </w:tblGrid>
      <w:tr w:rsidR="00EB7036" w:rsidRPr="0050755F" w:rsidTr="00EB7036">
        <w:tc>
          <w:tcPr>
            <w:tcW w:w="2660" w:type="dxa"/>
          </w:tcPr>
          <w:p w:rsidR="00EB7036" w:rsidRPr="0050755F" w:rsidRDefault="00EB7036" w:rsidP="0061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EB7036" w:rsidRPr="0050755F" w:rsidRDefault="00EB7036" w:rsidP="0061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984" w:type="dxa"/>
          </w:tcPr>
          <w:p w:rsidR="00EB7036" w:rsidRPr="0050755F" w:rsidRDefault="00EB7036" w:rsidP="0061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126" w:type="dxa"/>
          </w:tcPr>
          <w:p w:rsidR="00EB7036" w:rsidRPr="0050755F" w:rsidRDefault="00EB7036" w:rsidP="0061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985" w:type="dxa"/>
          </w:tcPr>
          <w:p w:rsidR="00EB7036" w:rsidRPr="0050755F" w:rsidRDefault="00EB7036" w:rsidP="0061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2126" w:type="dxa"/>
          </w:tcPr>
          <w:p w:rsidR="00EB7036" w:rsidRPr="0050755F" w:rsidRDefault="00EB7036" w:rsidP="0061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5" w:type="dxa"/>
          </w:tcPr>
          <w:p w:rsidR="00EB7036" w:rsidRPr="0050755F" w:rsidRDefault="00EB7036" w:rsidP="0061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B7036" w:rsidRPr="0050755F" w:rsidTr="00EB7036">
        <w:tc>
          <w:tcPr>
            <w:tcW w:w="2660" w:type="dxa"/>
          </w:tcPr>
          <w:p w:rsidR="00EB7036" w:rsidRPr="0050755F" w:rsidRDefault="00EB7036" w:rsidP="0061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843" w:type="dxa"/>
          </w:tcPr>
          <w:p w:rsidR="00EB7036" w:rsidRPr="0050755F" w:rsidRDefault="00EB7036" w:rsidP="0061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B7036" w:rsidRPr="0050755F" w:rsidRDefault="00EB7036" w:rsidP="0061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B7036" w:rsidRPr="0050755F" w:rsidRDefault="00EB7036" w:rsidP="0061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B7036" w:rsidRPr="0050755F" w:rsidRDefault="00EB7036" w:rsidP="0061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B7036" w:rsidRPr="0050755F" w:rsidRDefault="00EB7036" w:rsidP="0061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B7036" w:rsidRPr="0050755F" w:rsidRDefault="00EB7036" w:rsidP="0061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1339E" w:rsidRPr="0050755F" w:rsidRDefault="00254C66" w:rsidP="00612047">
      <w:pPr>
        <w:tabs>
          <w:tab w:val="left" w:pos="0"/>
          <w:tab w:val="left" w:pos="993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BF511C" w:rsidRPr="0050755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r w:rsidR="0051339E" w:rsidRPr="0050755F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51339E" w:rsidRPr="00F079A6" w:rsidRDefault="0051339E" w:rsidP="006120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79A6">
        <w:rPr>
          <w:rFonts w:ascii="Times New Roman" w:hAnsi="Times New Roman" w:cs="Times New Roman"/>
          <w:bCs/>
          <w:sz w:val="24"/>
          <w:szCs w:val="24"/>
        </w:rPr>
        <w:t>Личностные результаты:</w:t>
      </w:r>
    </w:p>
    <w:p w:rsidR="0051339E" w:rsidRPr="0050755F" w:rsidRDefault="0051339E" w:rsidP="00612047">
      <w:pPr>
        <w:pStyle w:val="aa"/>
        <w:widowControl/>
        <w:numPr>
          <w:ilvl w:val="0"/>
          <w:numId w:val="27"/>
        </w:numPr>
        <w:suppressAutoHyphens w:val="0"/>
        <w:contextualSpacing/>
        <w:rPr>
          <w:rFonts w:ascii="Times New Roman" w:hAnsi="Times New Roman"/>
          <w:sz w:val="24"/>
        </w:rPr>
      </w:pPr>
      <w:r w:rsidRPr="0050755F">
        <w:rPr>
          <w:rFonts w:ascii="Times New Roman" w:hAnsi="Times New Roman"/>
          <w:sz w:val="24"/>
        </w:rPr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:rsidR="0051339E" w:rsidRPr="0050755F" w:rsidRDefault="0051339E" w:rsidP="00612047">
      <w:pPr>
        <w:pStyle w:val="aa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4"/>
        </w:rPr>
      </w:pPr>
      <w:r w:rsidRPr="0050755F">
        <w:rPr>
          <w:rFonts w:ascii="Times New Roman" w:hAnsi="Times New Roman"/>
          <w:sz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51339E" w:rsidRPr="0050755F" w:rsidRDefault="0051339E" w:rsidP="00612047">
      <w:pPr>
        <w:pStyle w:val="aa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4"/>
        </w:rPr>
      </w:pPr>
      <w:r w:rsidRPr="0050755F">
        <w:rPr>
          <w:rFonts w:ascii="Times New Roman" w:hAnsi="Times New Roman"/>
          <w:sz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51339E" w:rsidRPr="0050755F" w:rsidRDefault="0051339E" w:rsidP="00612047">
      <w:pPr>
        <w:pStyle w:val="aa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4"/>
        </w:rPr>
      </w:pPr>
      <w:r w:rsidRPr="0050755F">
        <w:rPr>
          <w:rFonts w:ascii="Times New Roman" w:hAnsi="Times New Roman"/>
          <w:sz w:val="24"/>
        </w:rPr>
        <w:t>Умение ценить и принимать следующие базовые ценности «добро», «природа», «семья»; испытывать уважение к своей семье, к своим родственникам, любовь к родителям.</w:t>
      </w:r>
    </w:p>
    <w:p w:rsidR="0051339E" w:rsidRPr="0050755F" w:rsidRDefault="0051339E" w:rsidP="00612047">
      <w:pPr>
        <w:pStyle w:val="aa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4"/>
        </w:rPr>
      </w:pPr>
      <w:r w:rsidRPr="0050755F">
        <w:rPr>
          <w:rFonts w:ascii="Times New Roman" w:hAnsi="Times New Roman"/>
          <w:sz w:val="24"/>
        </w:rPr>
        <w:t xml:space="preserve">Понимать эмоции других людей, </w:t>
      </w:r>
      <w:r w:rsidR="009F6412" w:rsidRPr="0050755F">
        <w:rPr>
          <w:rFonts w:ascii="Times New Roman" w:hAnsi="Times New Roman"/>
          <w:sz w:val="24"/>
        </w:rPr>
        <w:t>сочувствовать, сопереживать</w:t>
      </w:r>
      <w:r w:rsidRPr="0050755F">
        <w:rPr>
          <w:rFonts w:ascii="Times New Roman" w:hAnsi="Times New Roman"/>
          <w:sz w:val="24"/>
        </w:rPr>
        <w:t xml:space="preserve">.  </w:t>
      </w:r>
    </w:p>
    <w:p w:rsidR="0051339E" w:rsidRPr="0050755F" w:rsidRDefault="0051339E" w:rsidP="00612047">
      <w:pPr>
        <w:pStyle w:val="aa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4"/>
        </w:rPr>
      </w:pPr>
      <w:r w:rsidRPr="0050755F">
        <w:rPr>
          <w:rFonts w:ascii="Times New Roman" w:hAnsi="Times New Roman"/>
          <w:sz w:val="24"/>
        </w:rPr>
        <w:t xml:space="preserve">Иметь представления о здоровом образе жизни: элементарные гигиенические навыки.   </w:t>
      </w:r>
    </w:p>
    <w:p w:rsidR="0051339E" w:rsidRPr="00F079A6" w:rsidRDefault="0051339E" w:rsidP="00612047">
      <w:pPr>
        <w:pStyle w:val="aa"/>
        <w:ind w:left="0"/>
        <w:jc w:val="both"/>
        <w:rPr>
          <w:rFonts w:ascii="Times New Roman" w:hAnsi="Times New Roman"/>
          <w:sz w:val="24"/>
        </w:rPr>
      </w:pPr>
      <w:r w:rsidRPr="00F079A6">
        <w:rPr>
          <w:rFonts w:ascii="Times New Roman" w:hAnsi="Times New Roman"/>
          <w:sz w:val="24"/>
        </w:rPr>
        <w:t>Предметные результаты</w:t>
      </w:r>
      <w:r w:rsidR="00F079A6">
        <w:rPr>
          <w:rFonts w:ascii="Times New Roman" w:hAnsi="Times New Roman"/>
          <w:sz w:val="24"/>
        </w:rPr>
        <w:t>:</w:t>
      </w:r>
      <w:r w:rsidRPr="00F079A6">
        <w:rPr>
          <w:rFonts w:ascii="Times New Roman" w:hAnsi="Times New Roman"/>
          <w:sz w:val="24"/>
        </w:rPr>
        <w:t xml:space="preserve"> </w:t>
      </w:r>
    </w:p>
    <w:p w:rsidR="0051339E" w:rsidRPr="00F079A6" w:rsidRDefault="0051339E" w:rsidP="00612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1</w:t>
      </w:r>
      <w:r w:rsidRPr="00F079A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079A6">
        <w:rPr>
          <w:rFonts w:ascii="Times New Roman" w:eastAsia="Calibri" w:hAnsi="Times New Roman" w:cs="Times New Roman"/>
          <w:iCs/>
          <w:sz w:val="24"/>
          <w:szCs w:val="24"/>
        </w:rPr>
        <w:t>Представления о мире, созданном руками человека</w:t>
      </w:r>
      <w:r w:rsidR="0061204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51339E" w:rsidRPr="0050755F" w:rsidRDefault="0051339E" w:rsidP="0061204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· Интерес к объектам, созданным человеком.</w:t>
      </w:r>
    </w:p>
    <w:p w:rsidR="0051339E" w:rsidRPr="0050755F" w:rsidRDefault="0051339E" w:rsidP="0061204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· Представления о доме, школе, о расположенных в них и рядом объектах (мебель, одежда, посуда, игровая площадка, и</w:t>
      </w:r>
      <w:r w:rsidR="00612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55F">
        <w:rPr>
          <w:rFonts w:ascii="Times New Roman" w:eastAsia="Calibri" w:hAnsi="Times New Roman" w:cs="Times New Roman"/>
          <w:sz w:val="24"/>
          <w:szCs w:val="24"/>
        </w:rPr>
        <w:t>др.), о транспорте и т.д.</w:t>
      </w:r>
    </w:p>
    <w:p w:rsidR="0051339E" w:rsidRPr="0050755F" w:rsidRDefault="0051339E" w:rsidP="0061204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· Умение соблюдать элементарные правила безопасности поведения в доме, на улице, в транспорте, в общественных местах.</w:t>
      </w:r>
    </w:p>
    <w:p w:rsidR="0051339E" w:rsidRPr="00612047" w:rsidRDefault="0051339E" w:rsidP="00612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047">
        <w:rPr>
          <w:rFonts w:ascii="Times New Roman" w:eastAsia="Calibri" w:hAnsi="Times New Roman" w:cs="Times New Roman"/>
          <w:iCs/>
          <w:sz w:val="24"/>
          <w:szCs w:val="24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6120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39E" w:rsidRPr="0050755F" w:rsidRDefault="0051339E" w:rsidP="0061204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· Представления о деятельности и профессиях люде</w:t>
      </w:r>
      <w:r w:rsidR="00612047">
        <w:rPr>
          <w:rFonts w:ascii="Times New Roman" w:eastAsia="Calibri" w:hAnsi="Times New Roman" w:cs="Times New Roman"/>
          <w:sz w:val="24"/>
          <w:szCs w:val="24"/>
        </w:rPr>
        <w:t>й, окружающих ребенка (учитель,</w:t>
      </w:r>
      <w:r w:rsidRPr="0050755F">
        <w:rPr>
          <w:rFonts w:ascii="Times New Roman" w:eastAsia="Calibri" w:hAnsi="Times New Roman" w:cs="Times New Roman"/>
          <w:sz w:val="24"/>
          <w:szCs w:val="24"/>
        </w:rPr>
        <w:t xml:space="preserve"> водитель и т.д.).</w:t>
      </w:r>
    </w:p>
    <w:p w:rsidR="0051339E" w:rsidRPr="0050755F" w:rsidRDefault="0051339E" w:rsidP="0061204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· 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</w:r>
    </w:p>
    <w:p w:rsidR="0051339E" w:rsidRPr="0050755F" w:rsidRDefault="0051339E" w:rsidP="0061204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· Опыт конструктивного взаимодействия с взрослыми и сверстниками.</w:t>
      </w:r>
    </w:p>
    <w:p w:rsidR="0051339E" w:rsidRPr="0050755F" w:rsidRDefault="0051339E" w:rsidP="0061204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lastRenderedPageBreak/>
        <w:t>· Умение соблюдать правила поведения на уроках, взаимодействовать со взрослыми и сверстниками,</w:t>
      </w:r>
    </w:p>
    <w:p w:rsidR="0051339E" w:rsidRPr="00612047" w:rsidRDefault="0051339E" w:rsidP="00612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12047">
        <w:rPr>
          <w:rFonts w:ascii="Times New Roman" w:eastAsia="Calibri" w:hAnsi="Times New Roman" w:cs="Times New Roman"/>
          <w:iCs/>
          <w:sz w:val="24"/>
          <w:szCs w:val="24"/>
        </w:rPr>
        <w:t>3) Развитие межличностных и групповых отношений.</w:t>
      </w:r>
    </w:p>
    <w:p w:rsidR="0051339E" w:rsidRPr="0050755F" w:rsidRDefault="0051339E" w:rsidP="0061204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 xml:space="preserve">· Представления о дружбе, товарищах, сверстниках. </w:t>
      </w:r>
    </w:p>
    <w:p w:rsidR="0051339E" w:rsidRPr="0050755F" w:rsidRDefault="0051339E" w:rsidP="0061204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· Умение взаимодействовать в группе в процессе учебной, игровой, других видах доступной деятельности.</w:t>
      </w:r>
    </w:p>
    <w:p w:rsidR="0051339E" w:rsidRPr="0050755F" w:rsidRDefault="0051339E" w:rsidP="0061204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· Умение организовывать свободное время с учетом своих и совместных интересов.</w:t>
      </w:r>
    </w:p>
    <w:p w:rsidR="0051339E" w:rsidRPr="00612047" w:rsidRDefault="0051339E" w:rsidP="006120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4</w:t>
      </w:r>
      <w:r w:rsidRPr="006120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12047">
        <w:rPr>
          <w:rFonts w:ascii="Times New Roman" w:eastAsia="Calibri" w:hAnsi="Times New Roman" w:cs="Times New Roman"/>
          <w:iCs/>
          <w:sz w:val="24"/>
          <w:szCs w:val="24"/>
        </w:rPr>
        <w:t>Накопление положительного опыта сотрудничества и участия в общественной жизни.</w:t>
      </w:r>
    </w:p>
    <w:p w:rsidR="00EE527A" w:rsidRPr="0050755F" w:rsidRDefault="00EE527A" w:rsidP="0061204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·</w:t>
      </w:r>
      <w:r w:rsidR="0051339E" w:rsidRPr="0050755F">
        <w:rPr>
          <w:rFonts w:ascii="Times New Roman" w:eastAsia="Calibri" w:hAnsi="Times New Roman" w:cs="Times New Roman"/>
          <w:sz w:val="24"/>
          <w:szCs w:val="24"/>
        </w:rPr>
        <w:t xml:space="preserve"> Использование простейших эстетических ориентиров/эталонов о внешнем виде, на праздниках, в хо</w:t>
      </w:r>
      <w:r w:rsidR="00BD1A06" w:rsidRPr="0050755F">
        <w:rPr>
          <w:rFonts w:ascii="Times New Roman" w:eastAsia="Calibri" w:hAnsi="Times New Roman" w:cs="Times New Roman"/>
          <w:sz w:val="24"/>
          <w:szCs w:val="24"/>
        </w:rPr>
        <w:t>зяйственно-бытовой деятельности</w:t>
      </w:r>
      <w:r w:rsidR="006B6BC1" w:rsidRPr="005075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4C66" w:rsidRPr="0050755F" w:rsidRDefault="00AF620F" w:rsidP="00612047">
      <w:pPr>
        <w:pStyle w:val="Default"/>
        <w:jc w:val="center"/>
        <w:rPr>
          <w:b/>
          <w:color w:val="auto"/>
        </w:rPr>
      </w:pPr>
      <w:r w:rsidRPr="0050755F">
        <w:rPr>
          <w:b/>
          <w:color w:val="auto"/>
        </w:rPr>
        <w:t>5. Содержание учебного предмета.</w:t>
      </w:r>
    </w:p>
    <w:p w:rsidR="00AF620F" w:rsidRPr="0050755F" w:rsidRDefault="00AF620F" w:rsidP="0061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представлена следующими разделами:</w:t>
      </w:r>
    </w:p>
    <w:p w:rsidR="00AF620F" w:rsidRPr="00612047" w:rsidRDefault="00AF620F" w:rsidP="0061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0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Школа.</w:t>
      </w:r>
    </w:p>
    <w:p w:rsidR="00AF620F" w:rsidRPr="0050755F" w:rsidRDefault="00AF620F" w:rsidP="0061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Знание (соблюдение) правил поведения </w:t>
      </w:r>
      <w:r w:rsidR="00461DF7"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в школе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. Знание (соблюдение) распорядка школьного дня. Узнавание</w:t>
      </w:r>
      <w:r w:rsidR="00461DF7"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(различение) школьных принадлежностей: школьная доска, парта, мел, ранец,</w:t>
      </w:r>
      <w:r w:rsidR="00461DF7"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учебник, тетрадь, дневник, карандаш, точилка, резинка, фломастер, пенал, ручка,</w:t>
      </w:r>
      <w:r w:rsidR="00461DF7"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линейка, краски, пластилин, альбом для рисования. Знание назначения школьных принадлежностей. Представление о себе как члене коллектива класса. Знание положительных качеств человека. Знание способов проявления дружеских отношений (чувств). Умение выражать свой интерес к другому человеку.</w:t>
      </w:r>
    </w:p>
    <w:p w:rsidR="00AF620F" w:rsidRPr="00612047" w:rsidRDefault="00AF620F" w:rsidP="0061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12047">
        <w:rPr>
          <w:rFonts w:ascii="Times New Roman" w:eastAsia="Times New Roman" w:hAnsi="Times New Roman" w:cs="Times New Roman"/>
          <w:color w:val="00000A"/>
          <w:sz w:val="24"/>
          <w:szCs w:val="24"/>
        </w:rPr>
        <w:t>Профессии.</w:t>
      </w:r>
    </w:p>
    <w:p w:rsidR="00AF620F" w:rsidRPr="0050755F" w:rsidRDefault="00AF620F" w:rsidP="0061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Узнавание (различение) профессий (врач, продавец, кассир,</w:t>
      </w:r>
      <w:r w:rsidR="00461DF7"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повар, строитель, парикмахер, почтальон, работник химчистки, работник банка). Знание особенностей деятельности людей разных профессий. </w:t>
      </w:r>
    </w:p>
    <w:p w:rsidR="00461DF7" w:rsidRPr="00612047" w:rsidRDefault="00461DF7" w:rsidP="0061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12047">
        <w:rPr>
          <w:rFonts w:ascii="Times New Roman" w:eastAsia="Times New Roman" w:hAnsi="Times New Roman" w:cs="Times New Roman"/>
          <w:color w:val="00000A"/>
          <w:sz w:val="24"/>
          <w:szCs w:val="24"/>
        </w:rPr>
        <w:t>Безопасность</w:t>
      </w:r>
      <w:r w:rsidR="00AD6799" w:rsidRPr="00612047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604896" w:rsidRDefault="00AF620F" w:rsidP="0061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Знание</w:t>
      </w:r>
      <w:r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(соблюдение) правил поведения в общественных местах. Узнавание</w:t>
      </w:r>
      <w:r w:rsidR="00461DF7"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(различение) частей территории улицы (проезжая часть, тротуар). Узнавание</w:t>
      </w:r>
      <w:r w:rsidR="00461DF7"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(различение) технических средств организации дорожного движения</w:t>
      </w:r>
      <w:r w:rsidR="00461DF7"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(дорожный знак («Пешеходный переход»), разметка («зебра»), светофор).</w:t>
      </w:r>
      <w:r w:rsidR="00461DF7"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Знание (соблюдение) правил перехода улицы. Знание (соблюдение) правил поведения на улице. </w:t>
      </w:r>
      <w:r w:rsidR="00461DF7"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Знание (соблюдение) правил безопасности и поведения во дворе.</w:t>
      </w:r>
    </w:p>
    <w:p w:rsidR="00612047" w:rsidRDefault="00612047" w:rsidP="006120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90069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6"/>
        <w:gridCol w:w="6347"/>
        <w:gridCol w:w="1559"/>
        <w:gridCol w:w="2740"/>
        <w:gridCol w:w="2681"/>
      </w:tblGrid>
      <w:tr w:rsidR="00612047" w:rsidTr="00D6424A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47" w:rsidRDefault="00612047" w:rsidP="0061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2047" w:rsidRDefault="00612047" w:rsidP="0061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47" w:rsidRDefault="00612047" w:rsidP="0061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47" w:rsidRDefault="00612047" w:rsidP="0061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12047" w:rsidRDefault="00612047" w:rsidP="0061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47" w:rsidRDefault="00612047" w:rsidP="0061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612047" w:rsidTr="00D642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47" w:rsidRDefault="00612047" w:rsidP="00612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47" w:rsidRDefault="00612047" w:rsidP="00612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47" w:rsidRDefault="00612047" w:rsidP="00612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47" w:rsidRDefault="00612047" w:rsidP="0061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47" w:rsidRDefault="00612047" w:rsidP="0061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12047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47" w:rsidRDefault="00612047" w:rsidP="0061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047" w:rsidRDefault="006763B7" w:rsidP="0061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1 классе.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6763B7" w:rsidP="0067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612047" w:rsidP="0061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612047" w:rsidP="0061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47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47" w:rsidRDefault="00612047" w:rsidP="0061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047" w:rsidRDefault="006763B7" w:rsidP="0061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 Игра «Собери портфель».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612047" w:rsidP="0061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612047" w:rsidP="0061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47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47" w:rsidRDefault="00612047" w:rsidP="0061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047" w:rsidRDefault="006763B7" w:rsidP="0061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 Игра «Собери портфель».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612047" w:rsidP="0061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612047" w:rsidP="0061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47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47" w:rsidRDefault="00612047" w:rsidP="0061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047" w:rsidRDefault="006763B7" w:rsidP="0061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вести себя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612047" w:rsidP="0061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612047" w:rsidP="0061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47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47" w:rsidRDefault="00612047" w:rsidP="0061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047" w:rsidRDefault="006763B7" w:rsidP="0061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вести себя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612047" w:rsidP="0061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612047" w:rsidP="0061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47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47" w:rsidRDefault="00612047" w:rsidP="0061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047" w:rsidRDefault="006763B7" w:rsidP="0061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школьника.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612047" w:rsidP="0061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612047" w:rsidP="0061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47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47" w:rsidRDefault="00612047" w:rsidP="0061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047" w:rsidRDefault="006763B7" w:rsidP="0061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школьника.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612047" w:rsidP="0061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612047" w:rsidP="0061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47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47" w:rsidRDefault="00612047" w:rsidP="0061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047" w:rsidRDefault="006763B7" w:rsidP="0061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«Школа».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612047" w:rsidP="0061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612047" w:rsidP="0061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47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47" w:rsidRDefault="00612047" w:rsidP="0061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047" w:rsidRDefault="006763B7" w:rsidP="0061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улице и на дороге.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612047" w:rsidP="0061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7" w:rsidRDefault="00612047" w:rsidP="0061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B7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B7" w:rsidRDefault="006763B7" w:rsidP="0067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3B7" w:rsidRDefault="006763B7" w:rsidP="0067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улице и на дороге.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B7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B7" w:rsidRDefault="006763B7" w:rsidP="0067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3B7" w:rsidRDefault="006763B7" w:rsidP="0067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квартире.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B7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B7" w:rsidRDefault="006763B7" w:rsidP="0067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3B7" w:rsidRDefault="006763B7" w:rsidP="0067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квартире.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B7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B7" w:rsidRDefault="006763B7" w:rsidP="0067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3B7" w:rsidRDefault="006763B7" w:rsidP="0067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B7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B7" w:rsidRDefault="006763B7" w:rsidP="0067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3B7" w:rsidRDefault="006763B7" w:rsidP="0067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B7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B7" w:rsidRDefault="006763B7" w:rsidP="0067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3B7" w:rsidRDefault="006763B7" w:rsidP="0067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B7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B7" w:rsidRDefault="006763B7" w:rsidP="0067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3B7" w:rsidRDefault="006763B7" w:rsidP="0067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«Безопасность».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B7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B7" w:rsidRDefault="006763B7" w:rsidP="0067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3B7" w:rsidRDefault="00416C53" w:rsidP="0067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«Продавец».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B7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B7" w:rsidRDefault="006763B7" w:rsidP="0067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3B7" w:rsidRDefault="00416C53" w:rsidP="0067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«Продавец».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B7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B7" w:rsidRDefault="006763B7" w:rsidP="0067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3B7" w:rsidRDefault="00843B02" w:rsidP="0067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«Врач».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7" w:rsidRDefault="006763B7" w:rsidP="006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02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02" w:rsidRDefault="00843B02" w:rsidP="0084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«Врач».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02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02" w:rsidRDefault="00843B02" w:rsidP="0084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«Парикмахер».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02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02" w:rsidRDefault="00843B02" w:rsidP="0084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«Парикмахер».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02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02" w:rsidRDefault="00843B02" w:rsidP="0084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«Шофер».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02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02" w:rsidRDefault="00843B02" w:rsidP="0084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«Шофер».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02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02" w:rsidRDefault="00843B02" w:rsidP="0084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«Повар».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02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02" w:rsidRDefault="00843B02" w:rsidP="0084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«Повар».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02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02" w:rsidRDefault="00843B02" w:rsidP="0084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«Учитель».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02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02" w:rsidRDefault="00843B02" w:rsidP="0084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«Учитель».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02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02" w:rsidRDefault="00843B02" w:rsidP="0084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«Полицейский».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02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02" w:rsidRDefault="00843B02" w:rsidP="0084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«Полицейский».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02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02" w:rsidRDefault="00843B02" w:rsidP="0084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ЧС-чрезвычайные ситуации.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02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02" w:rsidRDefault="00843B02" w:rsidP="0084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ЧС-чрезвычайные ситуации.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02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02" w:rsidRDefault="00843B02" w:rsidP="0084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«Профессии».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02" w:rsidTr="00D6424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02" w:rsidRDefault="00843B02" w:rsidP="0084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84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20F" w:rsidRPr="0050755F" w:rsidRDefault="00612047" w:rsidP="0061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F620F" w:rsidRPr="0050755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 образовательной деятельности</w:t>
      </w:r>
      <w:r w:rsidR="00AF620F" w:rsidRPr="0050755F">
        <w:rPr>
          <w:rFonts w:ascii="Times New Roman" w:hAnsi="Times New Roman" w:cs="Times New Roman"/>
          <w:b/>
          <w:sz w:val="24"/>
          <w:szCs w:val="24"/>
        </w:rPr>
        <w:t>.</w:t>
      </w:r>
    </w:p>
    <w:p w:rsidR="00EB7036" w:rsidRPr="0050755F" w:rsidRDefault="00EB7036" w:rsidP="00612047">
      <w:pPr>
        <w:pStyle w:val="ab"/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  <w:r w:rsidRPr="0050755F">
        <w:rPr>
          <w:rFonts w:ascii="Times New Roman" w:hAnsi="Times New Roman"/>
          <w:color w:val="000000"/>
          <w:sz w:val="24"/>
        </w:rPr>
        <w:t>1.Рабочие тетради.</w:t>
      </w:r>
    </w:p>
    <w:p w:rsidR="00EB7036" w:rsidRPr="0050755F" w:rsidRDefault="00EB7036" w:rsidP="00612047">
      <w:pPr>
        <w:pStyle w:val="ab"/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  <w:r w:rsidRPr="0050755F">
        <w:rPr>
          <w:rFonts w:ascii="Times New Roman" w:hAnsi="Times New Roman"/>
          <w:color w:val="000000"/>
          <w:sz w:val="24"/>
        </w:rPr>
        <w:t>2.Дидактические материалы.</w:t>
      </w:r>
    </w:p>
    <w:p w:rsidR="00EB7036" w:rsidRPr="0050755F" w:rsidRDefault="00EB7036" w:rsidP="00612047">
      <w:pPr>
        <w:pStyle w:val="ab"/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  <w:r w:rsidRPr="0050755F">
        <w:rPr>
          <w:rFonts w:ascii="Times New Roman" w:hAnsi="Times New Roman"/>
          <w:color w:val="000000"/>
          <w:sz w:val="24"/>
        </w:rPr>
        <w:t xml:space="preserve">3.Натуральные объекты, муляжи, макеты, предметные и сюжетные картинки, пиктограммы с изображением объектов (в школе, во дворе, </w:t>
      </w:r>
    </w:p>
    <w:p w:rsidR="00EB7036" w:rsidRPr="0050755F" w:rsidRDefault="00EB7036" w:rsidP="00612047">
      <w:pPr>
        <w:pStyle w:val="ab"/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  <w:r w:rsidRPr="0050755F">
        <w:rPr>
          <w:rFonts w:ascii="Times New Roman" w:hAnsi="Times New Roman"/>
          <w:color w:val="000000"/>
          <w:sz w:val="24"/>
        </w:rPr>
        <w:t xml:space="preserve">  в горо</w:t>
      </w:r>
      <w:r w:rsidR="00612047">
        <w:rPr>
          <w:rFonts w:ascii="Times New Roman" w:hAnsi="Times New Roman"/>
          <w:color w:val="000000"/>
          <w:sz w:val="24"/>
        </w:rPr>
        <w:t>де), действий, правил поведения.</w:t>
      </w:r>
    </w:p>
    <w:p w:rsidR="00EB7036" w:rsidRPr="0050755F" w:rsidRDefault="00EB7036" w:rsidP="00612047">
      <w:pPr>
        <w:pStyle w:val="ab"/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  <w:r w:rsidRPr="0050755F">
        <w:rPr>
          <w:rFonts w:ascii="Times New Roman" w:hAnsi="Times New Roman"/>
          <w:color w:val="000000"/>
          <w:sz w:val="24"/>
        </w:rPr>
        <w:lastRenderedPageBreak/>
        <w:t xml:space="preserve">4.Аудио и видеоматериалы, презентации, мультипликационные фильмы, иллюстрирующие социальную жизнь людей, правила поведения  </w:t>
      </w:r>
    </w:p>
    <w:p w:rsidR="00EB7036" w:rsidRPr="0050755F" w:rsidRDefault="00EB7036" w:rsidP="00612047">
      <w:pPr>
        <w:pStyle w:val="ab"/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  <w:r w:rsidRPr="0050755F">
        <w:rPr>
          <w:rFonts w:ascii="Times New Roman" w:hAnsi="Times New Roman"/>
          <w:color w:val="000000"/>
          <w:sz w:val="24"/>
        </w:rPr>
        <w:t xml:space="preserve">   в общественных местах;</w:t>
      </w:r>
    </w:p>
    <w:p w:rsidR="00EB7036" w:rsidRPr="0050755F" w:rsidRDefault="00EB7036" w:rsidP="00612047">
      <w:pPr>
        <w:pStyle w:val="ab"/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  <w:r w:rsidRPr="0050755F">
        <w:rPr>
          <w:rFonts w:ascii="Times New Roman" w:hAnsi="Times New Roman"/>
          <w:color w:val="000000"/>
          <w:sz w:val="24"/>
        </w:rPr>
        <w:t>5.Альбомы с различными объектами окружающего социального мира для раскрашивания, вырезания, наклеивания.</w:t>
      </w:r>
    </w:p>
    <w:p w:rsidR="00EB7036" w:rsidRDefault="00EB7036" w:rsidP="00612047">
      <w:pPr>
        <w:pStyle w:val="ab"/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  <w:r w:rsidRPr="0050755F">
        <w:rPr>
          <w:rFonts w:ascii="Times New Roman" w:hAnsi="Times New Roman"/>
          <w:color w:val="000000"/>
          <w:sz w:val="24"/>
        </w:rPr>
        <w:t>6.Компьютер, проектор.</w:t>
      </w:r>
    </w:p>
    <w:p w:rsidR="00612047" w:rsidRPr="0050755F" w:rsidRDefault="00612047" w:rsidP="00612047">
      <w:pPr>
        <w:pStyle w:val="ab"/>
        <w:shd w:val="clear" w:color="auto" w:fill="FFFFFF"/>
        <w:spacing w:before="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7.Коррекционные карточки.</w:t>
      </w:r>
    </w:p>
    <w:p w:rsidR="00EB7036" w:rsidRPr="00EB7036" w:rsidRDefault="00EB7036" w:rsidP="00612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20F" w:rsidRPr="00AF620F" w:rsidRDefault="00AF620F" w:rsidP="0061204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F620F" w:rsidRPr="00AF620F" w:rsidSect="00971329">
      <w:footerReference w:type="default" r:id="rId9"/>
      <w:footerReference w:type="first" r:id="rId10"/>
      <w:pgSz w:w="16837" w:h="11905" w:orient="landscape"/>
      <w:pgMar w:top="1134" w:right="850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72" w:rsidRDefault="00951E72" w:rsidP="007828C0">
      <w:pPr>
        <w:spacing w:after="0" w:line="240" w:lineRule="auto"/>
      </w:pPr>
      <w:r>
        <w:separator/>
      </w:r>
    </w:p>
  </w:endnote>
  <w:endnote w:type="continuationSeparator" w:id="0">
    <w:p w:rsidR="00951E72" w:rsidRDefault="00951E72" w:rsidP="0078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BaskervilleExpOdC">
    <w:altName w:val="Gabriola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778807"/>
      <w:docPartObj>
        <w:docPartGallery w:val="Page Numbers (Bottom of Page)"/>
        <w:docPartUnique/>
      </w:docPartObj>
    </w:sdtPr>
    <w:sdtContent>
      <w:p w:rsidR="00971329" w:rsidRDefault="0097132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1329" w:rsidRDefault="00971329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645457"/>
      <w:docPartObj>
        <w:docPartGallery w:val="Page Numbers (Bottom of Page)"/>
        <w:docPartUnique/>
      </w:docPartObj>
    </w:sdtPr>
    <w:sdtContent>
      <w:p w:rsidR="00971329" w:rsidRDefault="0097132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971329" w:rsidRDefault="0097132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72" w:rsidRDefault="00951E72" w:rsidP="007828C0">
      <w:pPr>
        <w:spacing w:after="0" w:line="240" w:lineRule="auto"/>
      </w:pPr>
      <w:r>
        <w:separator/>
      </w:r>
    </w:p>
  </w:footnote>
  <w:footnote w:type="continuationSeparator" w:id="0">
    <w:p w:rsidR="00951E72" w:rsidRDefault="00951E72" w:rsidP="0078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7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color w:val="auto"/>
      </w:rPr>
    </w:lvl>
  </w:abstractNum>
  <w:abstractNum w:abstractNumId="8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9" w15:restartNumberingAfterBreak="0">
    <w:nsid w:val="00000009"/>
    <w:multiLevelType w:val="multilevel"/>
    <w:tmpl w:val="00000009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numFmt w:val="bullet"/>
      <w:lvlText w:val="·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C"/>
    <w:multiLevelType w:val="singleLevel"/>
    <w:tmpl w:val="0000000C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3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5" w15:restartNumberingAfterBreak="0">
    <w:nsid w:val="0000000F"/>
    <w:multiLevelType w:val="singleLevel"/>
    <w:tmpl w:val="0000000F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16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7" w15:restartNumberingAfterBreak="0">
    <w:nsid w:val="00000011"/>
    <w:multiLevelType w:val="singleLevel"/>
    <w:tmpl w:val="00000011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8" w15:restartNumberingAfterBreak="0">
    <w:nsid w:val="00000012"/>
    <w:multiLevelType w:val="multilevel"/>
    <w:tmpl w:val="0000001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01944471"/>
    <w:multiLevelType w:val="hybridMultilevel"/>
    <w:tmpl w:val="C57E01E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AE4C67"/>
    <w:multiLevelType w:val="hybridMultilevel"/>
    <w:tmpl w:val="9C5E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E20610"/>
    <w:multiLevelType w:val="hybridMultilevel"/>
    <w:tmpl w:val="7BEC805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2" w15:restartNumberingAfterBreak="0">
    <w:nsid w:val="1C176058"/>
    <w:multiLevelType w:val="hybridMultilevel"/>
    <w:tmpl w:val="15A6C754"/>
    <w:lvl w:ilvl="0" w:tplc="0054DB8A">
      <w:numFmt w:val="bullet"/>
      <w:lvlText w:val="•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E47BE7"/>
    <w:multiLevelType w:val="hybridMultilevel"/>
    <w:tmpl w:val="34006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5EA3B97"/>
    <w:multiLevelType w:val="hybridMultilevel"/>
    <w:tmpl w:val="1F58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6" w15:restartNumberingAfterBreak="0">
    <w:nsid w:val="2981645E"/>
    <w:multiLevelType w:val="hybridMultilevel"/>
    <w:tmpl w:val="5A722F5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4D538F"/>
    <w:multiLevelType w:val="hybridMultilevel"/>
    <w:tmpl w:val="D908C2DA"/>
    <w:lvl w:ilvl="0" w:tplc="852421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30A90D30"/>
    <w:multiLevelType w:val="hybridMultilevel"/>
    <w:tmpl w:val="54E4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2EAE"/>
    <w:multiLevelType w:val="hybridMultilevel"/>
    <w:tmpl w:val="23444F8E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E65B3"/>
    <w:multiLevelType w:val="hybridMultilevel"/>
    <w:tmpl w:val="CB1A46DC"/>
    <w:lvl w:ilvl="0" w:tplc="E370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27353"/>
    <w:multiLevelType w:val="hybridMultilevel"/>
    <w:tmpl w:val="BE3C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A6FB7"/>
    <w:multiLevelType w:val="hybridMultilevel"/>
    <w:tmpl w:val="107A847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B0E34"/>
    <w:multiLevelType w:val="hybridMultilevel"/>
    <w:tmpl w:val="29064394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7"/>
        </w:tabs>
        <w:ind w:left="2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7"/>
        </w:tabs>
        <w:ind w:left="3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7"/>
        </w:tabs>
        <w:ind w:left="4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7"/>
        </w:tabs>
        <w:ind w:left="4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7"/>
        </w:tabs>
        <w:ind w:left="5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7"/>
        </w:tabs>
        <w:ind w:left="6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7"/>
        </w:tabs>
        <w:ind w:left="6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7"/>
        </w:tabs>
        <w:ind w:left="7627" w:hanging="360"/>
      </w:pPr>
      <w:rPr>
        <w:rFonts w:ascii="Wingdings" w:hAnsi="Wingdings" w:hint="default"/>
      </w:rPr>
    </w:lvl>
  </w:abstractNum>
  <w:abstractNum w:abstractNumId="34" w15:restartNumberingAfterBreak="0">
    <w:nsid w:val="66ED4F56"/>
    <w:multiLevelType w:val="hybridMultilevel"/>
    <w:tmpl w:val="BFF6DE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</w:num>
  <w:num w:numId="23">
    <w:abstractNumId w:val="33"/>
  </w:num>
  <w:num w:numId="24">
    <w:abstractNumId w:val="28"/>
  </w:num>
  <w:num w:numId="25">
    <w:abstractNumId w:val="31"/>
  </w:num>
  <w:num w:numId="26">
    <w:abstractNumId w:val="23"/>
  </w:num>
  <w:num w:numId="27">
    <w:abstractNumId w:val="22"/>
  </w:num>
  <w:num w:numId="28">
    <w:abstractNumId w:val="30"/>
  </w:num>
  <w:num w:numId="29">
    <w:abstractNumId w:val="35"/>
  </w:num>
  <w:num w:numId="30">
    <w:abstractNumId w:val="29"/>
  </w:num>
  <w:num w:numId="31">
    <w:abstractNumId w:val="24"/>
  </w:num>
  <w:num w:numId="32">
    <w:abstractNumId w:val="34"/>
  </w:num>
  <w:num w:numId="33">
    <w:abstractNumId w:val="27"/>
  </w:num>
  <w:num w:numId="34">
    <w:abstractNumId w:val="20"/>
  </w:num>
  <w:num w:numId="35">
    <w:abstractNumId w:val="26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339E"/>
    <w:rsid w:val="00001065"/>
    <w:rsid w:val="00004DCE"/>
    <w:rsid w:val="000266E3"/>
    <w:rsid w:val="00044E3E"/>
    <w:rsid w:val="00061AAF"/>
    <w:rsid w:val="000759CD"/>
    <w:rsid w:val="00095512"/>
    <w:rsid w:val="000A19F4"/>
    <w:rsid w:val="000C7538"/>
    <w:rsid w:val="000D09CF"/>
    <w:rsid w:val="00113C7F"/>
    <w:rsid w:val="0012704C"/>
    <w:rsid w:val="00134BC9"/>
    <w:rsid w:val="00144FBF"/>
    <w:rsid w:val="001527CC"/>
    <w:rsid w:val="00153FD2"/>
    <w:rsid w:val="001577CB"/>
    <w:rsid w:val="00164EA0"/>
    <w:rsid w:val="00171025"/>
    <w:rsid w:val="00182973"/>
    <w:rsid w:val="0020354A"/>
    <w:rsid w:val="0020778C"/>
    <w:rsid w:val="00212149"/>
    <w:rsid w:val="0023195A"/>
    <w:rsid w:val="00243C52"/>
    <w:rsid w:val="002474D6"/>
    <w:rsid w:val="00251552"/>
    <w:rsid w:val="0025307C"/>
    <w:rsid w:val="00254C66"/>
    <w:rsid w:val="00287C5A"/>
    <w:rsid w:val="002B71CD"/>
    <w:rsid w:val="003041D9"/>
    <w:rsid w:val="00327D1E"/>
    <w:rsid w:val="00365D18"/>
    <w:rsid w:val="003B404A"/>
    <w:rsid w:val="003D31C4"/>
    <w:rsid w:val="003E1B30"/>
    <w:rsid w:val="003E5998"/>
    <w:rsid w:val="003F4303"/>
    <w:rsid w:val="00416C53"/>
    <w:rsid w:val="004205FE"/>
    <w:rsid w:val="00445CB2"/>
    <w:rsid w:val="00461DF7"/>
    <w:rsid w:val="00482CF7"/>
    <w:rsid w:val="00487FF6"/>
    <w:rsid w:val="00497AEC"/>
    <w:rsid w:val="004C256D"/>
    <w:rsid w:val="004F3D50"/>
    <w:rsid w:val="00500531"/>
    <w:rsid w:val="0050755F"/>
    <w:rsid w:val="00511F43"/>
    <w:rsid w:val="0051339E"/>
    <w:rsid w:val="00522C5C"/>
    <w:rsid w:val="00525A55"/>
    <w:rsid w:val="0056621C"/>
    <w:rsid w:val="005C2124"/>
    <w:rsid w:val="005E0286"/>
    <w:rsid w:val="00604896"/>
    <w:rsid w:val="00612047"/>
    <w:rsid w:val="006343E1"/>
    <w:rsid w:val="00635E9D"/>
    <w:rsid w:val="006420BA"/>
    <w:rsid w:val="006763B7"/>
    <w:rsid w:val="00677938"/>
    <w:rsid w:val="006B6BC1"/>
    <w:rsid w:val="006C2BF6"/>
    <w:rsid w:val="006C4056"/>
    <w:rsid w:val="006C5B50"/>
    <w:rsid w:val="00762FCC"/>
    <w:rsid w:val="007828C0"/>
    <w:rsid w:val="00794C0D"/>
    <w:rsid w:val="007B0937"/>
    <w:rsid w:val="007B0CF7"/>
    <w:rsid w:val="007B3813"/>
    <w:rsid w:val="007B6BF6"/>
    <w:rsid w:val="007C2A06"/>
    <w:rsid w:val="00843B02"/>
    <w:rsid w:val="008606FC"/>
    <w:rsid w:val="008A5A66"/>
    <w:rsid w:val="008B4894"/>
    <w:rsid w:val="008C0FCD"/>
    <w:rsid w:val="008E5965"/>
    <w:rsid w:val="00931AAD"/>
    <w:rsid w:val="00936DE8"/>
    <w:rsid w:val="00941710"/>
    <w:rsid w:val="00944CD4"/>
    <w:rsid w:val="0095073B"/>
    <w:rsid w:val="00951E72"/>
    <w:rsid w:val="00971329"/>
    <w:rsid w:val="009731B3"/>
    <w:rsid w:val="009A63D4"/>
    <w:rsid w:val="009C4E7B"/>
    <w:rsid w:val="009F1A24"/>
    <w:rsid w:val="009F6412"/>
    <w:rsid w:val="00A22098"/>
    <w:rsid w:val="00A804F7"/>
    <w:rsid w:val="00A83FD3"/>
    <w:rsid w:val="00A9203E"/>
    <w:rsid w:val="00A92EC1"/>
    <w:rsid w:val="00AD432E"/>
    <w:rsid w:val="00AD6799"/>
    <w:rsid w:val="00AF620F"/>
    <w:rsid w:val="00B4317A"/>
    <w:rsid w:val="00B54309"/>
    <w:rsid w:val="00B7221C"/>
    <w:rsid w:val="00B84ABD"/>
    <w:rsid w:val="00B94339"/>
    <w:rsid w:val="00BB0B9D"/>
    <w:rsid w:val="00BD1A06"/>
    <w:rsid w:val="00BF511C"/>
    <w:rsid w:val="00C51EBB"/>
    <w:rsid w:val="00C55189"/>
    <w:rsid w:val="00C571AA"/>
    <w:rsid w:val="00C62E1F"/>
    <w:rsid w:val="00C67DA3"/>
    <w:rsid w:val="00C710D7"/>
    <w:rsid w:val="00C73D50"/>
    <w:rsid w:val="00C8439D"/>
    <w:rsid w:val="00CB1316"/>
    <w:rsid w:val="00D11E1E"/>
    <w:rsid w:val="00D3533B"/>
    <w:rsid w:val="00D36184"/>
    <w:rsid w:val="00D40D5D"/>
    <w:rsid w:val="00D6424A"/>
    <w:rsid w:val="00D66072"/>
    <w:rsid w:val="00DA36F8"/>
    <w:rsid w:val="00DB6E4D"/>
    <w:rsid w:val="00E03E10"/>
    <w:rsid w:val="00E16556"/>
    <w:rsid w:val="00E22889"/>
    <w:rsid w:val="00E80DA4"/>
    <w:rsid w:val="00EB7036"/>
    <w:rsid w:val="00ED7B3F"/>
    <w:rsid w:val="00EE527A"/>
    <w:rsid w:val="00EF239C"/>
    <w:rsid w:val="00F079A6"/>
    <w:rsid w:val="00F17348"/>
    <w:rsid w:val="00F82115"/>
    <w:rsid w:val="00FA5534"/>
    <w:rsid w:val="00FB687A"/>
    <w:rsid w:val="00FB7A5F"/>
    <w:rsid w:val="00FB7F95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C2F48-67D2-45B1-B420-F8E37E8E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339E"/>
    <w:rPr>
      <w:rFonts w:ascii="Courier New" w:hAnsi="Courier New" w:cs="Times New Roman"/>
    </w:rPr>
  </w:style>
  <w:style w:type="character" w:customStyle="1" w:styleId="WW8Num5z0">
    <w:name w:val="WW8Num5z0"/>
    <w:rsid w:val="0051339E"/>
    <w:rPr>
      <w:rFonts w:ascii="Courier New" w:hAnsi="Courier New" w:cs="Times New Roman"/>
    </w:rPr>
  </w:style>
  <w:style w:type="character" w:customStyle="1" w:styleId="WW8Num7z0">
    <w:name w:val="WW8Num7z0"/>
    <w:rsid w:val="0051339E"/>
    <w:rPr>
      <w:rFonts w:ascii="Symbol" w:hAnsi="Symbol" w:cs="Times New Roman"/>
    </w:rPr>
  </w:style>
  <w:style w:type="character" w:customStyle="1" w:styleId="WW8Num8z0">
    <w:name w:val="WW8Num8z0"/>
    <w:rsid w:val="0051339E"/>
    <w:rPr>
      <w:rFonts w:ascii="Symbol" w:hAnsi="Symbol" w:cs="Symbol"/>
    </w:rPr>
  </w:style>
  <w:style w:type="character" w:customStyle="1" w:styleId="WW8Num10z0">
    <w:name w:val="WW8Num10z0"/>
    <w:rsid w:val="0051339E"/>
    <w:rPr>
      <w:rFonts w:ascii="Symbol" w:hAnsi="Symbol"/>
      <w:color w:val="auto"/>
    </w:rPr>
  </w:style>
  <w:style w:type="character" w:customStyle="1" w:styleId="WW8Num10z1">
    <w:name w:val="WW8Num10z1"/>
    <w:rsid w:val="0051339E"/>
    <w:rPr>
      <w:rFonts w:ascii="Courier New" w:hAnsi="Courier New" w:cs="Courier New"/>
    </w:rPr>
  </w:style>
  <w:style w:type="character" w:customStyle="1" w:styleId="WW8Num10z2">
    <w:name w:val="WW8Num10z2"/>
    <w:rsid w:val="0051339E"/>
    <w:rPr>
      <w:rFonts w:ascii="Wingdings" w:hAnsi="Wingdings"/>
    </w:rPr>
  </w:style>
  <w:style w:type="character" w:customStyle="1" w:styleId="WW8Num10z3">
    <w:name w:val="WW8Num10z3"/>
    <w:rsid w:val="0051339E"/>
    <w:rPr>
      <w:rFonts w:ascii="Symbol" w:hAnsi="Symbol"/>
    </w:rPr>
  </w:style>
  <w:style w:type="character" w:customStyle="1" w:styleId="WW8Num11z0">
    <w:name w:val="WW8Num11z0"/>
    <w:rsid w:val="0051339E"/>
    <w:rPr>
      <w:rFonts w:ascii="Courier New" w:hAnsi="Courier New" w:cs="Times New Roman"/>
    </w:rPr>
  </w:style>
  <w:style w:type="character" w:customStyle="1" w:styleId="WW8Num11z1">
    <w:name w:val="WW8Num11z1"/>
    <w:rsid w:val="0051339E"/>
    <w:rPr>
      <w:rFonts w:ascii="Courier New" w:hAnsi="Courier New" w:cs="Courier New"/>
    </w:rPr>
  </w:style>
  <w:style w:type="character" w:customStyle="1" w:styleId="WW8Num11z2">
    <w:name w:val="WW8Num11z2"/>
    <w:rsid w:val="0051339E"/>
    <w:rPr>
      <w:rFonts w:ascii="Wingdings" w:hAnsi="Wingdings"/>
    </w:rPr>
  </w:style>
  <w:style w:type="character" w:customStyle="1" w:styleId="WW8Num11z3">
    <w:name w:val="WW8Num11z3"/>
    <w:rsid w:val="0051339E"/>
    <w:rPr>
      <w:rFonts w:ascii="Symbol" w:hAnsi="Symbol"/>
    </w:rPr>
  </w:style>
  <w:style w:type="character" w:customStyle="1" w:styleId="WW8Num12z0">
    <w:name w:val="WW8Num12z0"/>
    <w:rsid w:val="0051339E"/>
    <w:rPr>
      <w:rFonts w:ascii="Courier New" w:hAnsi="Courier New"/>
    </w:rPr>
  </w:style>
  <w:style w:type="character" w:customStyle="1" w:styleId="WW8Num12z1">
    <w:name w:val="WW8Num12z1"/>
    <w:rsid w:val="0051339E"/>
    <w:rPr>
      <w:rFonts w:ascii="Courier New" w:hAnsi="Courier New" w:cs="Courier New"/>
    </w:rPr>
  </w:style>
  <w:style w:type="character" w:customStyle="1" w:styleId="WW8Num12z2">
    <w:name w:val="WW8Num12z2"/>
    <w:rsid w:val="0051339E"/>
    <w:rPr>
      <w:rFonts w:ascii="Wingdings" w:hAnsi="Wingdings"/>
    </w:rPr>
  </w:style>
  <w:style w:type="character" w:customStyle="1" w:styleId="WW8Num12z3">
    <w:name w:val="WW8Num12z3"/>
    <w:rsid w:val="0051339E"/>
    <w:rPr>
      <w:rFonts w:ascii="Symbol" w:hAnsi="Symbol"/>
    </w:rPr>
  </w:style>
  <w:style w:type="character" w:customStyle="1" w:styleId="WW8Num13z0">
    <w:name w:val="WW8Num13z0"/>
    <w:rsid w:val="0051339E"/>
    <w:rPr>
      <w:color w:val="auto"/>
    </w:rPr>
  </w:style>
  <w:style w:type="character" w:customStyle="1" w:styleId="WW8Num14z0">
    <w:name w:val="WW8Num14z0"/>
    <w:rsid w:val="0051339E"/>
    <w:rPr>
      <w:rFonts w:ascii="Courier New" w:hAnsi="Courier New" w:cs="Times New Roman"/>
    </w:rPr>
  </w:style>
  <w:style w:type="character" w:customStyle="1" w:styleId="WW8Num14z1">
    <w:name w:val="WW8Num14z1"/>
    <w:rsid w:val="0051339E"/>
    <w:rPr>
      <w:rFonts w:ascii="Courier New" w:hAnsi="Courier New" w:cs="Courier New"/>
    </w:rPr>
  </w:style>
  <w:style w:type="character" w:customStyle="1" w:styleId="WW8Num14z2">
    <w:name w:val="WW8Num14z2"/>
    <w:rsid w:val="0051339E"/>
    <w:rPr>
      <w:rFonts w:ascii="Wingdings" w:hAnsi="Wingdings"/>
    </w:rPr>
  </w:style>
  <w:style w:type="character" w:customStyle="1" w:styleId="WW8Num14z3">
    <w:name w:val="WW8Num14z3"/>
    <w:rsid w:val="0051339E"/>
    <w:rPr>
      <w:rFonts w:ascii="Symbol" w:hAnsi="Symbol"/>
    </w:rPr>
  </w:style>
  <w:style w:type="character" w:customStyle="1" w:styleId="WW8Num15z0">
    <w:name w:val="WW8Num15z0"/>
    <w:rsid w:val="0051339E"/>
    <w:rPr>
      <w:rFonts w:ascii="Symbol" w:hAnsi="Symbol"/>
    </w:rPr>
  </w:style>
  <w:style w:type="character" w:customStyle="1" w:styleId="WW8Num15z1">
    <w:name w:val="WW8Num15z1"/>
    <w:rsid w:val="0051339E"/>
    <w:rPr>
      <w:rFonts w:ascii="Courier New" w:hAnsi="Courier New" w:cs="Courier New"/>
    </w:rPr>
  </w:style>
  <w:style w:type="character" w:customStyle="1" w:styleId="WW8Num15z2">
    <w:name w:val="WW8Num15z2"/>
    <w:rsid w:val="0051339E"/>
    <w:rPr>
      <w:rFonts w:ascii="Wingdings" w:hAnsi="Wingdings"/>
    </w:rPr>
  </w:style>
  <w:style w:type="character" w:customStyle="1" w:styleId="WW8Num16z0">
    <w:name w:val="WW8Num16z0"/>
    <w:rsid w:val="0051339E"/>
    <w:rPr>
      <w:rFonts w:ascii="Courier New" w:hAnsi="Courier New"/>
    </w:rPr>
  </w:style>
  <w:style w:type="character" w:customStyle="1" w:styleId="WW8Num16z1">
    <w:name w:val="WW8Num16z1"/>
    <w:rsid w:val="0051339E"/>
    <w:rPr>
      <w:rFonts w:ascii="Courier New" w:hAnsi="Courier New" w:cs="Courier New"/>
    </w:rPr>
  </w:style>
  <w:style w:type="character" w:customStyle="1" w:styleId="WW8Num16z2">
    <w:name w:val="WW8Num16z2"/>
    <w:rsid w:val="0051339E"/>
    <w:rPr>
      <w:rFonts w:ascii="Wingdings" w:hAnsi="Wingdings"/>
    </w:rPr>
  </w:style>
  <w:style w:type="character" w:customStyle="1" w:styleId="WW8Num16z3">
    <w:name w:val="WW8Num16z3"/>
    <w:rsid w:val="0051339E"/>
    <w:rPr>
      <w:rFonts w:ascii="Symbol" w:hAnsi="Symbol"/>
    </w:rPr>
  </w:style>
  <w:style w:type="character" w:customStyle="1" w:styleId="WW8Num18z0">
    <w:name w:val="WW8Num18z0"/>
    <w:rsid w:val="0051339E"/>
    <w:rPr>
      <w:rFonts w:ascii="Courier New" w:hAnsi="Courier New"/>
    </w:rPr>
  </w:style>
  <w:style w:type="character" w:customStyle="1" w:styleId="WW8Num18z1">
    <w:name w:val="WW8Num18z1"/>
    <w:rsid w:val="0051339E"/>
    <w:rPr>
      <w:rFonts w:ascii="Times New Roman" w:eastAsia="Lucida Sans Unicode" w:hAnsi="Times New Roman" w:cs="Times New Roman"/>
    </w:rPr>
  </w:style>
  <w:style w:type="character" w:customStyle="1" w:styleId="WW8Num18z2">
    <w:name w:val="WW8Num18z2"/>
    <w:rsid w:val="0051339E"/>
    <w:rPr>
      <w:rFonts w:ascii="Wingdings" w:hAnsi="Wingdings"/>
    </w:rPr>
  </w:style>
  <w:style w:type="character" w:customStyle="1" w:styleId="WW8Num18z3">
    <w:name w:val="WW8Num18z3"/>
    <w:rsid w:val="0051339E"/>
    <w:rPr>
      <w:rFonts w:ascii="Symbol" w:hAnsi="Symbol"/>
    </w:rPr>
  </w:style>
  <w:style w:type="character" w:customStyle="1" w:styleId="WW8Num18z4">
    <w:name w:val="WW8Num18z4"/>
    <w:rsid w:val="0051339E"/>
    <w:rPr>
      <w:rFonts w:ascii="Courier New" w:hAnsi="Courier New" w:cs="Courier New"/>
    </w:rPr>
  </w:style>
  <w:style w:type="character" w:customStyle="1" w:styleId="WW8Num19z0">
    <w:name w:val="WW8Num19z0"/>
    <w:rsid w:val="0051339E"/>
    <w:rPr>
      <w:rFonts w:ascii="Courier New" w:hAnsi="Courier New"/>
    </w:rPr>
  </w:style>
  <w:style w:type="character" w:customStyle="1" w:styleId="WW8Num19z1">
    <w:name w:val="WW8Num19z1"/>
    <w:rsid w:val="0051339E"/>
    <w:rPr>
      <w:rFonts w:ascii="Courier New" w:hAnsi="Courier New" w:cs="Courier New"/>
    </w:rPr>
  </w:style>
  <w:style w:type="character" w:customStyle="1" w:styleId="WW8Num19z2">
    <w:name w:val="WW8Num19z2"/>
    <w:rsid w:val="0051339E"/>
    <w:rPr>
      <w:rFonts w:ascii="Wingdings" w:hAnsi="Wingdings"/>
    </w:rPr>
  </w:style>
  <w:style w:type="character" w:customStyle="1" w:styleId="WW8Num19z3">
    <w:name w:val="WW8Num19z3"/>
    <w:rsid w:val="0051339E"/>
    <w:rPr>
      <w:rFonts w:ascii="Symbol" w:hAnsi="Symbol"/>
    </w:rPr>
  </w:style>
  <w:style w:type="character" w:customStyle="1" w:styleId="WW8Num22z0">
    <w:name w:val="WW8Num22z0"/>
    <w:rsid w:val="0051339E"/>
    <w:rPr>
      <w:rFonts w:ascii="Courier New" w:hAnsi="Courier New"/>
    </w:rPr>
  </w:style>
  <w:style w:type="character" w:customStyle="1" w:styleId="WW8Num22z1">
    <w:name w:val="WW8Num22z1"/>
    <w:rsid w:val="0051339E"/>
    <w:rPr>
      <w:rFonts w:ascii="Courier New" w:hAnsi="Courier New" w:cs="Courier New"/>
    </w:rPr>
  </w:style>
  <w:style w:type="character" w:customStyle="1" w:styleId="WW8Num22z2">
    <w:name w:val="WW8Num22z2"/>
    <w:rsid w:val="0051339E"/>
    <w:rPr>
      <w:rFonts w:ascii="Wingdings" w:hAnsi="Wingdings"/>
    </w:rPr>
  </w:style>
  <w:style w:type="character" w:customStyle="1" w:styleId="WW8Num22z3">
    <w:name w:val="WW8Num22z3"/>
    <w:rsid w:val="0051339E"/>
    <w:rPr>
      <w:rFonts w:ascii="Symbol" w:hAnsi="Symbol"/>
    </w:rPr>
  </w:style>
  <w:style w:type="character" w:customStyle="1" w:styleId="WW8Num25z0">
    <w:name w:val="WW8Num25z0"/>
    <w:rsid w:val="0051339E"/>
    <w:rPr>
      <w:rFonts w:ascii="Courier New" w:hAnsi="Courier New" w:cs="Times New Roman"/>
    </w:rPr>
  </w:style>
  <w:style w:type="character" w:customStyle="1" w:styleId="WW8Num25z1">
    <w:name w:val="WW8Num25z1"/>
    <w:rsid w:val="0051339E"/>
    <w:rPr>
      <w:rFonts w:ascii="Courier New" w:hAnsi="Courier New" w:cs="Courier New"/>
    </w:rPr>
  </w:style>
  <w:style w:type="character" w:customStyle="1" w:styleId="WW8Num25z2">
    <w:name w:val="WW8Num25z2"/>
    <w:rsid w:val="0051339E"/>
    <w:rPr>
      <w:rFonts w:ascii="Wingdings" w:hAnsi="Wingdings"/>
    </w:rPr>
  </w:style>
  <w:style w:type="character" w:customStyle="1" w:styleId="WW8Num25z3">
    <w:name w:val="WW8Num25z3"/>
    <w:rsid w:val="0051339E"/>
    <w:rPr>
      <w:rFonts w:ascii="Symbol" w:hAnsi="Symbol"/>
    </w:rPr>
  </w:style>
  <w:style w:type="character" w:customStyle="1" w:styleId="WW8Num26z0">
    <w:name w:val="WW8Num26z0"/>
    <w:rsid w:val="0051339E"/>
    <w:rPr>
      <w:rFonts w:ascii="Courier New" w:hAnsi="Courier New"/>
    </w:rPr>
  </w:style>
  <w:style w:type="character" w:customStyle="1" w:styleId="WW8Num26z1">
    <w:name w:val="WW8Num26z1"/>
    <w:rsid w:val="0051339E"/>
    <w:rPr>
      <w:rFonts w:ascii="Courier New" w:hAnsi="Courier New" w:cs="Courier New"/>
    </w:rPr>
  </w:style>
  <w:style w:type="character" w:customStyle="1" w:styleId="WW8Num26z2">
    <w:name w:val="WW8Num26z2"/>
    <w:rsid w:val="0051339E"/>
    <w:rPr>
      <w:rFonts w:ascii="Wingdings" w:hAnsi="Wingdings"/>
    </w:rPr>
  </w:style>
  <w:style w:type="character" w:customStyle="1" w:styleId="WW8Num26z3">
    <w:name w:val="WW8Num26z3"/>
    <w:rsid w:val="0051339E"/>
    <w:rPr>
      <w:rFonts w:ascii="Symbol" w:hAnsi="Symbol"/>
    </w:rPr>
  </w:style>
  <w:style w:type="character" w:customStyle="1" w:styleId="WW8Num27z0">
    <w:name w:val="WW8Num27z0"/>
    <w:rsid w:val="0051339E"/>
    <w:rPr>
      <w:rFonts w:ascii="Courier New" w:hAnsi="Courier New"/>
    </w:rPr>
  </w:style>
  <w:style w:type="character" w:customStyle="1" w:styleId="WW8Num27z1">
    <w:name w:val="WW8Num27z1"/>
    <w:rsid w:val="0051339E"/>
    <w:rPr>
      <w:rFonts w:ascii="Courier New" w:hAnsi="Courier New" w:cs="Courier New"/>
    </w:rPr>
  </w:style>
  <w:style w:type="character" w:customStyle="1" w:styleId="WW8Num27z2">
    <w:name w:val="WW8Num27z2"/>
    <w:rsid w:val="0051339E"/>
    <w:rPr>
      <w:rFonts w:ascii="Wingdings" w:hAnsi="Wingdings"/>
    </w:rPr>
  </w:style>
  <w:style w:type="character" w:customStyle="1" w:styleId="WW8Num27z3">
    <w:name w:val="WW8Num27z3"/>
    <w:rsid w:val="0051339E"/>
    <w:rPr>
      <w:rFonts w:ascii="Symbol" w:hAnsi="Symbol"/>
    </w:rPr>
  </w:style>
  <w:style w:type="character" w:customStyle="1" w:styleId="WW8Num28z0">
    <w:name w:val="WW8Num28z0"/>
    <w:rsid w:val="0051339E"/>
    <w:rPr>
      <w:rFonts w:ascii="Courier New" w:hAnsi="Courier New"/>
    </w:rPr>
  </w:style>
  <w:style w:type="character" w:customStyle="1" w:styleId="WW8Num28z1">
    <w:name w:val="WW8Num28z1"/>
    <w:rsid w:val="0051339E"/>
    <w:rPr>
      <w:rFonts w:ascii="Courier New" w:hAnsi="Courier New" w:cs="Courier New"/>
    </w:rPr>
  </w:style>
  <w:style w:type="character" w:customStyle="1" w:styleId="WW8Num28z2">
    <w:name w:val="WW8Num28z2"/>
    <w:rsid w:val="0051339E"/>
    <w:rPr>
      <w:rFonts w:ascii="Wingdings" w:hAnsi="Wingdings"/>
    </w:rPr>
  </w:style>
  <w:style w:type="character" w:customStyle="1" w:styleId="WW8Num28z3">
    <w:name w:val="WW8Num28z3"/>
    <w:rsid w:val="0051339E"/>
    <w:rPr>
      <w:rFonts w:ascii="Symbol" w:hAnsi="Symbol"/>
    </w:rPr>
  </w:style>
  <w:style w:type="character" w:customStyle="1" w:styleId="1">
    <w:name w:val="Основной шрифт абзаца1"/>
    <w:rsid w:val="0051339E"/>
  </w:style>
  <w:style w:type="character" w:customStyle="1" w:styleId="Absatz-Standardschriftart">
    <w:name w:val="Absatz-Standardschriftart"/>
    <w:rsid w:val="0051339E"/>
  </w:style>
  <w:style w:type="character" w:customStyle="1" w:styleId="WW-Absatz-Standardschriftart">
    <w:name w:val="WW-Absatz-Standardschriftart"/>
    <w:rsid w:val="0051339E"/>
  </w:style>
  <w:style w:type="character" w:customStyle="1" w:styleId="WW-Absatz-Standardschriftart1">
    <w:name w:val="WW-Absatz-Standardschriftart1"/>
    <w:rsid w:val="0051339E"/>
  </w:style>
  <w:style w:type="character" w:customStyle="1" w:styleId="WW8Num2z0">
    <w:name w:val="WW8Num2z0"/>
    <w:rsid w:val="0051339E"/>
    <w:rPr>
      <w:rFonts w:ascii="Courier New" w:hAnsi="Courier New" w:cs="Times New Roman"/>
    </w:rPr>
  </w:style>
  <w:style w:type="character" w:customStyle="1" w:styleId="a3">
    <w:name w:val="Символ нумерации"/>
    <w:rsid w:val="0051339E"/>
  </w:style>
  <w:style w:type="character" w:customStyle="1" w:styleId="a4">
    <w:name w:val="Текст выноски Знак"/>
    <w:rsid w:val="0051339E"/>
    <w:rPr>
      <w:rFonts w:ascii="Tahoma" w:eastAsia="Lucida Sans Unicode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5"/>
    <w:rsid w:val="0051339E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6"/>
    <w:rsid w:val="0051339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1339E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List"/>
    <w:basedOn w:val="a5"/>
    <w:rsid w:val="0051339E"/>
    <w:rPr>
      <w:rFonts w:cs="Tahoma"/>
    </w:rPr>
  </w:style>
  <w:style w:type="paragraph" w:customStyle="1" w:styleId="2">
    <w:name w:val="Название2"/>
    <w:basedOn w:val="a"/>
    <w:rsid w:val="0051339E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20">
    <w:name w:val="Указатель2"/>
    <w:basedOn w:val="a"/>
    <w:rsid w:val="0051339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11">
    <w:name w:val="Название1"/>
    <w:basedOn w:val="a"/>
    <w:rsid w:val="0051339E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12">
    <w:name w:val="Указатель1"/>
    <w:basedOn w:val="a"/>
    <w:rsid w:val="0051339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a8">
    <w:name w:val="???????"/>
    <w:rsid w:val="0051339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customStyle="1" w:styleId="a9">
    <w:name w:val="Содержимое таблицы"/>
    <w:basedOn w:val="a"/>
    <w:rsid w:val="0051339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a">
    <w:name w:val="List Paragraph"/>
    <w:basedOn w:val="a"/>
    <w:uiPriority w:val="34"/>
    <w:qFormat/>
    <w:rsid w:val="0051339E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b">
    <w:name w:val="Normal (Web)"/>
    <w:basedOn w:val="a"/>
    <w:uiPriority w:val="99"/>
    <w:rsid w:val="0051339E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c">
    <w:name w:val="Заголовок таблицы"/>
    <w:basedOn w:val="a9"/>
    <w:rsid w:val="0051339E"/>
    <w:pPr>
      <w:jc w:val="center"/>
    </w:pPr>
    <w:rPr>
      <w:b/>
      <w:bCs/>
    </w:rPr>
  </w:style>
  <w:style w:type="paragraph" w:customStyle="1" w:styleId="Default">
    <w:name w:val="Default"/>
    <w:rsid w:val="0051339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d">
    <w:name w:val="No Spacing"/>
    <w:uiPriority w:val="1"/>
    <w:qFormat/>
    <w:rsid w:val="0051339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e">
    <w:name w:val="Balloon Text"/>
    <w:basedOn w:val="a"/>
    <w:link w:val="13"/>
    <w:rsid w:val="0051339E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e"/>
    <w:rsid w:val="0051339E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c1">
    <w:name w:val="c1"/>
    <w:rsid w:val="0051339E"/>
  </w:style>
  <w:style w:type="paragraph" w:customStyle="1" w:styleId="programbody">
    <w:name w:val="program body"/>
    <w:rsid w:val="00511F43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Arial" w:hAnsi="NewBaskervilleExpOdC" w:cs="NewBaskervilleExpOdC"/>
      <w:color w:val="000000"/>
      <w:kern w:val="1"/>
      <w:sz w:val="21"/>
      <w:szCs w:val="21"/>
      <w:lang w:eastAsia="ar-SA"/>
    </w:rPr>
  </w:style>
  <w:style w:type="table" w:styleId="af">
    <w:name w:val="Table Grid"/>
    <w:basedOn w:val="a1"/>
    <w:uiPriority w:val="39"/>
    <w:rsid w:val="00BF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78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28C0"/>
  </w:style>
  <w:style w:type="paragraph" w:styleId="af2">
    <w:name w:val="footer"/>
    <w:basedOn w:val="a"/>
    <w:link w:val="af3"/>
    <w:uiPriority w:val="99"/>
    <w:unhideWhenUsed/>
    <w:rsid w:val="0078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21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F004-33E3-4949-ADA6-6D3A87BB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79</cp:revision>
  <cp:lastPrinted>2022-09-02T08:33:00Z</cp:lastPrinted>
  <dcterms:created xsi:type="dcterms:W3CDTF">2017-05-17T17:40:00Z</dcterms:created>
  <dcterms:modified xsi:type="dcterms:W3CDTF">2022-09-09T08:22:00Z</dcterms:modified>
</cp:coreProperties>
</file>