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69" w:rsidRPr="0099580B" w:rsidRDefault="006B2081" w:rsidP="0020576D">
      <w:r w:rsidRPr="0099580B">
        <w:rPr>
          <w:b/>
          <w:noProof/>
          <w:lang w:eastAsia="ru-RU"/>
        </w:rPr>
        <w:drawing>
          <wp:inline distT="0" distB="0" distL="0" distR="0">
            <wp:extent cx="9251950" cy="6063399"/>
            <wp:effectExtent l="19050" t="0" r="6350" b="0"/>
            <wp:docPr id="1" name="Рисунок 1" descr="C:\Users\User\Desktop\рус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 9.jpg"/>
                    <pic:cNvPicPr>
                      <a:picLocks noChangeAspect="1" noChangeArrowheads="1"/>
                    </pic:cNvPicPr>
                  </pic:nvPicPr>
                  <pic:blipFill>
                    <a:blip r:embed="rId7" cstate="print"/>
                    <a:srcRect/>
                    <a:stretch>
                      <a:fillRect/>
                    </a:stretch>
                  </pic:blipFill>
                  <pic:spPr bwMode="auto">
                    <a:xfrm>
                      <a:off x="0" y="0"/>
                      <a:ext cx="9251950" cy="6063399"/>
                    </a:xfrm>
                    <a:prstGeom prst="rect">
                      <a:avLst/>
                    </a:prstGeom>
                    <a:noFill/>
                    <a:ln w="9525">
                      <a:noFill/>
                      <a:miter lim="800000"/>
                      <a:headEnd/>
                      <a:tailEnd/>
                    </a:ln>
                  </pic:spPr>
                </pic:pic>
              </a:graphicData>
            </a:graphic>
          </wp:inline>
        </w:drawing>
      </w:r>
      <w:r w:rsidR="0020576D" w:rsidRPr="0099580B">
        <w:rPr>
          <w:b/>
        </w:rPr>
        <w:lastRenderedPageBreak/>
        <w:t xml:space="preserve">                                                                        </w:t>
      </w:r>
      <w:r w:rsidR="00EF5D69" w:rsidRPr="0099580B">
        <w:rPr>
          <w:b/>
        </w:rPr>
        <w:t>1.Пояснительная записка.</w:t>
      </w:r>
    </w:p>
    <w:p w:rsidR="006929FB" w:rsidRPr="0099580B" w:rsidRDefault="006929FB" w:rsidP="006929FB">
      <w:pPr>
        <w:pStyle w:val="standard"/>
        <w:shd w:val="clear" w:color="auto" w:fill="FFFFFF"/>
        <w:spacing w:before="0" w:beforeAutospacing="0" w:after="0" w:afterAutospacing="0"/>
        <w:rPr>
          <w:color w:val="181818"/>
        </w:rPr>
      </w:pPr>
      <w:r w:rsidRPr="0099580B">
        <w:rPr>
          <w:color w:val="181818"/>
        </w:rPr>
        <w:t>Рабочая программа по учебному предмету «Русский язык» 9 класс образования обучающихся с интеллектуальными нарушениямиразработана на основании следующих нормативно – правовых документов:</w:t>
      </w:r>
    </w:p>
    <w:p w:rsidR="006929FB" w:rsidRPr="0099580B" w:rsidRDefault="006929FB" w:rsidP="006929FB">
      <w:pPr>
        <w:pStyle w:val="a3"/>
        <w:numPr>
          <w:ilvl w:val="0"/>
          <w:numId w:val="5"/>
        </w:numPr>
        <w:shd w:val="clear" w:color="auto" w:fill="FFFFFF" w:themeFill="background1"/>
        <w:suppressAutoHyphens w:val="0"/>
        <w:spacing w:before="0" w:after="0"/>
      </w:pPr>
      <w:r w:rsidRPr="0099580B">
        <w:t>Программы специальных (коррекционных) образовательных учреждений VIII вида 5-9 кл. под редакцией В.В.Воронковой.</w:t>
      </w:r>
    </w:p>
    <w:p w:rsidR="006929FB" w:rsidRPr="0099580B" w:rsidRDefault="006929FB" w:rsidP="006929FB">
      <w:pPr>
        <w:pStyle w:val="a3"/>
        <w:numPr>
          <w:ilvl w:val="0"/>
          <w:numId w:val="5"/>
        </w:numPr>
        <w:shd w:val="clear" w:color="auto" w:fill="FFFFFF" w:themeFill="background1"/>
        <w:suppressAutoHyphens w:val="0"/>
        <w:spacing w:before="0" w:after="0"/>
      </w:pPr>
      <w:r w:rsidRPr="0099580B">
        <w:t>Учебный план отделения для обучающихся с ОВЗ МАОУ Зареченская СОШ.</w:t>
      </w:r>
    </w:p>
    <w:p w:rsidR="00EF5D69" w:rsidRPr="0099580B" w:rsidRDefault="00EF5D69" w:rsidP="00EF5D69">
      <w:pPr>
        <w:pStyle w:val="c13"/>
        <w:shd w:val="clear" w:color="auto" w:fill="FFFFFF"/>
        <w:spacing w:before="0" w:beforeAutospacing="0" w:after="0" w:afterAutospacing="0"/>
        <w:jc w:val="both"/>
        <w:rPr>
          <w:color w:val="000000"/>
        </w:rPr>
      </w:pPr>
      <w:r w:rsidRPr="0099580B">
        <w:rPr>
          <w:rStyle w:val="c1"/>
          <w:color w:val="000000"/>
        </w:rPr>
        <w:t>Данная программа отражает обязательное для усвоения содержание обучения русскому языку.</w:t>
      </w:r>
    </w:p>
    <w:p w:rsidR="00EF5D69" w:rsidRPr="0099580B" w:rsidRDefault="00EF5D69" w:rsidP="00EF5D69">
      <w:pPr>
        <w:pStyle w:val="c13"/>
        <w:shd w:val="clear" w:color="auto" w:fill="FFFFFF"/>
        <w:spacing w:before="0" w:beforeAutospacing="0" w:after="0" w:afterAutospacing="0"/>
        <w:jc w:val="both"/>
        <w:rPr>
          <w:color w:val="000000"/>
        </w:rPr>
      </w:pPr>
      <w:r w:rsidRPr="0099580B">
        <w:rPr>
          <w:rStyle w:val="c1"/>
          <w:bCs/>
          <w:color w:val="000000"/>
        </w:rPr>
        <w:t>Главная цель обучения</w:t>
      </w:r>
      <w:r w:rsidRPr="0099580B">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EF5D69" w:rsidRPr="0099580B" w:rsidRDefault="00EF5D69" w:rsidP="00EF5D69">
      <w:pPr>
        <w:pStyle w:val="c13"/>
        <w:shd w:val="clear" w:color="auto" w:fill="FFFFFF"/>
        <w:spacing w:before="0" w:beforeAutospacing="0" w:after="0" w:afterAutospacing="0"/>
        <w:jc w:val="both"/>
        <w:rPr>
          <w:rStyle w:val="c1"/>
        </w:rPr>
      </w:pPr>
      <w:r w:rsidRPr="0099580B">
        <w:rPr>
          <w:rStyle w:val="c1"/>
          <w:color w:val="000000"/>
        </w:rPr>
        <w:t> В школе для умственно отсталых детей в старших классах осуществляются задачи, решаемые в младших классах, но на более сложном речевом и понятийном материале.</w:t>
      </w:r>
    </w:p>
    <w:p w:rsidR="00EF5D69" w:rsidRPr="0099580B" w:rsidRDefault="00EF5D69" w:rsidP="00EF5D69">
      <w:r w:rsidRPr="0099580B">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EF5D69" w:rsidRPr="0099580B" w:rsidRDefault="00EF5D69" w:rsidP="00EF5D69">
      <w:pPr>
        <w:jc w:val="both"/>
      </w:pPr>
      <w:r w:rsidRPr="0099580B">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EF5D69" w:rsidRPr="0099580B" w:rsidRDefault="00EF5D69" w:rsidP="00EF5D69">
      <w:pPr>
        <w:pStyle w:val="a3"/>
        <w:spacing w:before="0" w:after="0"/>
        <w:jc w:val="both"/>
      </w:pPr>
      <w:r w:rsidRPr="0099580B">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F5D69" w:rsidRPr="0099580B" w:rsidRDefault="00EF5D69" w:rsidP="00EF5D69">
      <w:pPr>
        <w:jc w:val="both"/>
      </w:pPr>
      <w:r w:rsidRPr="0099580B">
        <w:rPr>
          <w:u w:val="single"/>
        </w:rPr>
        <w:t xml:space="preserve">Цели </w:t>
      </w:r>
      <w:r w:rsidRPr="0099580B">
        <w:t xml:space="preserve">предмета: </w:t>
      </w:r>
    </w:p>
    <w:p w:rsidR="00EF5D69" w:rsidRPr="0099580B" w:rsidRDefault="00EF5D69" w:rsidP="00EF5D69">
      <w:pPr>
        <w:jc w:val="both"/>
      </w:pPr>
      <w:r w:rsidRPr="0099580B">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F5D69" w:rsidRPr="0099580B" w:rsidRDefault="00EF5D69" w:rsidP="00EF5D69">
      <w:pPr>
        <w:jc w:val="both"/>
      </w:pPr>
      <w:r w:rsidRPr="0099580B">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EF5D69" w:rsidRPr="0099580B" w:rsidRDefault="00EF5D69" w:rsidP="00EF5D69">
      <w:pPr>
        <w:jc w:val="both"/>
      </w:pPr>
      <w:r w:rsidRPr="0099580B">
        <w:t>3) Овладение умениями  участвовать в диалоге, составлять несложные монологические высказывания.</w:t>
      </w:r>
    </w:p>
    <w:p w:rsidR="00EF5D69" w:rsidRPr="0099580B" w:rsidRDefault="00EF5D69" w:rsidP="00EF5D69">
      <w:pPr>
        <w:jc w:val="both"/>
      </w:pPr>
      <w:r w:rsidRPr="0099580B">
        <w:rPr>
          <w:u w:val="single"/>
        </w:rPr>
        <w:t>Задачи</w:t>
      </w:r>
      <w:r w:rsidRPr="0099580B">
        <w:t xml:space="preserve"> предмета:</w:t>
      </w:r>
    </w:p>
    <w:p w:rsidR="00EF5D69" w:rsidRPr="0099580B" w:rsidRDefault="00EF5D69" w:rsidP="00EF5D69">
      <w:pPr>
        <w:jc w:val="both"/>
      </w:pPr>
      <w:r w:rsidRPr="0099580B">
        <w:t>1) Овладение речевой деятельностью в разных ее видах (чтение, письмо, говорение, слушание);</w:t>
      </w:r>
    </w:p>
    <w:p w:rsidR="00EF5D69" w:rsidRPr="0099580B" w:rsidRDefault="00EF5D69" w:rsidP="00EF5D69">
      <w:pPr>
        <w:jc w:val="both"/>
      </w:pPr>
      <w:r w:rsidRPr="0099580B">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F5D69" w:rsidRPr="0099580B" w:rsidRDefault="00EF5D69" w:rsidP="00EF5D69">
      <w:pPr>
        <w:jc w:val="both"/>
      </w:pPr>
      <w:r w:rsidRPr="0099580B">
        <w:t>3) Обогащение словарного запаса, умение пользоваться словарями разных типов;</w:t>
      </w:r>
    </w:p>
    <w:p w:rsidR="00EF5D69" w:rsidRPr="0099580B" w:rsidRDefault="00EF5D69" w:rsidP="00EF5D69">
      <w:pPr>
        <w:jc w:val="both"/>
      </w:pPr>
      <w:r w:rsidRPr="0099580B">
        <w:t>4) Эстетическое, эмоциональное, нравственное развитие школьника.</w:t>
      </w:r>
    </w:p>
    <w:p w:rsidR="00EF5D69" w:rsidRPr="0099580B" w:rsidRDefault="00EF5D69" w:rsidP="00EF5D69">
      <w:pPr>
        <w:pStyle w:val="a3"/>
        <w:spacing w:before="0" w:after="0"/>
        <w:jc w:val="both"/>
      </w:pPr>
      <w:r w:rsidRPr="0099580B">
        <w:lastRenderedPageBreak/>
        <w:t xml:space="preserve"> Поэтому важен не только дифференцированный подход в обучении, но и неоднократное повторение, закрепление пройденного материала. </w:t>
      </w:r>
    </w:p>
    <w:p w:rsidR="00EF5D69" w:rsidRPr="0099580B" w:rsidRDefault="00EF5D69" w:rsidP="00EF5D69">
      <w:pPr>
        <w:shd w:val="clear" w:color="auto" w:fill="FFFFFF"/>
        <w:tabs>
          <w:tab w:val="left" w:pos="8630"/>
          <w:tab w:val="left" w:pos="9283"/>
        </w:tabs>
        <w:ind w:left="82" w:right="38"/>
      </w:pPr>
      <w:r w:rsidRPr="0099580B">
        <w:t>Специальная задача коррекции речи, мышления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EF5D69" w:rsidRPr="0099580B" w:rsidRDefault="00EF5D69" w:rsidP="00EF5D69">
      <w:pPr>
        <w:ind w:left="360"/>
        <w:jc w:val="center"/>
        <w:rPr>
          <w:rFonts w:eastAsia="Arial"/>
          <w:b/>
          <w:bCs/>
          <w:u w:val="single"/>
        </w:rPr>
      </w:pPr>
      <w:r w:rsidRPr="0099580B">
        <w:rPr>
          <w:rFonts w:eastAsia="Arial"/>
          <w:b/>
          <w:bCs/>
          <w:u w:val="single"/>
        </w:rPr>
        <w:t>2.Общая характеристика учебного предмета</w:t>
      </w:r>
    </w:p>
    <w:p w:rsidR="00EF5D69" w:rsidRPr="0099580B" w:rsidRDefault="00EF5D69" w:rsidP="00EF5D69">
      <w:pPr>
        <w:pStyle w:val="a7"/>
        <w:jc w:val="both"/>
        <w:rPr>
          <w:rStyle w:val="c7"/>
          <w:color w:val="000000"/>
        </w:rPr>
      </w:pPr>
      <w:r w:rsidRPr="0099580B">
        <w:rPr>
          <w:b/>
        </w:rPr>
        <w:t>Русский язык</w:t>
      </w:r>
      <w:r w:rsidRPr="0099580B">
        <w:t xml:space="preserve">   является одним из основных учебных предметов, </w:t>
      </w:r>
      <w:r w:rsidRPr="0099580B">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EF5D69" w:rsidRPr="0099580B" w:rsidRDefault="00EF5D69" w:rsidP="00EF5D69">
      <w:pPr>
        <w:jc w:val="both"/>
      </w:pPr>
      <w:r w:rsidRPr="0099580B">
        <w:t>Русский язык  изучается на протяжении всех лет обучения.</w:t>
      </w:r>
    </w:p>
    <w:p w:rsidR="00EF5D69" w:rsidRPr="0099580B" w:rsidRDefault="00EF5D69" w:rsidP="00EF5D69">
      <w:pPr>
        <w:pStyle w:val="a3"/>
        <w:spacing w:before="0" w:after="0"/>
        <w:jc w:val="both"/>
      </w:pPr>
      <w:r w:rsidRPr="0099580B">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EF5D69" w:rsidRPr="0099580B" w:rsidRDefault="00EF5D69" w:rsidP="00EF5D69">
      <w:pPr>
        <w:jc w:val="both"/>
      </w:pPr>
      <w:r w:rsidRPr="0099580B">
        <w:t xml:space="preserve">При обучении русскому языку используются следующие принципы: </w:t>
      </w:r>
    </w:p>
    <w:p w:rsidR="00EF5D69" w:rsidRPr="0099580B" w:rsidRDefault="00EF5D69" w:rsidP="00EF5D69">
      <w:pPr>
        <w:jc w:val="both"/>
        <w:rPr>
          <w:rStyle w:val="a9"/>
          <w:b w:val="0"/>
        </w:rPr>
      </w:pPr>
      <w:r w:rsidRPr="0099580B">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EF5D69" w:rsidRPr="0099580B" w:rsidRDefault="00EF5D69" w:rsidP="00EF5D69">
      <w:pPr>
        <w:jc w:val="both"/>
      </w:pPr>
      <w:r w:rsidRPr="0099580B">
        <w:rPr>
          <w:rStyle w:val="a9"/>
        </w:rPr>
        <w:t>Коммуникативно-речевая направленность</w:t>
      </w:r>
      <w:r w:rsidRPr="0099580B">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F5D69" w:rsidRPr="0099580B" w:rsidRDefault="00EF5D69" w:rsidP="00EF5D69">
      <w:pPr>
        <w:jc w:val="both"/>
      </w:pPr>
      <w:r w:rsidRPr="0099580B">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EF5D69" w:rsidRPr="0099580B" w:rsidRDefault="00EF5D69" w:rsidP="00EF5D69">
      <w:pPr>
        <w:jc w:val="both"/>
      </w:pPr>
      <w:r w:rsidRPr="0099580B">
        <w:t xml:space="preserve">Программа обеспечивает необходимую систематизацию знаний.  Программный материал расположен </w:t>
      </w:r>
      <w:r w:rsidRPr="0099580B">
        <w:rPr>
          <w:rStyle w:val="a9"/>
          <w:b w:val="0"/>
        </w:rPr>
        <w:t>концентрически:</w:t>
      </w:r>
      <w:r w:rsidRPr="0099580B">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F5D69" w:rsidRPr="0099580B" w:rsidRDefault="00EF5D69" w:rsidP="00EF5D69">
      <w:pPr>
        <w:ind w:firstLine="360"/>
        <w:jc w:val="center"/>
        <w:rPr>
          <w:u w:val="single"/>
        </w:rPr>
      </w:pPr>
      <w:r w:rsidRPr="0099580B">
        <w:rPr>
          <w:u w:val="single"/>
        </w:rPr>
        <w:t>Формы работы</w:t>
      </w:r>
    </w:p>
    <w:p w:rsidR="00EF5D69" w:rsidRPr="0099580B" w:rsidRDefault="00EF5D69" w:rsidP="00EF5D69">
      <w:pPr>
        <w:pStyle w:val="a3"/>
        <w:spacing w:before="0" w:after="0"/>
        <w:jc w:val="both"/>
      </w:pPr>
      <w:r w:rsidRPr="0099580B">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EF5D69" w:rsidRPr="0099580B" w:rsidRDefault="00EF5D69" w:rsidP="00EF5D69">
      <w:pPr>
        <w:pStyle w:val="a3"/>
        <w:spacing w:before="0" w:after="0"/>
        <w:jc w:val="both"/>
      </w:pPr>
      <w:r w:rsidRPr="0099580B">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F5D69" w:rsidRPr="0099580B" w:rsidRDefault="00EF5D69" w:rsidP="00EF5D69">
      <w:pPr>
        <w:pStyle w:val="a3"/>
        <w:spacing w:before="0" w:after="0"/>
        <w:jc w:val="both"/>
      </w:pPr>
      <w:r w:rsidRPr="0099580B">
        <w:t>Основные виды контрольных работ  в  5-9  классах – диктанты.</w:t>
      </w:r>
    </w:p>
    <w:p w:rsidR="00EF5D69" w:rsidRPr="0099580B" w:rsidRDefault="00EF5D69" w:rsidP="00EF5D69">
      <w:pPr>
        <w:pStyle w:val="a3"/>
        <w:spacing w:before="0" w:after="0"/>
        <w:jc w:val="both"/>
      </w:pPr>
      <w:r w:rsidRPr="0099580B">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EF5D69" w:rsidRPr="0099580B" w:rsidRDefault="00EF5D69" w:rsidP="00EF5D69">
      <w:pPr>
        <w:ind w:firstLine="708"/>
        <w:jc w:val="center"/>
        <w:rPr>
          <w:u w:val="single"/>
        </w:rPr>
      </w:pPr>
      <w:r w:rsidRPr="0099580B">
        <w:t>Методы работы</w:t>
      </w:r>
    </w:p>
    <w:p w:rsidR="00EF5D69" w:rsidRPr="0099580B" w:rsidRDefault="00EF5D69" w:rsidP="00EF5D69">
      <w:r w:rsidRPr="0099580B">
        <w:t xml:space="preserve">На уроках русского языка используются следующие методы урока: </w:t>
      </w:r>
    </w:p>
    <w:p w:rsidR="00EF5D69" w:rsidRPr="0099580B" w:rsidRDefault="00EF5D69" w:rsidP="00EF5D69">
      <w:pPr>
        <w:jc w:val="both"/>
      </w:pPr>
      <w:r w:rsidRPr="0099580B">
        <w:t>-словесные – рассказ, объяснение, беседа, работа с учебником и книгой;</w:t>
      </w:r>
    </w:p>
    <w:p w:rsidR="00EF5D69" w:rsidRPr="0099580B" w:rsidRDefault="00EF5D69" w:rsidP="00EF5D69">
      <w:pPr>
        <w:jc w:val="both"/>
      </w:pPr>
      <w:r w:rsidRPr="0099580B">
        <w:t>-наглядные – наблюдение, демонстрация, просмотр;</w:t>
      </w:r>
    </w:p>
    <w:p w:rsidR="00EF5D69" w:rsidRPr="0099580B" w:rsidRDefault="00EF5D69" w:rsidP="00EF5D69">
      <w:pPr>
        <w:jc w:val="both"/>
      </w:pPr>
      <w:r w:rsidRPr="0099580B">
        <w:t>-практические – упражнения, карточки, тесты.</w:t>
      </w:r>
    </w:p>
    <w:p w:rsidR="00EF5D69" w:rsidRPr="0099580B" w:rsidRDefault="00EF5D69" w:rsidP="00EF5D69">
      <w:pPr>
        <w:rPr>
          <w:u w:val="single"/>
        </w:rPr>
      </w:pPr>
      <w:r w:rsidRPr="0099580B">
        <w:t>Для реализации основных целей и задач курса русского языка применяются разнообразные  типы уроков:</w:t>
      </w:r>
    </w:p>
    <w:p w:rsidR="00EF5D69" w:rsidRPr="0099580B" w:rsidRDefault="00EF5D69" w:rsidP="00EF5D69">
      <w:pPr>
        <w:rPr>
          <w:bCs/>
        </w:rPr>
      </w:pPr>
      <w:r w:rsidRPr="0099580B">
        <w:rPr>
          <w:bCs/>
        </w:rPr>
        <w:t>Основные  типы учебных занятий:</w:t>
      </w:r>
    </w:p>
    <w:p w:rsidR="00EF5D69" w:rsidRPr="0099580B" w:rsidRDefault="00EF5D69" w:rsidP="00EF5D69">
      <w:r w:rsidRPr="0099580B">
        <w:t>-урок изучения нового учебного материала;</w:t>
      </w:r>
    </w:p>
    <w:p w:rsidR="00EF5D69" w:rsidRPr="0099580B" w:rsidRDefault="00EF5D69" w:rsidP="00EF5D69">
      <w:r w:rsidRPr="0099580B">
        <w:t>-урок закрепления и  применения знаний;</w:t>
      </w:r>
    </w:p>
    <w:p w:rsidR="00EF5D69" w:rsidRPr="0099580B" w:rsidRDefault="00EF5D69" w:rsidP="00EF5D69">
      <w:r w:rsidRPr="0099580B">
        <w:t>-урок обобщающего повторения и систематизации знаний;</w:t>
      </w:r>
    </w:p>
    <w:p w:rsidR="00EF5D69" w:rsidRPr="0099580B" w:rsidRDefault="00EF5D69" w:rsidP="00EF5D69">
      <w:r w:rsidRPr="0099580B">
        <w:t>-урок контроля знаний и умений.</w:t>
      </w:r>
    </w:p>
    <w:p w:rsidR="00EF5D69" w:rsidRPr="0099580B" w:rsidRDefault="00EF5D69" w:rsidP="00EF5D69">
      <w:pPr>
        <w:pStyle w:val="c4"/>
        <w:spacing w:before="0" w:after="0"/>
      </w:pPr>
      <w:r w:rsidRPr="0099580B">
        <w:rPr>
          <w:u w:val="single"/>
        </w:rPr>
        <w:t>Нетрадиционные формы уроков:</w:t>
      </w:r>
    </w:p>
    <w:p w:rsidR="00EF5D69" w:rsidRPr="0099580B" w:rsidRDefault="00EF5D69" w:rsidP="00EF5D69">
      <w:pPr>
        <w:pStyle w:val="c4"/>
        <w:spacing w:before="0" w:after="0"/>
      </w:pPr>
      <w:r w:rsidRPr="0099580B">
        <w:t>-интегрированный,</w:t>
      </w:r>
    </w:p>
    <w:p w:rsidR="00EF5D69" w:rsidRPr="0099580B" w:rsidRDefault="00EF5D69" w:rsidP="00EF5D69">
      <w:pPr>
        <w:pStyle w:val="c4"/>
        <w:spacing w:before="0" w:after="0"/>
      </w:pPr>
      <w:r w:rsidRPr="0099580B">
        <w:t xml:space="preserve">-урок-игра, </w:t>
      </w:r>
    </w:p>
    <w:p w:rsidR="00EF5D69" w:rsidRPr="0099580B" w:rsidRDefault="00EF5D69" w:rsidP="00EF5D69">
      <w:pPr>
        <w:pStyle w:val="c4"/>
        <w:spacing w:before="0" w:after="0"/>
      </w:pPr>
      <w:r w:rsidRPr="0099580B">
        <w:t xml:space="preserve">-урок-экскурсия, </w:t>
      </w:r>
    </w:p>
    <w:p w:rsidR="00EF5D69" w:rsidRPr="0099580B" w:rsidRDefault="00EF5D69" w:rsidP="00EF5D69">
      <w:pPr>
        <w:pStyle w:val="c4"/>
        <w:spacing w:before="0" w:after="0"/>
      </w:pPr>
      <w:r w:rsidRPr="0099580B">
        <w:t xml:space="preserve">-практическое занятие, </w:t>
      </w:r>
    </w:p>
    <w:p w:rsidR="00EF5D69" w:rsidRPr="0099580B" w:rsidRDefault="00EF5D69" w:rsidP="00EF5D69">
      <w:pPr>
        <w:pStyle w:val="c4"/>
        <w:spacing w:before="0" w:after="0"/>
      </w:pPr>
      <w:r w:rsidRPr="0099580B">
        <w:t xml:space="preserve">-урок-проект, </w:t>
      </w:r>
    </w:p>
    <w:p w:rsidR="00EF5D69" w:rsidRPr="0099580B" w:rsidRDefault="00EF5D69" w:rsidP="00EF5D69">
      <w:pPr>
        <w:pStyle w:val="c4"/>
        <w:spacing w:before="0" w:after="0"/>
      </w:pPr>
      <w:r w:rsidRPr="0099580B">
        <w:t xml:space="preserve">-заочная экскурсия, </w:t>
      </w:r>
    </w:p>
    <w:p w:rsidR="00EF5D69" w:rsidRPr="0099580B" w:rsidRDefault="00EF5D69" w:rsidP="00EF5D69">
      <w:pPr>
        <w:pStyle w:val="c4"/>
        <w:spacing w:before="0" w:after="0"/>
      </w:pPr>
      <w:r w:rsidRPr="0099580B">
        <w:t>-урок - путешествие.</w:t>
      </w:r>
    </w:p>
    <w:p w:rsidR="00EF5D69" w:rsidRPr="0099580B" w:rsidRDefault="00EF5D69" w:rsidP="00EF5D69">
      <w:pPr>
        <w:pStyle w:val="c4"/>
        <w:spacing w:before="0" w:after="0"/>
        <w:rPr>
          <w:u w:val="single"/>
        </w:rPr>
      </w:pPr>
      <w:r w:rsidRPr="0099580B">
        <w:rPr>
          <w:u w:val="single"/>
        </w:rPr>
        <w:t xml:space="preserve">На уроках русского языка предусматривается: </w:t>
      </w:r>
    </w:p>
    <w:p w:rsidR="00EF5D69" w:rsidRPr="0099580B" w:rsidRDefault="00EF5D69" w:rsidP="00EF5D69">
      <w:pPr>
        <w:pStyle w:val="c4"/>
        <w:spacing w:before="0" w:after="0"/>
      </w:pPr>
      <w:r w:rsidRPr="0099580B">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EF5D69" w:rsidRPr="0099580B" w:rsidRDefault="00EF5D69" w:rsidP="00EF5D69">
      <w:pPr>
        <w:pStyle w:val="c4"/>
        <w:spacing w:before="0" w:after="0"/>
      </w:pPr>
      <w:r w:rsidRPr="0099580B">
        <w:t>-выполнение практических работ и мини-исследований;</w:t>
      </w:r>
    </w:p>
    <w:p w:rsidR="00EF5D69" w:rsidRPr="0099580B" w:rsidRDefault="00EF5D69" w:rsidP="00EF5D69">
      <w:pPr>
        <w:pStyle w:val="c4"/>
        <w:spacing w:before="0" w:after="0"/>
      </w:pPr>
      <w:r w:rsidRPr="0099580B">
        <w:t>-моделирование объектов и процессов;</w:t>
      </w:r>
    </w:p>
    <w:p w:rsidR="00EF5D69" w:rsidRPr="0099580B" w:rsidRDefault="00EF5D69" w:rsidP="00EF5D69">
      <w:pPr>
        <w:pStyle w:val="c4"/>
        <w:spacing w:before="0" w:after="0"/>
      </w:pPr>
      <w:r w:rsidRPr="0099580B">
        <w:t>-уроки с элементами исследования</w:t>
      </w:r>
    </w:p>
    <w:p w:rsidR="00EF5D69" w:rsidRPr="0099580B" w:rsidRDefault="00EF5D69" w:rsidP="00EF5D69">
      <w:pPr>
        <w:pStyle w:val="c4"/>
        <w:spacing w:before="0" w:after="0"/>
      </w:pPr>
    </w:p>
    <w:p w:rsidR="00EF5D69" w:rsidRPr="0099580B" w:rsidRDefault="00EF5D69" w:rsidP="00EF5D69">
      <w:r w:rsidRPr="0099580B">
        <w:rPr>
          <w:u w:val="single"/>
        </w:rPr>
        <w:t>Основным типом урока</w:t>
      </w:r>
      <w:r w:rsidRPr="0099580B">
        <w:t xml:space="preserve"> является </w:t>
      </w:r>
      <w:r w:rsidRPr="0099580B">
        <w:rPr>
          <w:bCs/>
        </w:rPr>
        <w:t>комбинированный</w:t>
      </w:r>
      <w:r w:rsidRPr="0099580B">
        <w:t>.</w:t>
      </w:r>
    </w:p>
    <w:p w:rsidR="00EF5D69" w:rsidRPr="0099580B" w:rsidRDefault="00EF5D69" w:rsidP="00EF5D69">
      <w:pPr>
        <w:pStyle w:val="a7"/>
        <w:ind w:left="720"/>
        <w:jc w:val="center"/>
      </w:pPr>
      <w:r w:rsidRPr="0099580B">
        <w:rPr>
          <w:b/>
          <w:bCs/>
          <w:color w:val="000000"/>
          <w:u w:val="single"/>
        </w:rPr>
        <w:t>3.Описание</w:t>
      </w:r>
      <w:r w:rsidR="006929FB" w:rsidRPr="0099580B">
        <w:rPr>
          <w:b/>
          <w:bCs/>
          <w:color w:val="000000"/>
          <w:u w:val="single"/>
        </w:rPr>
        <w:t xml:space="preserve"> места учебного  предмета</w:t>
      </w:r>
      <w:r w:rsidRPr="0099580B">
        <w:rPr>
          <w:b/>
          <w:bCs/>
          <w:color w:val="000000"/>
          <w:u w:val="single"/>
        </w:rPr>
        <w:t xml:space="preserve">  в учебном плане</w:t>
      </w:r>
    </w:p>
    <w:p w:rsidR="00EF5D69" w:rsidRPr="0099580B" w:rsidRDefault="00EF5D69" w:rsidP="00EF5D69">
      <w:pPr>
        <w:jc w:val="both"/>
        <w:rPr>
          <w:rFonts w:eastAsia="Arial"/>
        </w:rPr>
      </w:pPr>
      <w:r w:rsidRPr="0099580B">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102 часа, 3 часа в неделю.</w:t>
      </w:r>
    </w:p>
    <w:p w:rsidR="00EF5D69" w:rsidRPr="0099580B" w:rsidRDefault="00EF5D69" w:rsidP="00EF5D69">
      <w:pPr>
        <w:pStyle w:val="c4"/>
        <w:spacing w:before="0" w:after="0"/>
        <w:ind w:left="720"/>
        <w:jc w:val="center"/>
        <w:rPr>
          <w:color w:val="000000"/>
          <w:u w:val="single"/>
        </w:rPr>
      </w:pPr>
      <w:r w:rsidRPr="0099580B">
        <w:rPr>
          <w:b/>
          <w:bCs/>
          <w:iCs/>
          <w:u w:val="single"/>
        </w:rPr>
        <w:t>4. Личностные и предметные результаты освоения учебного предмета.</w:t>
      </w:r>
    </w:p>
    <w:p w:rsidR="00EF5D69" w:rsidRPr="0099580B" w:rsidRDefault="00EF5D69" w:rsidP="00EF5D69">
      <w:pPr>
        <w:pStyle w:val="a4"/>
        <w:spacing w:before="115" w:after="0"/>
        <w:jc w:val="center"/>
        <w:rPr>
          <w:bCs/>
        </w:rPr>
      </w:pPr>
      <w:r w:rsidRPr="0099580B">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985"/>
        <w:gridCol w:w="12474"/>
      </w:tblGrid>
      <w:tr w:rsidR="00EF5D69" w:rsidRPr="0099580B" w:rsidTr="00EF5D69">
        <w:tc>
          <w:tcPr>
            <w:tcW w:w="1985" w:type="dxa"/>
            <w:tcBorders>
              <w:top w:val="single" w:sz="2" w:space="0" w:color="000000"/>
              <w:left w:val="single" w:sz="2" w:space="0" w:color="000000"/>
              <w:bottom w:val="single" w:sz="2" w:space="0" w:color="000000"/>
              <w:right w:val="nil"/>
            </w:tcBorders>
            <w:hideMark/>
          </w:tcPr>
          <w:p w:rsidR="00EF5D69" w:rsidRPr="0099580B" w:rsidRDefault="00EF5D69" w:rsidP="00EF5D69">
            <w:pPr>
              <w:pStyle w:val="a8"/>
              <w:snapToGrid w:val="0"/>
              <w:jc w:val="both"/>
            </w:pPr>
            <w:r w:rsidRPr="0099580B">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EF5D69" w:rsidRPr="0099580B" w:rsidRDefault="00EF5D69" w:rsidP="00EF5D69">
            <w:pPr>
              <w:pStyle w:val="2"/>
              <w:snapToGrid w:val="0"/>
              <w:spacing w:line="240" w:lineRule="auto"/>
              <w:jc w:val="both"/>
              <w:rPr>
                <w:rFonts w:cs="Times New Roman"/>
              </w:rPr>
            </w:pPr>
            <w:r w:rsidRPr="0099580B">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F5D69" w:rsidRPr="0099580B" w:rsidRDefault="00EF5D69" w:rsidP="00EF5D69">
            <w:pPr>
              <w:pStyle w:val="2"/>
              <w:spacing w:line="240" w:lineRule="auto"/>
              <w:jc w:val="both"/>
              <w:rPr>
                <w:rFonts w:cs="Times New Roman"/>
              </w:rPr>
            </w:pPr>
            <w:r w:rsidRPr="0099580B">
              <w:rPr>
                <w:rFonts w:cs="Times New Roman"/>
              </w:rPr>
              <w:t>2)  уважительное отношение к родному языку, гордость за него;</w:t>
            </w:r>
          </w:p>
          <w:p w:rsidR="00EF5D69" w:rsidRPr="0099580B" w:rsidRDefault="00EF5D69" w:rsidP="00EF5D69">
            <w:pPr>
              <w:pStyle w:val="2"/>
              <w:spacing w:line="240" w:lineRule="auto"/>
              <w:jc w:val="both"/>
              <w:rPr>
                <w:rFonts w:cs="Times New Roman"/>
              </w:rPr>
            </w:pPr>
            <w:r w:rsidRPr="0099580B">
              <w:rPr>
                <w:rFonts w:cs="Times New Roman"/>
              </w:rPr>
              <w:t>3) достаточный объем словарного запаса для  выражения мыслей и чувств в процессе речевого общения;</w:t>
            </w:r>
          </w:p>
        </w:tc>
      </w:tr>
      <w:tr w:rsidR="00EF5D69" w:rsidRPr="0099580B" w:rsidTr="00EF5D69">
        <w:tc>
          <w:tcPr>
            <w:tcW w:w="1985" w:type="dxa"/>
            <w:tcBorders>
              <w:top w:val="nil"/>
              <w:left w:val="single" w:sz="2" w:space="0" w:color="000000"/>
              <w:bottom w:val="single" w:sz="2" w:space="0" w:color="000000"/>
              <w:right w:val="nil"/>
            </w:tcBorders>
          </w:tcPr>
          <w:p w:rsidR="00EF5D69" w:rsidRPr="0099580B" w:rsidRDefault="00BA5A63" w:rsidP="00BA5A63">
            <w:pPr>
              <w:pStyle w:val="2"/>
              <w:snapToGrid w:val="0"/>
              <w:spacing w:line="240" w:lineRule="auto"/>
              <w:jc w:val="both"/>
              <w:rPr>
                <w:rFonts w:cs="Times New Roman"/>
              </w:rPr>
            </w:pPr>
            <w:r w:rsidRPr="0099580B">
              <w:rPr>
                <w:rFonts w:cs="Times New Roman"/>
              </w:rPr>
              <w:t>Предметные</w:t>
            </w:r>
          </w:p>
        </w:tc>
        <w:tc>
          <w:tcPr>
            <w:tcW w:w="12474" w:type="dxa"/>
            <w:tcBorders>
              <w:top w:val="nil"/>
              <w:left w:val="single" w:sz="2" w:space="0" w:color="000000"/>
              <w:bottom w:val="single" w:sz="2" w:space="0" w:color="000000"/>
              <w:right w:val="single" w:sz="2" w:space="0" w:color="000000"/>
            </w:tcBorders>
            <w:hideMark/>
          </w:tcPr>
          <w:p w:rsidR="00BA5A63" w:rsidRPr="0099580B" w:rsidRDefault="00BA5A63" w:rsidP="00BA5A63">
            <w:pPr>
              <w:pStyle w:val="2"/>
              <w:snapToGrid w:val="0"/>
              <w:spacing w:line="240" w:lineRule="auto"/>
              <w:jc w:val="both"/>
              <w:rPr>
                <w:rFonts w:cs="Times New Roman"/>
              </w:rPr>
            </w:pPr>
            <w:r w:rsidRPr="0099580B">
              <w:rPr>
                <w:rFonts w:cs="Times New Roman"/>
              </w:rPr>
              <w:t xml:space="preserve"> 1) представление об основных функциях языка, о роли родного языка в жизни человека и общества;</w:t>
            </w:r>
          </w:p>
          <w:p w:rsidR="00BA5A63" w:rsidRPr="0099580B" w:rsidRDefault="00BA5A63" w:rsidP="00BA5A63">
            <w:pPr>
              <w:pStyle w:val="2"/>
              <w:spacing w:line="240" w:lineRule="auto"/>
              <w:jc w:val="both"/>
              <w:rPr>
                <w:rFonts w:cs="Times New Roman"/>
              </w:rPr>
            </w:pPr>
            <w:r w:rsidRPr="0099580B">
              <w:rPr>
                <w:rFonts w:cs="Times New Roman"/>
              </w:rPr>
              <w:t>2) понимание места родного языка в системе гуманитарных наук и его роли в образовании в целом;</w:t>
            </w:r>
          </w:p>
          <w:p w:rsidR="00BA5A63" w:rsidRPr="0099580B" w:rsidRDefault="00BA5A63" w:rsidP="00BA5A63">
            <w:pPr>
              <w:pStyle w:val="2"/>
              <w:spacing w:line="240" w:lineRule="auto"/>
              <w:jc w:val="both"/>
              <w:rPr>
                <w:rFonts w:cs="Times New Roman"/>
              </w:rPr>
            </w:pPr>
            <w:r w:rsidRPr="0099580B">
              <w:rPr>
                <w:rFonts w:cs="Times New Roman"/>
              </w:rPr>
              <w:t>3) усвоение основ научных знаний о родном языке;</w:t>
            </w:r>
          </w:p>
          <w:p w:rsidR="00BA5A63" w:rsidRPr="0099580B" w:rsidRDefault="00BA5A63" w:rsidP="00BA5A63">
            <w:pPr>
              <w:pStyle w:val="2"/>
              <w:spacing w:line="240" w:lineRule="auto"/>
              <w:jc w:val="both"/>
              <w:rPr>
                <w:rFonts w:cs="Times New Roman"/>
              </w:rPr>
            </w:pPr>
            <w:r w:rsidRPr="0099580B">
              <w:rPr>
                <w:rFonts w:cs="Times New Roman"/>
              </w:rPr>
              <w:t>4) опознавание и анализ основных единиц языка;</w:t>
            </w:r>
          </w:p>
          <w:p w:rsidR="00EF5D69" w:rsidRPr="0099580B" w:rsidRDefault="00EF5D69" w:rsidP="00EF5D69">
            <w:pPr>
              <w:pStyle w:val="2"/>
              <w:spacing w:line="240" w:lineRule="auto"/>
              <w:jc w:val="both"/>
              <w:rPr>
                <w:rFonts w:cs="Times New Roman"/>
              </w:rPr>
            </w:pPr>
          </w:p>
        </w:tc>
      </w:tr>
      <w:tr w:rsidR="00EF5D69" w:rsidRPr="0099580B" w:rsidTr="0020576D">
        <w:trPr>
          <w:trHeight w:val="37"/>
        </w:trPr>
        <w:tc>
          <w:tcPr>
            <w:tcW w:w="1985" w:type="dxa"/>
            <w:tcBorders>
              <w:top w:val="nil"/>
              <w:left w:val="single" w:sz="2" w:space="0" w:color="000000"/>
              <w:bottom w:val="single" w:sz="2" w:space="0" w:color="000000"/>
              <w:right w:val="nil"/>
            </w:tcBorders>
            <w:hideMark/>
          </w:tcPr>
          <w:p w:rsidR="00EF5D69" w:rsidRPr="0099580B" w:rsidRDefault="00BA5A63" w:rsidP="00EF5D69">
            <w:pPr>
              <w:pStyle w:val="2"/>
              <w:snapToGrid w:val="0"/>
              <w:spacing w:line="240" w:lineRule="auto"/>
              <w:jc w:val="both"/>
              <w:rPr>
                <w:rFonts w:cs="Times New Roman"/>
              </w:rPr>
            </w:pPr>
            <w:r w:rsidRPr="0099580B">
              <w:rPr>
                <w:rFonts w:cs="Times New Roman"/>
              </w:rPr>
              <w:t xml:space="preserve"> </w:t>
            </w:r>
          </w:p>
        </w:tc>
        <w:tc>
          <w:tcPr>
            <w:tcW w:w="12474" w:type="dxa"/>
            <w:tcBorders>
              <w:top w:val="nil"/>
              <w:left w:val="single" w:sz="2" w:space="0" w:color="000000"/>
              <w:bottom w:val="single" w:sz="2" w:space="0" w:color="000000"/>
              <w:right w:val="single" w:sz="2" w:space="0" w:color="000000"/>
            </w:tcBorders>
          </w:tcPr>
          <w:p w:rsidR="00BA5A63" w:rsidRPr="0099580B" w:rsidRDefault="00BA5A63" w:rsidP="00BA5A63">
            <w:pPr>
              <w:pStyle w:val="2"/>
              <w:snapToGrid w:val="0"/>
              <w:spacing w:line="240" w:lineRule="auto"/>
              <w:jc w:val="both"/>
              <w:rPr>
                <w:rFonts w:cs="Times New Roman"/>
              </w:rPr>
            </w:pPr>
          </w:p>
        </w:tc>
      </w:tr>
    </w:tbl>
    <w:p w:rsidR="00EF5D69" w:rsidRPr="0099580B" w:rsidRDefault="00EF5D69" w:rsidP="00EF5D69">
      <w:pPr>
        <w:pStyle w:val="c4"/>
        <w:spacing w:before="0" w:after="0"/>
        <w:jc w:val="center"/>
        <w:rPr>
          <w:bCs/>
          <w:color w:val="000000"/>
          <w:u w:val="single"/>
          <w:shd w:val="clear" w:color="auto" w:fill="FFFFFF"/>
        </w:rPr>
      </w:pPr>
      <w:r w:rsidRPr="0099580B">
        <w:rPr>
          <w:rStyle w:val="c7"/>
          <w:b/>
          <w:bCs/>
          <w:color w:val="000000"/>
          <w:u w:val="single"/>
          <w:shd w:val="clear" w:color="auto" w:fill="FFFFFF"/>
        </w:rPr>
        <w:t>Требования к уровню подготовки обучающихся</w:t>
      </w:r>
    </w:p>
    <w:p w:rsidR="00EF5D69" w:rsidRPr="0099580B" w:rsidRDefault="00EF5D69" w:rsidP="00EF5D69">
      <w:pPr>
        <w:shd w:val="clear" w:color="auto" w:fill="FFFFFF"/>
        <w:tabs>
          <w:tab w:val="left" w:pos="8856"/>
        </w:tabs>
        <w:autoSpaceDE w:val="0"/>
        <w:ind w:left="5" w:right="106"/>
        <w:jc w:val="both"/>
        <w:rPr>
          <w:rStyle w:val="c7"/>
          <w:spacing w:val="3"/>
        </w:rPr>
      </w:pPr>
      <w:r w:rsidRPr="0099580B">
        <w:rPr>
          <w:rStyle w:val="c7"/>
          <w:color w:val="000000"/>
          <w:spacing w:val="3"/>
        </w:rPr>
        <w:t>Обучающиеся к концу</w:t>
      </w:r>
      <w:r w:rsidRPr="0099580B">
        <w:rPr>
          <w:rStyle w:val="c7"/>
          <w:bCs/>
          <w:color w:val="000000"/>
          <w:spacing w:val="3"/>
        </w:rPr>
        <w:t xml:space="preserve"> 9 класса </w:t>
      </w:r>
      <w:r w:rsidRPr="0099580B">
        <w:rPr>
          <w:rStyle w:val="c7"/>
          <w:color w:val="000000"/>
          <w:spacing w:val="3"/>
        </w:rPr>
        <w:t xml:space="preserve">должны </w:t>
      </w:r>
      <w:r w:rsidRPr="0099580B">
        <w:rPr>
          <w:rStyle w:val="c7"/>
          <w:bCs/>
          <w:color w:val="000000"/>
          <w:spacing w:val="3"/>
        </w:rPr>
        <w:t>уметь</w:t>
      </w:r>
      <w:r w:rsidRPr="0099580B">
        <w:rPr>
          <w:rStyle w:val="c7"/>
          <w:color w:val="000000"/>
          <w:spacing w:val="3"/>
        </w:rPr>
        <w:t>:</w:t>
      </w:r>
    </w:p>
    <w:p w:rsidR="00EF5D69" w:rsidRPr="0099580B" w:rsidRDefault="00EF5D69" w:rsidP="00EF5D69">
      <w:pPr>
        <w:shd w:val="clear" w:color="auto" w:fill="FFFFFF"/>
        <w:tabs>
          <w:tab w:val="left" w:pos="8856"/>
        </w:tabs>
        <w:autoSpaceDE w:val="0"/>
        <w:jc w:val="both"/>
        <w:rPr>
          <w:rStyle w:val="c7"/>
          <w:color w:val="000000"/>
          <w:spacing w:val="3"/>
        </w:rPr>
      </w:pPr>
      <w:r w:rsidRPr="0099580B">
        <w:rPr>
          <w:rStyle w:val="c7"/>
          <w:color w:val="000000"/>
          <w:spacing w:val="3"/>
        </w:rPr>
        <w:t>-писать небольшие по объему изложения и сочинения творческого характера;</w:t>
      </w:r>
    </w:p>
    <w:p w:rsidR="00EF5D69" w:rsidRPr="0099580B" w:rsidRDefault="00EF5D69" w:rsidP="00EF5D69">
      <w:pPr>
        <w:shd w:val="clear" w:color="auto" w:fill="FFFFFF"/>
        <w:tabs>
          <w:tab w:val="left" w:pos="8856"/>
        </w:tabs>
        <w:autoSpaceDE w:val="0"/>
        <w:jc w:val="both"/>
        <w:rPr>
          <w:rStyle w:val="c7"/>
          <w:color w:val="000000"/>
          <w:spacing w:val="3"/>
        </w:rPr>
      </w:pPr>
      <w:r w:rsidRPr="0099580B">
        <w:rPr>
          <w:rStyle w:val="c7"/>
          <w:color w:val="000000"/>
          <w:spacing w:val="3"/>
        </w:rPr>
        <w:t>-оформлять все виды деловых бумаг;</w:t>
      </w:r>
    </w:p>
    <w:p w:rsidR="00EF5D69" w:rsidRPr="0099580B" w:rsidRDefault="00EF5D69" w:rsidP="00EF5D69">
      <w:pPr>
        <w:shd w:val="clear" w:color="auto" w:fill="FFFFFF"/>
        <w:tabs>
          <w:tab w:val="left" w:pos="8856"/>
        </w:tabs>
        <w:autoSpaceDE w:val="0"/>
        <w:jc w:val="both"/>
        <w:rPr>
          <w:rStyle w:val="c7"/>
          <w:color w:val="000000"/>
          <w:spacing w:val="3"/>
        </w:rPr>
      </w:pPr>
      <w:r w:rsidRPr="0099580B">
        <w:rPr>
          <w:rStyle w:val="c7"/>
          <w:color w:val="000000"/>
          <w:spacing w:val="3"/>
        </w:rPr>
        <w:t>-пользоваться школьным орфографическим словарем.</w:t>
      </w:r>
    </w:p>
    <w:p w:rsidR="00EF5D69" w:rsidRPr="0099580B" w:rsidRDefault="00EF5D69" w:rsidP="00EF5D69">
      <w:pPr>
        <w:shd w:val="clear" w:color="auto" w:fill="FFFFFF"/>
        <w:tabs>
          <w:tab w:val="left" w:pos="8856"/>
        </w:tabs>
        <w:autoSpaceDE w:val="0"/>
        <w:ind w:left="30" w:hanging="30"/>
        <w:jc w:val="both"/>
        <w:rPr>
          <w:rStyle w:val="c7"/>
          <w:bCs/>
          <w:color w:val="000000"/>
          <w:spacing w:val="4"/>
        </w:rPr>
      </w:pPr>
      <w:r w:rsidRPr="0099580B">
        <w:rPr>
          <w:rStyle w:val="c7"/>
          <w:color w:val="000000"/>
          <w:spacing w:val="4"/>
        </w:rPr>
        <w:t xml:space="preserve">Обучающиеся должны </w:t>
      </w:r>
      <w:r w:rsidRPr="0099580B">
        <w:rPr>
          <w:rStyle w:val="c7"/>
          <w:bCs/>
          <w:color w:val="000000"/>
          <w:spacing w:val="4"/>
        </w:rPr>
        <w:t xml:space="preserve">знать: </w:t>
      </w:r>
    </w:p>
    <w:p w:rsidR="00EF5D69" w:rsidRPr="0099580B" w:rsidRDefault="00EF5D69" w:rsidP="00EF5D69">
      <w:pPr>
        <w:shd w:val="clear" w:color="auto" w:fill="FFFFFF"/>
        <w:tabs>
          <w:tab w:val="left" w:pos="8856"/>
        </w:tabs>
        <w:autoSpaceDE w:val="0"/>
        <w:jc w:val="both"/>
        <w:rPr>
          <w:rStyle w:val="c7"/>
          <w:color w:val="000000"/>
          <w:spacing w:val="4"/>
        </w:rPr>
      </w:pPr>
      <w:r w:rsidRPr="0099580B">
        <w:rPr>
          <w:rStyle w:val="c7"/>
          <w:color w:val="000000"/>
          <w:spacing w:val="4"/>
        </w:rPr>
        <w:t>-части речи, использование их в речи;</w:t>
      </w:r>
    </w:p>
    <w:p w:rsidR="00EF5D69" w:rsidRPr="0099580B" w:rsidRDefault="00EF5D69" w:rsidP="00EF5D69">
      <w:pPr>
        <w:pStyle w:val="c4"/>
        <w:spacing w:before="0" w:after="0"/>
        <w:rPr>
          <w:bCs/>
          <w:u w:val="single"/>
        </w:rPr>
      </w:pPr>
      <w:r w:rsidRPr="0099580B">
        <w:rPr>
          <w:rStyle w:val="c7"/>
          <w:color w:val="000000"/>
          <w:spacing w:val="4"/>
        </w:rPr>
        <w:t>наиболее распространенные правила правописания слов</w:t>
      </w:r>
    </w:p>
    <w:p w:rsidR="00EF5D69" w:rsidRPr="0099580B" w:rsidRDefault="00EF5D69" w:rsidP="00EF5D69">
      <w:pPr>
        <w:pStyle w:val="c4"/>
        <w:spacing w:before="0" w:after="0"/>
        <w:rPr>
          <w:rStyle w:val="c7"/>
          <w:color w:val="000000"/>
          <w:spacing w:val="4"/>
        </w:rPr>
      </w:pPr>
      <w:r w:rsidRPr="0099580B">
        <w:rPr>
          <w:rStyle w:val="c7"/>
          <w:color w:val="000000"/>
          <w:spacing w:val="4"/>
        </w:rPr>
        <w:t>Программа обеспечивает достижение выпускниками  личностных, метапредметных и предметных результатов.</w:t>
      </w:r>
    </w:p>
    <w:p w:rsidR="00EF5D69" w:rsidRPr="0099580B" w:rsidRDefault="00EF5D69" w:rsidP="00EF5D69">
      <w:pPr>
        <w:pStyle w:val="a7"/>
        <w:ind w:left="720"/>
        <w:jc w:val="center"/>
        <w:rPr>
          <w:b/>
          <w:bCs/>
          <w:u w:val="single"/>
        </w:rPr>
      </w:pPr>
      <w:r w:rsidRPr="0099580B">
        <w:rPr>
          <w:b/>
          <w:bCs/>
          <w:u w:val="single"/>
        </w:rPr>
        <w:t>5.Содержание учебного предмета</w:t>
      </w:r>
    </w:p>
    <w:p w:rsidR="00EF5D69" w:rsidRPr="0099580B" w:rsidRDefault="00EF5D69" w:rsidP="00EF5D69">
      <w:pPr>
        <w:pStyle w:val="c4"/>
        <w:spacing w:before="0" w:after="0"/>
        <w:jc w:val="both"/>
        <w:rPr>
          <w:bCs/>
          <w:color w:val="000000"/>
        </w:rPr>
      </w:pPr>
      <w:r w:rsidRPr="0099580B">
        <w:rPr>
          <w:bCs/>
          <w:color w:val="000000"/>
        </w:rPr>
        <w:t xml:space="preserve">В процессе изучения </w:t>
      </w:r>
      <w:r w:rsidRPr="0099580B">
        <w:rPr>
          <w:bCs/>
          <w:iCs/>
          <w:color w:val="000000"/>
        </w:rPr>
        <w:t>грамматики и правописания</w:t>
      </w:r>
      <w:r w:rsidR="0020576D" w:rsidRPr="0099580B">
        <w:rPr>
          <w:bCs/>
          <w:iCs/>
          <w:color w:val="000000"/>
        </w:rPr>
        <w:t xml:space="preserve"> </w:t>
      </w:r>
      <w:r w:rsidRPr="0099580B">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F5D69" w:rsidRPr="0099580B" w:rsidRDefault="00EF5D69" w:rsidP="00EF5D69">
      <w:pPr>
        <w:pStyle w:val="c4"/>
        <w:spacing w:before="0" w:after="0"/>
        <w:jc w:val="both"/>
        <w:rPr>
          <w:bCs/>
          <w:color w:val="000000"/>
        </w:rPr>
      </w:pPr>
      <w:r w:rsidRPr="0099580B">
        <w:rPr>
          <w:b/>
          <w:bCs/>
          <w:iCs/>
          <w:color w:val="000000"/>
        </w:rPr>
        <w:lastRenderedPageBreak/>
        <w:t>Звуки и буквы.</w:t>
      </w:r>
      <w:r w:rsidRPr="0099580B">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F5D69" w:rsidRPr="0099580B" w:rsidRDefault="00EF5D69" w:rsidP="00EF5D69">
      <w:pPr>
        <w:pStyle w:val="c4"/>
        <w:spacing w:before="0" w:after="0"/>
        <w:jc w:val="both"/>
        <w:rPr>
          <w:bCs/>
          <w:color w:val="000000"/>
        </w:rPr>
      </w:pPr>
      <w:r w:rsidRPr="0099580B">
        <w:rPr>
          <w:b/>
          <w:bCs/>
          <w:iCs/>
          <w:color w:val="000000"/>
        </w:rPr>
        <w:t>Слово.</w:t>
      </w:r>
      <w:r w:rsidRPr="0099580B">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F5D69" w:rsidRPr="0099580B" w:rsidRDefault="00EF5D69" w:rsidP="00EF5D69">
      <w:pPr>
        <w:pStyle w:val="c4"/>
        <w:spacing w:before="0" w:after="0"/>
        <w:jc w:val="both"/>
        <w:rPr>
          <w:bCs/>
          <w:color w:val="000000"/>
        </w:rPr>
      </w:pPr>
      <w:r w:rsidRPr="0099580B">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F5D69" w:rsidRPr="0099580B" w:rsidRDefault="00EF5D69" w:rsidP="00EF5D69">
      <w:pPr>
        <w:pStyle w:val="c4"/>
        <w:spacing w:before="0" w:after="0"/>
        <w:jc w:val="both"/>
        <w:rPr>
          <w:bCs/>
          <w:color w:val="000000"/>
        </w:rPr>
      </w:pPr>
      <w:r w:rsidRPr="0099580B">
        <w:rPr>
          <w:b/>
          <w:bCs/>
          <w:color w:val="000000"/>
        </w:rPr>
        <w:t>Части речи</w:t>
      </w:r>
      <w:r w:rsidRPr="0099580B">
        <w:rPr>
          <w:bCs/>
          <w:color w:val="000000"/>
        </w:rPr>
        <w:t xml:space="preserve">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F5D69" w:rsidRPr="0099580B" w:rsidRDefault="0020576D" w:rsidP="00EF5D69">
      <w:pPr>
        <w:pStyle w:val="c4"/>
        <w:spacing w:before="0" w:after="0"/>
        <w:jc w:val="both"/>
        <w:rPr>
          <w:bCs/>
          <w:color w:val="000000"/>
        </w:rPr>
      </w:pPr>
      <w:r w:rsidRPr="0099580B">
        <w:rPr>
          <w:b/>
          <w:bCs/>
          <w:iCs/>
          <w:color w:val="000000"/>
        </w:rPr>
        <w:t>Предложение</w:t>
      </w:r>
      <w:r w:rsidRPr="0099580B">
        <w:rPr>
          <w:bCs/>
          <w:iCs/>
          <w:color w:val="000000"/>
        </w:rPr>
        <w:t>.</w:t>
      </w:r>
      <w:r w:rsidRPr="0099580B">
        <w:rPr>
          <w:bCs/>
          <w:color w:val="000000"/>
        </w:rPr>
        <w:t xml:space="preserve"> Изучение</w:t>
      </w:r>
      <w:r w:rsidR="00EF5D69" w:rsidRPr="0099580B">
        <w:rPr>
          <w:bCs/>
          <w:color w:val="000000"/>
        </w:rPr>
        <w:t xml:space="preserve"> предложений имеет особое значение для подготовки школьника с психическ</w:t>
      </w:r>
      <w:r w:rsidR="00EF5D69" w:rsidRPr="0099580B">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F5D69" w:rsidRPr="0099580B" w:rsidRDefault="00EF5D69" w:rsidP="00EF5D69">
      <w:pPr>
        <w:pStyle w:val="c4"/>
        <w:spacing w:before="0" w:after="0"/>
        <w:jc w:val="both"/>
      </w:pPr>
      <w:r w:rsidRPr="0099580B">
        <w:rPr>
          <w:b/>
          <w:bCs/>
          <w:iCs/>
        </w:rPr>
        <w:t xml:space="preserve">Связная </w:t>
      </w:r>
      <w:r w:rsidR="0020576D" w:rsidRPr="0099580B">
        <w:rPr>
          <w:b/>
          <w:bCs/>
          <w:iCs/>
        </w:rPr>
        <w:t>речь.</w:t>
      </w:r>
      <w:r w:rsidR="0020576D" w:rsidRPr="0099580B">
        <w:t xml:space="preserve"> Большое</w:t>
      </w:r>
      <w:r w:rsidRPr="0099580B">
        <w:t xml:space="preserve">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EF5D69" w:rsidRPr="0099580B" w:rsidRDefault="00EF5D69" w:rsidP="00EF5D69">
      <w:pPr>
        <w:pStyle w:val="c4"/>
        <w:spacing w:before="0" w:after="0"/>
        <w:jc w:val="both"/>
      </w:pPr>
      <w:r w:rsidRPr="0099580B">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F5D69" w:rsidRPr="0099580B" w:rsidRDefault="00EF5D69" w:rsidP="00EF5D69">
      <w:pPr>
        <w:pStyle w:val="c4"/>
        <w:spacing w:before="0" w:after="0"/>
        <w:jc w:val="both"/>
      </w:pPr>
      <w:r w:rsidRPr="0099580B">
        <w:rPr>
          <w:bCs/>
          <w:iCs/>
        </w:rPr>
        <w:t>Графические навыки</w:t>
      </w:r>
      <w:r w:rsidRPr="0099580B">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F5D69" w:rsidRPr="0099580B" w:rsidRDefault="00EF5D69" w:rsidP="00EF5D69">
      <w:pPr>
        <w:pStyle w:val="c4"/>
        <w:spacing w:before="0" w:after="0"/>
        <w:ind w:firstLine="690"/>
        <w:jc w:val="center"/>
      </w:pPr>
      <w:r w:rsidRPr="0099580B">
        <w:rPr>
          <w:b/>
          <w:bCs/>
          <w:color w:val="000000"/>
          <w:spacing w:val="14"/>
          <w:w w:val="89"/>
        </w:rPr>
        <w:t>Содержание программы по русскому языку в 9 классе</w:t>
      </w:r>
    </w:p>
    <w:p w:rsidR="00EF5D69" w:rsidRPr="0099580B" w:rsidRDefault="00EF5D69" w:rsidP="00EF5D69">
      <w:pPr>
        <w:shd w:val="clear" w:color="auto" w:fill="FFFFFF"/>
        <w:ind w:right="43"/>
        <w:jc w:val="center"/>
        <w:rPr>
          <w:b/>
          <w:bCs/>
          <w:color w:val="000000"/>
          <w:spacing w:val="2"/>
          <w:w w:val="89"/>
        </w:rPr>
      </w:pPr>
      <w:r w:rsidRPr="0099580B">
        <w:rPr>
          <w:b/>
          <w:bCs/>
          <w:color w:val="000000"/>
          <w:spacing w:val="2"/>
          <w:w w:val="89"/>
        </w:rPr>
        <w:t>Повторение.</w:t>
      </w:r>
    </w:p>
    <w:p w:rsidR="00EF5D69" w:rsidRPr="0099580B" w:rsidRDefault="00EF5D69" w:rsidP="00EF5D69">
      <w:pPr>
        <w:shd w:val="clear" w:color="auto" w:fill="FFFFFF"/>
        <w:spacing w:before="5"/>
        <w:ind w:left="34" w:right="461"/>
        <w:rPr>
          <w:color w:val="000000"/>
        </w:rPr>
      </w:pPr>
      <w:r w:rsidRPr="0099580B">
        <w:rPr>
          <w:color w:val="000000"/>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EF5D69" w:rsidRPr="0099580B" w:rsidRDefault="00EF5D69" w:rsidP="00EF5D69">
      <w:pPr>
        <w:shd w:val="clear" w:color="auto" w:fill="FFFFFF"/>
        <w:spacing w:before="5"/>
        <w:ind w:left="34" w:right="461" w:firstLine="830"/>
        <w:jc w:val="center"/>
        <w:rPr>
          <w:rFonts w:eastAsia="Arial"/>
          <w:b/>
          <w:bCs/>
          <w:color w:val="000000"/>
          <w:spacing w:val="2"/>
          <w:w w:val="89"/>
        </w:rPr>
      </w:pPr>
      <w:r w:rsidRPr="0099580B">
        <w:rPr>
          <w:rFonts w:eastAsia="Arial"/>
          <w:b/>
          <w:bCs/>
          <w:color w:val="000000"/>
          <w:spacing w:val="2"/>
          <w:w w:val="89"/>
        </w:rPr>
        <w:t xml:space="preserve">Звуки и буквы. </w:t>
      </w:r>
    </w:p>
    <w:p w:rsidR="00EF5D69" w:rsidRPr="0099580B" w:rsidRDefault="00EF5D69" w:rsidP="00EF5D69">
      <w:pPr>
        <w:shd w:val="clear" w:color="auto" w:fill="FFFFFF"/>
        <w:spacing w:before="5"/>
        <w:ind w:left="34" w:right="461"/>
        <w:rPr>
          <w:color w:val="000000"/>
        </w:rPr>
      </w:pPr>
      <w:r w:rsidRPr="0099580B">
        <w:rPr>
          <w:color w:val="000000"/>
        </w:rPr>
        <w:lastRenderedPageBreak/>
        <w:t xml:space="preserve">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ю  в начале  слова.   Разделительные  Ь  и  Ъ  знаки.  Количество  звуков  и  букв  в  слове. </w:t>
      </w:r>
    </w:p>
    <w:p w:rsidR="00EF5D69" w:rsidRPr="0099580B" w:rsidRDefault="00EF5D69" w:rsidP="00EF5D69">
      <w:pPr>
        <w:shd w:val="clear" w:color="auto" w:fill="FFFFFF"/>
        <w:ind w:right="77"/>
        <w:jc w:val="center"/>
        <w:rPr>
          <w:b/>
          <w:bCs/>
          <w:color w:val="000000"/>
          <w:spacing w:val="2"/>
          <w:w w:val="89"/>
        </w:rPr>
      </w:pPr>
      <w:r w:rsidRPr="0099580B">
        <w:rPr>
          <w:b/>
          <w:bCs/>
          <w:color w:val="000000"/>
          <w:spacing w:val="2"/>
          <w:w w:val="89"/>
        </w:rPr>
        <w:t>Слово.</w:t>
      </w:r>
    </w:p>
    <w:p w:rsidR="00EF5D69" w:rsidRPr="0099580B" w:rsidRDefault="00EF5D69" w:rsidP="00EF5D69">
      <w:pPr>
        <w:shd w:val="clear" w:color="auto" w:fill="FFFFFF"/>
        <w:spacing w:before="5"/>
        <w:ind w:left="34" w:right="461"/>
        <w:rPr>
          <w:color w:val="000000"/>
        </w:rPr>
      </w:pPr>
      <w:r w:rsidRPr="0099580B">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EF5D69" w:rsidRPr="0099580B" w:rsidRDefault="00EF5D69" w:rsidP="00EF5D69">
      <w:pPr>
        <w:shd w:val="clear" w:color="auto" w:fill="FFFFFF"/>
        <w:spacing w:before="5"/>
        <w:ind w:left="34" w:right="461"/>
        <w:rPr>
          <w:color w:val="000000"/>
        </w:rPr>
      </w:pPr>
      <w:r w:rsidRPr="0099580B">
        <w:rPr>
          <w:color w:val="000000"/>
        </w:rPr>
        <w:t>Правописание приставок, меняющих  конечную  согласную  в  зависимости  от  произношения:   без-  (бес-),  воз-  (вос-),  из- (ис-),  раз- (рас-).</w:t>
      </w:r>
    </w:p>
    <w:p w:rsidR="00EF5D69" w:rsidRPr="0099580B" w:rsidRDefault="00EF5D69" w:rsidP="00EF5D69">
      <w:pPr>
        <w:shd w:val="clear" w:color="auto" w:fill="FFFFFF"/>
        <w:spacing w:before="5"/>
        <w:ind w:left="34" w:right="461"/>
        <w:rPr>
          <w:color w:val="000000"/>
        </w:rPr>
      </w:pPr>
      <w:r w:rsidRPr="0099580B">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EF5D69" w:rsidRPr="0099580B" w:rsidRDefault="00EF5D69" w:rsidP="00EF5D69">
      <w:pPr>
        <w:shd w:val="clear" w:color="auto" w:fill="FFFFFF"/>
        <w:spacing w:before="5"/>
        <w:ind w:left="34" w:right="461"/>
        <w:rPr>
          <w:color w:val="000000"/>
        </w:rPr>
      </w:pPr>
      <w:r w:rsidRPr="0099580B">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EF5D69" w:rsidRPr="0099580B" w:rsidRDefault="00EF5D69" w:rsidP="00EF5D69">
      <w:pPr>
        <w:shd w:val="clear" w:color="auto" w:fill="FFFFFF"/>
        <w:spacing w:before="5"/>
        <w:ind w:left="34" w:right="461"/>
        <w:rPr>
          <w:color w:val="000000"/>
        </w:rPr>
      </w:pPr>
      <w:r w:rsidRPr="0099580B">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EF5D69" w:rsidRPr="0099580B" w:rsidRDefault="00EF5D69" w:rsidP="00EF5D69">
      <w:pPr>
        <w:shd w:val="clear" w:color="auto" w:fill="FFFFFF"/>
        <w:spacing w:before="5"/>
        <w:ind w:right="461"/>
        <w:rPr>
          <w:color w:val="000000"/>
        </w:rPr>
      </w:pPr>
      <w:r w:rsidRPr="0099580B">
        <w:rPr>
          <w:color w:val="000000"/>
        </w:rPr>
        <w:t>Личные   местоимения.  Роль  личных  местоимений  в  речи.  Правописание  личных  местоимений.</w:t>
      </w:r>
    </w:p>
    <w:p w:rsidR="00EF5D69" w:rsidRPr="0099580B" w:rsidRDefault="00EF5D69" w:rsidP="00EF5D69">
      <w:pPr>
        <w:shd w:val="clear" w:color="auto" w:fill="FFFFFF"/>
        <w:spacing w:before="5"/>
        <w:ind w:right="461"/>
        <w:rPr>
          <w:color w:val="000000"/>
        </w:rPr>
      </w:pPr>
      <w:r w:rsidRPr="0099580B">
        <w:rPr>
          <w:color w:val="000000"/>
        </w:rPr>
        <w:t>Глагол.  Роль  глагола  в  речи.  Неопределенная  форма  глагола.  Спряжение  глаголов.</w:t>
      </w:r>
    </w:p>
    <w:p w:rsidR="00EF5D69" w:rsidRPr="0099580B" w:rsidRDefault="00EF5D69" w:rsidP="00EF5D69">
      <w:pPr>
        <w:shd w:val="clear" w:color="auto" w:fill="FFFFFF"/>
        <w:spacing w:before="5"/>
        <w:ind w:right="461"/>
        <w:rPr>
          <w:color w:val="000000"/>
        </w:rPr>
      </w:pPr>
      <w:r w:rsidRPr="0099580B">
        <w:rPr>
          <w:color w:val="000000"/>
        </w:rPr>
        <w:t xml:space="preserve">Повелительная  форма  глагола.  Правописание    глаголов  повелительной  формы  единственного  и  множественного  числа.  </w:t>
      </w:r>
    </w:p>
    <w:p w:rsidR="00EF5D69" w:rsidRPr="0099580B" w:rsidRDefault="00EF5D69" w:rsidP="00EF5D69">
      <w:pPr>
        <w:shd w:val="clear" w:color="auto" w:fill="FFFFFF"/>
        <w:spacing w:before="5"/>
        <w:ind w:right="461"/>
        <w:rPr>
          <w:color w:val="000000"/>
        </w:rPr>
      </w:pPr>
      <w:r w:rsidRPr="0099580B">
        <w:rPr>
          <w:color w:val="000000"/>
        </w:rPr>
        <w:t>Частица  НЕ  с  глаголами.</w:t>
      </w:r>
    </w:p>
    <w:p w:rsidR="00EF5D69" w:rsidRPr="0099580B" w:rsidRDefault="00EF5D69" w:rsidP="00EF5D69">
      <w:pPr>
        <w:shd w:val="clear" w:color="auto" w:fill="FFFFFF"/>
        <w:spacing w:before="5"/>
        <w:ind w:right="461"/>
        <w:rPr>
          <w:color w:val="000000"/>
        </w:rPr>
      </w:pPr>
      <w:r w:rsidRPr="0099580B">
        <w:rPr>
          <w:color w:val="000000"/>
        </w:rPr>
        <w:t>Имя  числительное.  Понятие  об  имени  числительном.  Числительные  количественные   и  порядковые.</w:t>
      </w:r>
    </w:p>
    <w:p w:rsidR="00EF5D69" w:rsidRPr="0099580B" w:rsidRDefault="00EF5D69" w:rsidP="00EF5D69">
      <w:pPr>
        <w:shd w:val="clear" w:color="auto" w:fill="FFFFFF"/>
        <w:spacing w:before="5"/>
        <w:ind w:right="461"/>
        <w:rPr>
          <w:color w:val="000000"/>
        </w:rPr>
      </w:pPr>
      <w:r w:rsidRPr="0099580B">
        <w:rPr>
          <w:color w:val="000000"/>
        </w:rPr>
        <w:t>Правописание  числительных  от  5  до  20;  30; от  50  от  80,  от  500  до  900;  4;  200,  300,  400;  40, 90, 100.</w:t>
      </w:r>
    </w:p>
    <w:p w:rsidR="00EF5D69" w:rsidRPr="0099580B" w:rsidRDefault="00EF5D69" w:rsidP="00EF5D69">
      <w:pPr>
        <w:shd w:val="clear" w:color="auto" w:fill="FFFFFF"/>
        <w:spacing w:before="5"/>
        <w:ind w:right="461"/>
        <w:rPr>
          <w:color w:val="000000"/>
        </w:rPr>
      </w:pPr>
      <w:r w:rsidRPr="0099580B">
        <w:rPr>
          <w:color w:val="000000"/>
        </w:rPr>
        <w:t>Наречие.  Понятие  о  наречии.  Наречия,  обозначающие  время,  место,  способ  действия.</w:t>
      </w:r>
    </w:p>
    <w:p w:rsidR="00EF5D69" w:rsidRPr="0099580B" w:rsidRDefault="00EF5D69" w:rsidP="00EF5D69">
      <w:pPr>
        <w:shd w:val="clear" w:color="auto" w:fill="FFFFFF"/>
        <w:spacing w:before="5"/>
        <w:ind w:right="461"/>
        <w:rPr>
          <w:color w:val="000000"/>
        </w:rPr>
      </w:pPr>
      <w:r w:rsidRPr="0099580B">
        <w:rPr>
          <w:color w:val="000000"/>
        </w:rPr>
        <w:t>Правописание  наречий  с  О  и  А  на  конце.</w:t>
      </w:r>
    </w:p>
    <w:p w:rsidR="00EF5D69" w:rsidRPr="0099580B" w:rsidRDefault="00EF5D69" w:rsidP="00EF5D69">
      <w:pPr>
        <w:shd w:val="clear" w:color="auto" w:fill="FFFFFF"/>
        <w:spacing w:before="5"/>
        <w:ind w:right="461"/>
        <w:rPr>
          <w:color w:val="000000"/>
        </w:rPr>
      </w:pPr>
      <w:r w:rsidRPr="0099580B">
        <w:rPr>
          <w:color w:val="000000"/>
        </w:rPr>
        <w:t>Части   речи.  Существительное,  прилагательное,  глагол,  числительное,  наречие,  предлог.  Употребление  в  речи.</w:t>
      </w:r>
    </w:p>
    <w:p w:rsidR="00EF5D69" w:rsidRPr="0099580B" w:rsidRDefault="00EF5D69" w:rsidP="00EF5D69">
      <w:pPr>
        <w:shd w:val="clear" w:color="auto" w:fill="FFFFFF"/>
        <w:ind w:left="4560"/>
        <w:rPr>
          <w:b/>
          <w:bCs/>
          <w:color w:val="000000"/>
          <w:spacing w:val="2"/>
          <w:w w:val="89"/>
        </w:rPr>
      </w:pPr>
      <w:r w:rsidRPr="0099580B">
        <w:rPr>
          <w:b/>
          <w:bCs/>
          <w:color w:val="000000"/>
          <w:spacing w:val="2"/>
          <w:w w:val="89"/>
        </w:rPr>
        <w:t>Предложение.</w:t>
      </w:r>
    </w:p>
    <w:p w:rsidR="00EF5D69" w:rsidRPr="0099580B" w:rsidRDefault="00EF5D69" w:rsidP="00EF5D69">
      <w:pPr>
        <w:shd w:val="clear" w:color="auto" w:fill="FFFFFF"/>
        <w:spacing w:before="5"/>
        <w:ind w:left="34" w:right="461"/>
        <w:rPr>
          <w:color w:val="000000"/>
        </w:rPr>
      </w:pPr>
      <w:r w:rsidRPr="0099580B">
        <w:rPr>
          <w:color w:val="000000"/>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EF5D69" w:rsidRPr="0099580B" w:rsidRDefault="00EF5D69" w:rsidP="00EF5D69">
      <w:pPr>
        <w:shd w:val="clear" w:color="auto" w:fill="FFFFFF"/>
        <w:spacing w:before="5"/>
        <w:ind w:left="34" w:right="461"/>
        <w:rPr>
          <w:color w:val="000000"/>
        </w:rPr>
      </w:pPr>
      <w:r w:rsidRPr="0099580B">
        <w:rPr>
          <w:color w:val="000000"/>
        </w:rPr>
        <w:t>Сложное  предложение.   Предложения  с  союзами  И, А, НО  и  без  союзов,   предложения  со  словами  который,  когда,  где,  что,  чтобы,  потому  что.</w:t>
      </w:r>
    </w:p>
    <w:p w:rsidR="00EF5D69" w:rsidRPr="0099580B" w:rsidRDefault="00EF5D69" w:rsidP="00EF5D69">
      <w:pPr>
        <w:shd w:val="clear" w:color="auto" w:fill="FFFFFF"/>
        <w:spacing w:before="5"/>
        <w:ind w:left="34" w:right="461"/>
        <w:rPr>
          <w:color w:val="000000"/>
        </w:rPr>
      </w:pPr>
      <w:r w:rsidRPr="0099580B">
        <w:rPr>
          <w:color w:val="000000"/>
        </w:rPr>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EF5D69" w:rsidRPr="0099580B" w:rsidRDefault="00EF5D69" w:rsidP="00EF5D69">
      <w:pPr>
        <w:shd w:val="clear" w:color="auto" w:fill="FFFFFF"/>
        <w:spacing w:before="5"/>
        <w:ind w:right="461"/>
        <w:rPr>
          <w:color w:val="000000"/>
        </w:rPr>
      </w:pPr>
      <w:r w:rsidRPr="0099580B">
        <w:rPr>
          <w:color w:val="000000"/>
        </w:rPr>
        <w:t>Связная речь.</w:t>
      </w:r>
    </w:p>
    <w:p w:rsidR="00EF5D69" w:rsidRPr="0099580B" w:rsidRDefault="00EF5D69" w:rsidP="00EF5D69">
      <w:pPr>
        <w:shd w:val="clear" w:color="auto" w:fill="FFFFFF"/>
        <w:tabs>
          <w:tab w:val="left" w:pos="9451"/>
        </w:tabs>
        <w:ind w:right="34"/>
        <w:rPr>
          <w:color w:val="000000"/>
        </w:rPr>
      </w:pPr>
      <w:r w:rsidRPr="0099580B">
        <w:rPr>
          <w:color w:val="000000"/>
        </w:rPr>
        <w:t>Изложение.</w:t>
      </w:r>
    </w:p>
    <w:p w:rsidR="00EF5D69" w:rsidRPr="0099580B" w:rsidRDefault="00EF5D69" w:rsidP="00EF5D69">
      <w:pPr>
        <w:shd w:val="clear" w:color="auto" w:fill="FFFFFF"/>
        <w:tabs>
          <w:tab w:val="left" w:pos="9451"/>
        </w:tabs>
        <w:ind w:right="34"/>
        <w:rPr>
          <w:color w:val="000000"/>
        </w:rPr>
      </w:pPr>
      <w:r w:rsidRPr="0099580B">
        <w:rPr>
          <w:color w:val="000000"/>
        </w:rPr>
        <w:lastRenderedPageBreak/>
        <w:t>Сочинения  творческого  характера  с  привлечением  сведений  из  личных  наблюдений,   практической  деятельности,  прочитанных книг.</w:t>
      </w:r>
    </w:p>
    <w:p w:rsidR="00EF5D69" w:rsidRPr="0099580B" w:rsidRDefault="00EF5D69" w:rsidP="00EF5D69">
      <w:pPr>
        <w:shd w:val="clear" w:color="auto" w:fill="FFFFFF"/>
        <w:tabs>
          <w:tab w:val="left" w:pos="9451"/>
        </w:tabs>
        <w:ind w:right="34"/>
        <w:rPr>
          <w:color w:val="000000"/>
        </w:rPr>
      </w:pPr>
      <w:r w:rsidRPr="0099580B">
        <w:rPr>
          <w:color w:val="000000"/>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EF5D69" w:rsidRPr="0099580B" w:rsidRDefault="00EF5D69" w:rsidP="00D30F19">
      <w:pPr>
        <w:shd w:val="clear" w:color="auto" w:fill="FFFFFF"/>
        <w:tabs>
          <w:tab w:val="left" w:pos="9451"/>
        </w:tabs>
        <w:autoSpaceDE w:val="0"/>
        <w:ind w:right="34"/>
        <w:rPr>
          <w:bCs/>
          <w:color w:val="000000"/>
        </w:rPr>
      </w:pPr>
      <w:r w:rsidRPr="0099580B">
        <w:rPr>
          <w:bCs/>
          <w:color w:val="000000"/>
        </w:rPr>
        <w:t>Повторение пройденного за год.</w:t>
      </w:r>
    </w:p>
    <w:p w:rsidR="00EF5D69" w:rsidRPr="0099580B" w:rsidRDefault="00E134A9" w:rsidP="006929FB">
      <w:pPr>
        <w:jc w:val="center"/>
        <w:rPr>
          <w:b/>
          <w:u w:val="single"/>
        </w:rPr>
      </w:pPr>
      <w:r w:rsidRPr="0099580B">
        <w:rPr>
          <w:b/>
          <w:u w:val="single"/>
        </w:rPr>
        <w:t>6</w:t>
      </w:r>
      <w:r w:rsidR="006929FB" w:rsidRPr="0099580B">
        <w:rPr>
          <w:b/>
          <w:u w:val="single"/>
        </w:rPr>
        <w:t>. Календарно – тематическое планирование</w:t>
      </w:r>
    </w:p>
    <w:p w:rsidR="006929FB" w:rsidRPr="0099580B" w:rsidRDefault="006929FB" w:rsidP="006929FB">
      <w:pPr>
        <w:jc w:val="right"/>
        <w:rPr>
          <w:b/>
        </w:rPr>
      </w:pPr>
    </w:p>
    <w:tbl>
      <w:tblPr>
        <w:tblStyle w:val="ae"/>
        <w:tblW w:w="0" w:type="auto"/>
        <w:tblInd w:w="-113" w:type="dxa"/>
        <w:tblLook w:val="04A0"/>
      </w:tblPr>
      <w:tblGrid>
        <w:gridCol w:w="814"/>
        <w:gridCol w:w="8432"/>
        <w:gridCol w:w="1550"/>
        <w:gridCol w:w="1830"/>
        <w:gridCol w:w="2047"/>
      </w:tblGrid>
      <w:tr w:rsidR="00E134A9" w:rsidRPr="0099580B" w:rsidTr="00F86971">
        <w:trPr>
          <w:trHeight w:val="180"/>
        </w:trPr>
        <w:tc>
          <w:tcPr>
            <w:tcW w:w="814" w:type="dxa"/>
            <w:vMerge w:val="restart"/>
          </w:tcPr>
          <w:p w:rsidR="00E134A9" w:rsidRPr="0099580B" w:rsidRDefault="00E134A9" w:rsidP="00F86971">
            <w:pPr>
              <w:jc w:val="center"/>
              <w:rPr>
                <w:b/>
                <w:sz w:val="24"/>
                <w:szCs w:val="24"/>
              </w:rPr>
            </w:pPr>
            <w:r w:rsidRPr="0099580B">
              <w:rPr>
                <w:b/>
                <w:sz w:val="24"/>
                <w:szCs w:val="24"/>
              </w:rPr>
              <w:t>№</w:t>
            </w:r>
          </w:p>
        </w:tc>
        <w:tc>
          <w:tcPr>
            <w:tcW w:w="8432" w:type="dxa"/>
            <w:vMerge w:val="restart"/>
          </w:tcPr>
          <w:p w:rsidR="00E134A9" w:rsidRPr="0099580B" w:rsidRDefault="00E134A9" w:rsidP="00F86971">
            <w:pPr>
              <w:jc w:val="center"/>
              <w:rPr>
                <w:b/>
                <w:sz w:val="24"/>
                <w:szCs w:val="24"/>
              </w:rPr>
            </w:pPr>
            <w:r w:rsidRPr="0099580B">
              <w:rPr>
                <w:b/>
                <w:sz w:val="24"/>
                <w:szCs w:val="24"/>
              </w:rPr>
              <w:t>Тема урока</w:t>
            </w:r>
          </w:p>
        </w:tc>
        <w:tc>
          <w:tcPr>
            <w:tcW w:w="1550" w:type="dxa"/>
            <w:vMerge w:val="restart"/>
          </w:tcPr>
          <w:p w:rsidR="00E134A9" w:rsidRPr="0099580B" w:rsidRDefault="00E134A9" w:rsidP="00F86971">
            <w:pPr>
              <w:jc w:val="center"/>
              <w:rPr>
                <w:b/>
                <w:sz w:val="24"/>
                <w:szCs w:val="24"/>
              </w:rPr>
            </w:pPr>
            <w:r w:rsidRPr="0099580B">
              <w:rPr>
                <w:b/>
                <w:sz w:val="24"/>
                <w:szCs w:val="24"/>
              </w:rPr>
              <w:t>Часы</w:t>
            </w:r>
          </w:p>
        </w:tc>
        <w:tc>
          <w:tcPr>
            <w:tcW w:w="3877" w:type="dxa"/>
            <w:gridSpan w:val="2"/>
          </w:tcPr>
          <w:p w:rsidR="00E134A9" w:rsidRPr="0099580B" w:rsidRDefault="00E134A9" w:rsidP="00F86971">
            <w:pPr>
              <w:jc w:val="center"/>
              <w:rPr>
                <w:b/>
                <w:sz w:val="24"/>
                <w:szCs w:val="24"/>
              </w:rPr>
            </w:pPr>
            <w:r w:rsidRPr="0099580B">
              <w:rPr>
                <w:b/>
                <w:sz w:val="24"/>
                <w:szCs w:val="24"/>
              </w:rPr>
              <w:t>Дата проведения</w:t>
            </w:r>
          </w:p>
        </w:tc>
      </w:tr>
      <w:tr w:rsidR="00E134A9" w:rsidRPr="0099580B" w:rsidTr="00F86971">
        <w:trPr>
          <w:trHeight w:val="90"/>
        </w:trPr>
        <w:tc>
          <w:tcPr>
            <w:tcW w:w="814" w:type="dxa"/>
            <w:vMerge/>
          </w:tcPr>
          <w:p w:rsidR="00E134A9" w:rsidRPr="0099580B" w:rsidRDefault="00E134A9" w:rsidP="00F86971">
            <w:pPr>
              <w:jc w:val="center"/>
              <w:rPr>
                <w:b/>
                <w:sz w:val="24"/>
                <w:szCs w:val="24"/>
              </w:rPr>
            </w:pPr>
          </w:p>
        </w:tc>
        <w:tc>
          <w:tcPr>
            <w:tcW w:w="8432" w:type="dxa"/>
            <w:vMerge/>
          </w:tcPr>
          <w:p w:rsidR="00E134A9" w:rsidRPr="0099580B" w:rsidRDefault="00E134A9" w:rsidP="00F86971">
            <w:pPr>
              <w:jc w:val="center"/>
              <w:rPr>
                <w:b/>
                <w:sz w:val="24"/>
                <w:szCs w:val="24"/>
              </w:rPr>
            </w:pPr>
          </w:p>
        </w:tc>
        <w:tc>
          <w:tcPr>
            <w:tcW w:w="1550" w:type="dxa"/>
            <w:vMerge/>
          </w:tcPr>
          <w:p w:rsidR="00E134A9" w:rsidRPr="0099580B" w:rsidRDefault="00E134A9" w:rsidP="00F86971">
            <w:pPr>
              <w:jc w:val="center"/>
              <w:rPr>
                <w:b/>
                <w:sz w:val="24"/>
                <w:szCs w:val="24"/>
              </w:rPr>
            </w:pPr>
          </w:p>
        </w:tc>
        <w:tc>
          <w:tcPr>
            <w:tcW w:w="1830" w:type="dxa"/>
          </w:tcPr>
          <w:p w:rsidR="00E134A9" w:rsidRPr="0099580B" w:rsidRDefault="00E134A9" w:rsidP="00F86971">
            <w:pPr>
              <w:jc w:val="center"/>
              <w:rPr>
                <w:b/>
                <w:sz w:val="24"/>
                <w:szCs w:val="24"/>
              </w:rPr>
            </w:pPr>
            <w:r w:rsidRPr="0099580B">
              <w:rPr>
                <w:b/>
                <w:sz w:val="24"/>
                <w:szCs w:val="24"/>
              </w:rPr>
              <w:t>План</w:t>
            </w:r>
          </w:p>
        </w:tc>
        <w:tc>
          <w:tcPr>
            <w:tcW w:w="2047" w:type="dxa"/>
          </w:tcPr>
          <w:p w:rsidR="00E134A9" w:rsidRPr="0099580B" w:rsidRDefault="00E134A9" w:rsidP="00F86971">
            <w:pPr>
              <w:jc w:val="center"/>
              <w:rPr>
                <w:b/>
                <w:sz w:val="24"/>
                <w:szCs w:val="24"/>
              </w:rPr>
            </w:pPr>
            <w:r w:rsidRPr="0099580B">
              <w:rPr>
                <w:b/>
                <w:sz w:val="24"/>
                <w:szCs w:val="24"/>
              </w:rPr>
              <w:t>Факт</w:t>
            </w: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8432" w:type="dxa"/>
          </w:tcPr>
          <w:p w:rsidR="00E134A9" w:rsidRPr="0099580B" w:rsidRDefault="00E134A9" w:rsidP="00F86971">
            <w:pPr>
              <w:jc w:val="center"/>
              <w:rPr>
                <w:b/>
                <w:sz w:val="24"/>
                <w:szCs w:val="24"/>
                <w:u w:val="single"/>
              </w:rPr>
            </w:pPr>
            <w:r w:rsidRPr="0099580B">
              <w:rPr>
                <w:b/>
                <w:sz w:val="24"/>
                <w:szCs w:val="24"/>
                <w:u w:val="single"/>
              </w:rPr>
              <w:t>Повторение</w:t>
            </w:r>
          </w:p>
          <w:p w:rsidR="00E134A9" w:rsidRPr="0099580B" w:rsidRDefault="00E134A9" w:rsidP="00F86971">
            <w:pPr>
              <w:rPr>
                <w:sz w:val="24"/>
                <w:szCs w:val="24"/>
              </w:rPr>
            </w:pPr>
            <w:r w:rsidRPr="0099580B">
              <w:rPr>
                <w:sz w:val="24"/>
                <w:szCs w:val="24"/>
              </w:rPr>
              <w:t xml:space="preserve">Предложение </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rPr>
          <w:trHeight w:val="315"/>
        </w:trPr>
        <w:tc>
          <w:tcPr>
            <w:tcW w:w="814" w:type="dxa"/>
          </w:tcPr>
          <w:p w:rsidR="00E134A9" w:rsidRPr="0099580B" w:rsidRDefault="00E134A9" w:rsidP="00F86971">
            <w:pPr>
              <w:rPr>
                <w:sz w:val="24"/>
                <w:szCs w:val="24"/>
              </w:rPr>
            </w:pPr>
            <w:r w:rsidRPr="0099580B">
              <w:rPr>
                <w:sz w:val="24"/>
                <w:szCs w:val="24"/>
              </w:rPr>
              <w:t>2</w:t>
            </w:r>
          </w:p>
        </w:tc>
        <w:tc>
          <w:tcPr>
            <w:tcW w:w="8432" w:type="dxa"/>
          </w:tcPr>
          <w:p w:rsidR="00E134A9" w:rsidRPr="0099580B" w:rsidRDefault="00E134A9" w:rsidP="00F86971">
            <w:pPr>
              <w:rPr>
                <w:sz w:val="24"/>
                <w:szCs w:val="24"/>
              </w:rPr>
            </w:pPr>
            <w:r w:rsidRPr="0099580B">
              <w:rPr>
                <w:sz w:val="24"/>
                <w:szCs w:val="24"/>
              </w:rPr>
              <w:t>Однородные члены предложения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rPr>
          <w:trHeight w:val="225"/>
        </w:trPr>
        <w:tc>
          <w:tcPr>
            <w:tcW w:w="814" w:type="dxa"/>
          </w:tcPr>
          <w:p w:rsidR="00E134A9" w:rsidRPr="0099580B" w:rsidRDefault="00E134A9" w:rsidP="00F86971">
            <w:pPr>
              <w:rPr>
                <w:sz w:val="24"/>
                <w:szCs w:val="24"/>
              </w:rPr>
            </w:pPr>
            <w:r w:rsidRPr="0099580B">
              <w:rPr>
                <w:sz w:val="24"/>
                <w:szCs w:val="24"/>
              </w:rPr>
              <w:t>3</w:t>
            </w:r>
          </w:p>
        </w:tc>
        <w:tc>
          <w:tcPr>
            <w:tcW w:w="8432" w:type="dxa"/>
          </w:tcPr>
          <w:p w:rsidR="00E134A9" w:rsidRPr="0099580B" w:rsidRDefault="00E134A9" w:rsidP="00F86971">
            <w:pPr>
              <w:rPr>
                <w:sz w:val="24"/>
                <w:szCs w:val="24"/>
              </w:rPr>
            </w:pPr>
            <w:r w:rsidRPr="0099580B">
              <w:rPr>
                <w:sz w:val="24"/>
                <w:szCs w:val="24"/>
              </w:rPr>
              <w:t>Обращение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w:t>
            </w:r>
          </w:p>
        </w:tc>
        <w:tc>
          <w:tcPr>
            <w:tcW w:w="8432" w:type="dxa"/>
          </w:tcPr>
          <w:p w:rsidR="00E134A9" w:rsidRPr="0099580B" w:rsidRDefault="00E134A9" w:rsidP="00F86971">
            <w:pPr>
              <w:rPr>
                <w:sz w:val="24"/>
                <w:szCs w:val="24"/>
              </w:rPr>
            </w:pPr>
            <w:r w:rsidRPr="0099580B">
              <w:rPr>
                <w:sz w:val="24"/>
                <w:szCs w:val="24"/>
              </w:rPr>
              <w:t>Сложное предложение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w:t>
            </w:r>
          </w:p>
        </w:tc>
        <w:tc>
          <w:tcPr>
            <w:tcW w:w="8432" w:type="dxa"/>
          </w:tcPr>
          <w:p w:rsidR="00E134A9" w:rsidRPr="0099580B" w:rsidRDefault="00E134A9" w:rsidP="00F86971">
            <w:pPr>
              <w:rPr>
                <w:sz w:val="24"/>
                <w:szCs w:val="24"/>
              </w:rPr>
            </w:pPr>
            <w:r w:rsidRPr="0099580B">
              <w:rPr>
                <w:sz w:val="24"/>
                <w:szCs w:val="24"/>
              </w:rPr>
              <w:t>Закрепление темы «Предложение»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6</w:t>
            </w:r>
          </w:p>
        </w:tc>
        <w:tc>
          <w:tcPr>
            <w:tcW w:w="8432" w:type="dxa"/>
          </w:tcPr>
          <w:p w:rsidR="00E134A9" w:rsidRPr="0099580B" w:rsidRDefault="00E134A9" w:rsidP="00F86971">
            <w:pPr>
              <w:jc w:val="center"/>
              <w:rPr>
                <w:b/>
                <w:sz w:val="24"/>
                <w:szCs w:val="24"/>
                <w:u w:val="single"/>
              </w:rPr>
            </w:pPr>
            <w:r w:rsidRPr="0099580B">
              <w:rPr>
                <w:b/>
                <w:sz w:val="24"/>
                <w:szCs w:val="24"/>
                <w:u w:val="single"/>
              </w:rPr>
              <w:t>Звуки и буквы</w:t>
            </w:r>
          </w:p>
          <w:p w:rsidR="00E134A9" w:rsidRPr="0099580B" w:rsidRDefault="00E134A9" w:rsidP="00F86971">
            <w:pPr>
              <w:rPr>
                <w:sz w:val="24"/>
                <w:szCs w:val="24"/>
              </w:rPr>
            </w:pPr>
            <w:r w:rsidRPr="0099580B">
              <w:rPr>
                <w:sz w:val="24"/>
                <w:szCs w:val="24"/>
              </w:rPr>
              <w:t>Алфавит. Гласные и согласные звуки.</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w:t>
            </w:r>
          </w:p>
        </w:tc>
        <w:tc>
          <w:tcPr>
            <w:tcW w:w="8432" w:type="dxa"/>
          </w:tcPr>
          <w:p w:rsidR="00E134A9" w:rsidRPr="0099580B" w:rsidRDefault="00E134A9" w:rsidP="00F86971">
            <w:pPr>
              <w:rPr>
                <w:sz w:val="24"/>
                <w:szCs w:val="24"/>
              </w:rPr>
            </w:pPr>
            <w:r w:rsidRPr="0099580B">
              <w:rPr>
                <w:sz w:val="24"/>
                <w:szCs w:val="24"/>
              </w:rPr>
              <w:t>Разделительные ь и ъ знаки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w:t>
            </w:r>
          </w:p>
        </w:tc>
        <w:tc>
          <w:tcPr>
            <w:tcW w:w="8432" w:type="dxa"/>
          </w:tcPr>
          <w:p w:rsidR="00E134A9" w:rsidRPr="0099580B" w:rsidRDefault="00E134A9" w:rsidP="00F86971">
            <w:pPr>
              <w:rPr>
                <w:sz w:val="24"/>
                <w:szCs w:val="24"/>
              </w:rPr>
            </w:pPr>
            <w:r w:rsidRPr="0099580B">
              <w:rPr>
                <w:sz w:val="24"/>
                <w:szCs w:val="24"/>
              </w:rPr>
              <w:t>Ударные и безударные гласные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rPr>
          <w:trHeight w:val="345"/>
        </w:trPr>
        <w:tc>
          <w:tcPr>
            <w:tcW w:w="814" w:type="dxa"/>
          </w:tcPr>
          <w:p w:rsidR="00E134A9" w:rsidRPr="0099580B" w:rsidRDefault="00E134A9" w:rsidP="00F86971">
            <w:pPr>
              <w:rPr>
                <w:sz w:val="24"/>
                <w:szCs w:val="24"/>
              </w:rPr>
            </w:pPr>
            <w:r w:rsidRPr="0099580B">
              <w:rPr>
                <w:sz w:val="24"/>
                <w:szCs w:val="24"/>
              </w:rPr>
              <w:t>9</w:t>
            </w:r>
          </w:p>
        </w:tc>
        <w:tc>
          <w:tcPr>
            <w:tcW w:w="8432" w:type="dxa"/>
          </w:tcPr>
          <w:p w:rsidR="00E134A9" w:rsidRPr="0099580B" w:rsidRDefault="00E134A9" w:rsidP="00F86971">
            <w:pPr>
              <w:rPr>
                <w:sz w:val="24"/>
                <w:szCs w:val="24"/>
              </w:rPr>
            </w:pPr>
            <w:r w:rsidRPr="0099580B">
              <w:rPr>
                <w:sz w:val="24"/>
                <w:szCs w:val="24"/>
              </w:rPr>
              <w:t>Звонкие и глухие согласные. Непроизносимые согласные.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rPr>
          <w:trHeight w:val="210"/>
        </w:trPr>
        <w:tc>
          <w:tcPr>
            <w:tcW w:w="814" w:type="dxa"/>
          </w:tcPr>
          <w:p w:rsidR="00E134A9" w:rsidRPr="0099580B" w:rsidRDefault="00E134A9" w:rsidP="00F86971">
            <w:pPr>
              <w:rPr>
                <w:sz w:val="24"/>
                <w:szCs w:val="24"/>
              </w:rPr>
            </w:pPr>
            <w:r w:rsidRPr="0099580B">
              <w:rPr>
                <w:sz w:val="24"/>
                <w:szCs w:val="24"/>
              </w:rPr>
              <w:t>10</w:t>
            </w:r>
          </w:p>
        </w:tc>
        <w:tc>
          <w:tcPr>
            <w:tcW w:w="8432" w:type="dxa"/>
          </w:tcPr>
          <w:p w:rsidR="00E134A9" w:rsidRPr="0099580B" w:rsidRDefault="00E134A9" w:rsidP="00F86971">
            <w:pPr>
              <w:rPr>
                <w:sz w:val="24"/>
                <w:szCs w:val="24"/>
              </w:rPr>
            </w:pPr>
            <w:r w:rsidRPr="0099580B">
              <w:rPr>
                <w:sz w:val="24"/>
                <w:szCs w:val="24"/>
              </w:rPr>
              <w:t>Закрепление темы «Звуки и буквы»</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11</w:t>
            </w:r>
          </w:p>
        </w:tc>
        <w:tc>
          <w:tcPr>
            <w:tcW w:w="8432" w:type="dxa"/>
          </w:tcPr>
          <w:p w:rsidR="00E134A9" w:rsidRPr="0099580B" w:rsidRDefault="00E134A9" w:rsidP="00F86971">
            <w:pPr>
              <w:jc w:val="center"/>
              <w:rPr>
                <w:b/>
                <w:sz w:val="24"/>
                <w:szCs w:val="24"/>
                <w:u w:val="single"/>
              </w:rPr>
            </w:pPr>
            <w:r w:rsidRPr="0099580B">
              <w:rPr>
                <w:b/>
                <w:sz w:val="24"/>
                <w:szCs w:val="24"/>
                <w:u w:val="single"/>
              </w:rPr>
              <w:t>Состав слова</w:t>
            </w:r>
          </w:p>
          <w:p w:rsidR="00E134A9" w:rsidRPr="0099580B" w:rsidRDefault="00E134A9" w:rsidP="00F86971">
            <w:pPr>
              <w:rPr>
                <w:sz w:val="24"/>
                <w:szCs w:val="24"/>
              </w:rPr>
            </w:pPr>
            <w:r w:rsidRPr="0099580B">
              <w:rPr>
                <w:sz w:val="24"/>
                <w:szCs w:val="24"/>
              </w:rPr>
              <w:t>Разбор слов по составу. Части слова. Корень. Приставка. Суффикс. Окончание.</w:t>
            </w:r>
          </w:p>
        </w:tc>
        <w:tc>
          <w:tcPr>
            <w:tcW w:w="1550" w:type="dxa"/>
          </w:tcPr>
          <w:p w:rsidR="00E134A9" w:rsidRPr="0099580B" w:rsidRDefault="00E134A9" w:rsidP="00F86971">
            <w:pPr>
              <w:rPr>
                <w:sz w:val="24"/>
                <w:szCs w:val="24"/>
              </w:rPr>
            </w:pPr>
          </w:p>
          <w:p w:rsidR="00E134A9" w:rsidRPr="0099580B" w:rsidRDefault="00E134A9" w:rsidP="00F86971">
            <w:pPr>
              <w:rPr>
                <w:sz w:val="24"/>
                <w:szCs w:val="24"/>
                <w:lang w:val="en-US"/>
              </w:rPr>
            </w:pPr>
            <w:r w:rsidRPr="0099580B">
              <w:rPr>
                <w:sz w:val="24"/>
                <w:szCs w:val="24"/>
              </w:rPr>
              <w:t>1</w:t>
            </w:r>
          </w:p>
        </w:tc>
        <w:tc>
          <w:tcPr>
            <w:tcW w:w="1830" w:type="dxa"/>
          </w:tcPr>
          <w:p w:rsidR="00E134A9" w:rsidRPr="0099580B" w:rsidRDefault="00E134A9" w:rsidP="00F86971">
            <w:pPr>
              <w:rPr>
                <w:sz w:val="24"/>
                <w:szCs w:val="24"/>
                <w:lang w:val="en-US"/>
              </w:rPr>
            </w:pPr>
          </w:p>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12</w:t>
            </w:r>
          </w:p>
        </w:tc>
        <w:tc>
          <w:tcPr>
            <w:tcW w:w="8432" w:type="dxa"/>
          </w:tcPr>
          <w:p w:rsidR="00E134A9" w:rsidRPr="0099580B" w:rsidRDefault="00E134A9" w:rsidP="00F86971">
            <w:pPr>
              <w:rPr>
                <w:sz w:val="24"/>
                <w:szCs w:val="24"/>
              </w:rPr>
            </w:pPr>
            <w:r w:rsidRPr="0099580B">
              <w:rPr>
                <w:sz w:val="24"/>
                <w:szCs w:val="24"/>
              </w:rPr>
              <w:t>Безударные гласные. Звонкие и глухие согласные. Непроизносимые согласные.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13</w:t>
            </w:r>
          </w:p>
        </w:tc>
        <w:tc>
          <w:tcPr>
            <w:tcW w:w="8432" w:type="dxa"/>
          </w:tcPr>
          <w:p w:rsidR="00E134A9" w:rsidRPr="0099580B" w:rsidRDefault="00E134A9" w:rsidP="00F86971">
            <w:pPr>
              <w:rPr>
                <w:sz w:val="24"/>
                <w:szCs w:val="24"/>
              </w:rPr>
            </w:pPr>
            <w:r w:rsidRPr="0099580B">
              <w:rPr>
                <w:sz w:val="24"/>
                <w:szCs w:val="24"/>
              </w:rPr>
              <w:t>Правописание приставок</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14</w:t>
            </w:r>
          </w:p>
        </w:tc>
        <w:tc>
          <w:tcPr>
            <w:tcW w:w="8432" w:type="dxa"/>
          </w:tcPr>
          <w:p w:rsidR="00E134A9" w:rsidRPr="0099580B" w:rsidRDefault="00E134A9" w:rsidP="00F86971">
            <w:pPr>
              <w:rPr>
                <w:sz w:val="24"/>
                <w:szCs w:val="24"/>
              </w:rPr>
            </w:pPr>
            <w:r w:rsidRPr="0099580B">
              <w:rPr>
                <w:sz w:val="24"/>
                <w:szCs w:val="24"/>
              </w:rPr>
              <w:t>Правописание приставок раз- (рас-), без – (бес-), из – (ис-), воз- (вос-).</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15</w:t>
            </w:r>
          </w:p>
        </w:tc>
        <w:tc>
          <w:tcPr>
            <w:tcW w:w="8432" w:type="dxa"/>
          </w:tcPr>
          <w:p w:rsidR="00E134A9" w:rsidRPr="0099580B" w:rsidRDefault="00E134A9" w:rsidP="00F86971">
            <w:pPr>
              <w:rPr>
                <w:sz w:val="24"/>
                <w:szCs w:val="24"/>
              </w:rPr>
            </w:pPr>
            <w:r w:rsidRPr="0099580B">
              <w:rPr>
                <w:sz w:val="24"/>
                <w:szCs w:val="24"/>
              </w:rPr>
              <w:t>Правописание приставок раз- (рас-), без – (бес-), из – (ис-), воз- (вос-).</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16</w:t>
            </w:r>
          </w:p>
        </w:tc>
        <w:tc>
          <w:tcPr>
            <w:tcW w:w="8432" w:type="dxa"/>
          </w:tcPr>
          <w:p w:rsidR="00E134A9" w:rsidRPr="0099580B" w:rsidRDefault="00E134A9" w:rsidP="00F86971">
            <w:pPr>
              <w:rPr>
                <w:sz w:val="24"/>
                <w:szCs w:val="24"/>
              </w:rPr>
            </w:pPr>
            <w:r w:rsidRPr="0099580B">
              <w:rPr>
                <w:sz w:val="24"/>
                <w:szCs w:val="24"/>
              </w:rPr>
              <w:t>Сложные слова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17</w:t>
            </w:r>
          </w:p>
        </w:tc>
        <w:tc>
          <w:tcPr>
            <w:tcW w:w="8432" w:type="dxa"/>
          </w:tcPr>
          <w:p w:rsidR="00E134A9" w:rsidRPr="0099580B" w:rsidRDefault="00E134A9" w:rsidP="00F86971">
            <w:pPr>
              <w:rPr>
                <w:sz w:val="24"/>
                <w:szCs w:val="24"/>
              </w:rPr>
            </w:pPr>
            <w:r w:rsidRPr="0099580B">
              <w:rPr>
                <w:sz w:val="24"/>
                <w:szCs w:val="24"/>
              </w:rPr>
              <w:t>Сложносокращённые слова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18</w:t>
            </w:r>
          </w:p>
        </w:tc>
        <w:tc>
          <w:tcPr>
            <w:tcW w:w="8432" w:type="dxa"/>
          </w:tcPr>
          <w:p w:rsidR="00E134A9" w:rsidRPr="0099580B" w:rsidRDefault="00E134A9" w:rsidP="00F86971">
            <w:pPr>
              <w:rPr>
                <w:sz w:val="24"/>
                <w:szCs w:val="24"/>
              </w:rPr>
            </w:pPr>
            <w:r w:rsidRPr="0099580B">
              <w:rPr>
                <w:sz w:val="24"/>
                <w:szCs w:val="24"/>
              </w:rPr>
              <w:t>Сложносокращённые слова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rPr>
          <w:trHeight w:val="315"/>
        </w:trPr>
        <w:tc>
          <w:tcPr>
            <w:tcW w:w="814" w:type="dxa"/>
          </w:tcPr>
          <w:p w:rsidR="00E134A9" w:rsidRPr="0099580B" w:rsidRDefault="00E134A9" w:rsidP="00F86971">
            <w:pPr>
              <w:rPr>
                <w:sz w:val="24"/>
                <w:szCs w:val="24"/>
              </w:rPr>
            </w:pPr>
            <w:r w:rsidRPr="0099580B">
              <w:rPr>
                <w:sz w:val="24"/>
                <w:szCs w:val="24"/>
              </w:rPr>
              <w:t>19</w:t>
            </w:r>
          </w:p>
        </w:tc>
        <w:tc>
          <w:tcPr>
            <w:tcW w:w="8432" w:type="dxa"/>
          </w:tcPr>
          <w:p w:rsidR="00E134A9" w:rsidRPr="0099580B" w:rsidRDefault="00E134A9" w:rsidP="00F86971">
            <w:pPr>
              <w:rPr>
                <w:sz w:val="24"/>
                <w:szCs w:val="24"/>
              </w:rPr>
            </w:pPr>
            <w:r w:rsidRPr="0099580B">
              <w:rPr>
                <w:sz w:val="24"/>
                <w:szCs w:val="24"/>
              </w:rPr>
              <w:t>Обобщение темы «Состав слова». Деловое письмо – расписка.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rPr>
          <w:trHeight w:val="240"/>
        </w:trPr>
        <w:tc>
          <w:tcPr>
            <w:tcW w:w="814" w:type="dxa"/>
          </w:tcPr>
          <w:p w:rsidR="00E134A9" w:rsidRPr="0099580B" w:rsidRDefault="00E134A9" w:rsidP="00F86971">
            <w:pPr>
              <w:rPr>
                <w:sz w:val="24"/>
                <w:szCs w:val="24"/>
              </w:rPr>
            </w:pPr>
            <w:r w:rsidRPr="0099580B">
              <w:rPr>
                <w:sz w:val="24"/>
                <w:szCs w:val="24"/>
              </w:rPr>
              <w:t>20</w:t>
            </w:r>
          </w:p>
        </w:tc>
        <w:tc>
          <w:tcPr>
            <w:tcW w:w="8432" w:type="dxa"/>
          </w:tcPr>
          <w:p w:rsidR="00E134A9" w:rsidRPr="0099580B" w:rsidRDefault="00E134A9" w:rsidP="00F86971">
            <w:pPr>
              <w:rPr>
                <w:sz w:val="24"/>
                <w:szCs w:val="24"/>
              </w:rPr>
            </w:pPr>
            <w:r w:rsidRPr="0099580B">
              <w:rPr>
                <w:sz w:val="24"/>
                <w:szCs w:val="24"/>
              </w:rPr>
              <w:t>Обобщение темы «Состав слова». Деловое письмо – расписка.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lastRenderedPageBreak/>
              <w:t>21</w:t>
            </w:r>
          </w:p>
        </w:tc>
        <w:tc>
          <w:tcPr>
            <w:tcW w:w="8432" w:type="dxa"/>
          </w:tcPr>
          <w:p w:rsidR="00E134A9" w:rsidRPr="0099580B" w:rsidRDefault="00E134A9" w:rsidP="00F86971">
            <w:pPr>
              <w:rPr>
                <w:sz w:val="24"/>
                <w:szCs w:val="24"/>
              </w:rPr>
            </w:pPr>
            <w:r w:rsidRPr="0099580B">
              <w:rPr>
                <w:sz w:val="24"/>
                <w:szCs w:val="24"/>
              </w:rPr>
              <w:t>Контрольная работа по теме «Состав слова»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22</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23</w:t>
            </w:r>
          </w:p>
        </w:tc>
        <w:tc>
          <w:tcPr>
            <w:tcW w:w="8432" w:type="dxa"/>
          </w:tcPr>
          <w:p w:rsidR="00E134A9" w:rsidRPr="0099580B" w:rsidRDefault="00E134A9" w:rsidP="00F86971">
            <w:pPr>
              <w:jc w:val="center"/>
              <w:rPr>
                <w:b/>
                <w:sz w:val="24"/>
                <w:szCs w:val="24"/>
                <w:u w:val="single"/>
              </w:rPr>
            </w:pPr>
            <w:r w:rsidRPr="0099580B">
              <w:rPr>
                <w:b/>
                <w:sz w:val="24"/>
                <w:szCs w:val="24"/>
                <w:u w:val="single"/>
              </w:rPr>
              <w:t>Имя существительное</w:t>
            </w:r>
          </w:p>
          <w:p w:rsidR="00E134A9" w:rsidRPr="0099580B" w:rsidRDefault="00E134A9" w:rsidP="00F86971">
            <w:pPr>
              <w:rPr>
                <w:sz w:val="24"/>
                <w:szCs w:val="24"/>
              </w:rPr>
            </w:pPr>
            <w:r w:rsidRPr="0099580B">
              <w:rPr>
                <w:sz w:val="24"/>
                <w:szCs w:val="24"/>
              </w:rPr>
              <w:t>Грамматические признаки имени существительного</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24</w:t>
            </w:r>
          </w:p>
        </w:tc>
        <w:tc>
          <w:tcPr>
            <w:tcW w:w="8432" w:type="dxa"/>
          </w:tcPr>
          <w:p w:rsidR="00E134A9" w:rsidRPr="0099580B" w:rsidRDefault="00E134A9" w:rsidP="00F86971">
            <w:pPr>
              <w:rPr>
                <w:sz w:val="24"/>
                <w:szCs w:val="24"/>
              </w:rPr>
            </w:pPr>
            <w:r w:rsidRPr="0099580B">
              <w:rPr>
                <w:sz w:val="24"/>
                <w:szCs w:val="24"/>
              </w:rPr>
              <w:t>Склонение имени существительного</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25</w:t>
            </w:r>
          </w:p>
        </w:tc>
        <w:tc>
          <w:tcPr>
            <w:tcW w:w="8432" w:type="dxa"/>
          </w:tcPr>
          <w:p w:rsidR="00E134A9" w:rsidRPr="0099580B" w:rsidRDefault="00E134A9" w:rsidP="00F86971">
            <w:pPr>
              <w:rPr>
                <w:sz w:val="24"/>
                <w:szCs w:val="24"/>
              </w:rPr>
            </w:pPr>
            <w:r w:rsidRPr="0099580B">
              <w:rPr>
                <w:sz w:val="24"/>
                <w:szCs w:val="24"/>
              </w:rPr>
              <w:t>Составление рассказа по картине  И.Левитана «Золотая осень»</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26</w:t>
            </w:r>
          </w:p>
        </w:tc>
        <w:tc>
          <w:tcPr>
            <w:tcW w:w="8432" w:type="dxa"/>
          </w:tcPr>
          <w:p w:rsidR="00E134A9" w:rsidRPr="0099580B" w:rsidRDefault="00E134A9" w:rsidP="00F86971">
            <w:pPr>
              <w:rPr>
                <w:sz w:val="24"/>
                <w:szCs w:val="24"/>
              </w:rPr>
            </w:pPr>
            <w:r w:rsidRPr="0099580B">
              <w:rPr>
                <w:sz w:val="24"/>
                <w:szCs w:val="24"/>
              </w:rPr>
              <w:t>Существительные с шипящей на конце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27</w:t>
            </w:r>
          </w:p>
        </w:tc>
        <w:tc>
          <w:tcPr>
            <w:tcW w:w="8432" w:type="dxa"/>
          </w:tcPr>
          <w:p w:rsidR="00E134A9" w:rsidRPr="0099580B" w:rsidRDefault="00E134A9" w:rsidP="00F86971">
            <w:pPr>
              <w:rPr>
                <w:sz w:val="24"/>
                <w:szCs w:val="24"/>
              </w:rPr>
            </w:pPr>
            <w:r w:rsidRPr="0099580B">
              <w:rPr>
                <w:sz w:val="24"/>
                <w:szCs w:val="24"/>
              </w:rPr>
              <w:t>Повторение темы «Имя существительное». Деловое письмо – заметка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28</w:t>
            </w:r>
          </w:p>
        </w:tc>
        <w:tc>
          <w:tcPr>
            <w:tcW w:w="8432" w:type="dxa"/>
          </w:tcPr>
          <w:p w:rsidR="00E134A9" w:rsidRPr="0099580B" w:rsidRDefault="00E134A9" w:rsidP="00F86971">
            <w:pPr>
              <w:jc w:val="center"/>
              <w:rPr>
                <w:b/>
                <w:sz w:val="24"/>
                <w:szCs w:val="24"/>
                <w:u w:val="single"/>
              </w:rPr>
            </w:pPr>
            <w:r w:rsidRPr="0099580B">
              <w:rPr>
                <w:b/>
                <w:sz w:val="24"/>
                <w:szCs w:val="24"/>
                <w:u w:val="single"/>
              </w:rPr>
              <w:t>Имя прилагательное</w:t>
            </w:r>
          </w:p>
          <w:p w:rsidR="00E134A9" w:rsidRPr="0099580B" w:rsidRDefault="00E134A9" w:rsidP="00F86971">
            <w:pPr>
              <w:rPr>
                <w:sz w:val="24"/>
                <w:szCs w:val="24"/>
              </w:rPr>
            </w:pPr>
            <w:r w:rsidRPr="0099580B">
              <w:rPr>
                <w:sz w:val="24"/>
                <w:szCs w:val="24"/>
              </w:rPr>
              <w:t>Имя прилагательное как часть речи</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29</w:t>
            </w:r>
          </w:p>
        </w:tc>
        <w:tc>
          <w:tcPr>
            <w:tcW w:w="8432" w:type="dxa"/>
          </w:tcPr>
          <w:p w:rsidR="00E134A9" w:rsidRPr="0099580B" w:rsidRDefault="00E134A9" w:rsidP="00F86971">
            <w:pPr>
              <w:rPr>
                <w:sz w:val="24"/>
                <w:szCs w:val="24"/>
              </w:rPr>
            </w:pPr>
            <w:r w:rsidRPr="0099580B">
              <w:rPr>
                <w:sz w:val="24"/>
                <w:szCs w:val="24"/>
              </w:rPr>
              <w:t>Согласование имени прилагательного с именем существительным</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30</w:t>
            </w:r>
          </w:p>
        </w:tc>
        <w:tc>
          <w:tcPr>
            <w:tcW w:w="8432" w:type="dxa"/>
          </w:tcPr>
          <w:p w:rsidR="00E134A9" w:rsidRPr="0099580B" w:rsidRDefault="00E134A9" w:rsidP="00F86971">
            <w:pPr>
              <w:rPr>
                <w:sz w:val="24"/>
                <w:szCs w:val="24"/>
              </w:rPr>
            </w:pPr>
            <w:r w:rsidRPr="0099580B">
              <w:rPr>
                <w:sz w:val="24"/>
                <w:szCs w:val="24"/>
              </w:rPr>
              <w:t>Безударные окончания имён прилагательных</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31</w:t>
            </w:r>
          </w:p>
        </w:tc>
        <w:tc>
          <w:tcPr>
            <w:tcW w:w="8432" w:type="dxa"/>
          </w:tcPr>
          <w:p w:rsidR="00E134A9" w:rsidRPr="0099580B" w:rsidRDefault="00E134A9" w:rsidP="00F86971">
            <w:pPr>
              <w:rPr>
                <w:sz w:val="24"/>
                <w:szCs w:val="24"/>
              </w:rPr>
            </w:pPr>
            <w:r w:rsidRPr="0099580B">
              <w:rPr>
                <w:sz w:val="24"/>
                <w:szCs w:val="24"/>
              </w:rPr>
              <w:t>Безударные окончания имён прилагательных</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32</w:t>
            </w:r>
          </w:p>
        </w:tc>
        <w:tc>
          <w:tcPr>
            <w:tcW w:w="8432" w:type="dxa"/>
          </w:tcPr>
          <w:p w:rsidR="00E134A9" w:rsidRPr="0099580B" w:rsidRDefault="00E134A9" w:rsidP="00F86971">
            <w:pPr>
              <w:rPr>
                <w:sz w:val="24"/>
                <w:szCs w:val="24"/>
              </w:rPr>
            </w:pPr>
            <w:r w:rsidRPr="0099580B">
              <w:rPr>
                <w:sz w:val="24"/>
                <w:szCs w:val="24"/>
              </w:rPr>
              <w:t>Имена прилагательные на – ий,  - ья, - ье, - ьи.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33</w:t>
            </w:r>
          </w:p>
        </w:tc>
        <w:tc>
          <w:tcPr>
            <w:tcW w:w="8432" w:type="dxa"/>
          </w:tcPr>
          <w:p w:rsidR="00E134A9" w:rsidRPr="0099580B" w:rsidRDefault="00E134A9" w:rsidP="00F86971">
            <w:pPr>
              <w:rPr>
                <w:sz w:val="24"/>
                <w:szCs w:val="24"/>
              </w:rPr>
            </w:pPr>
            <w:r w:rsidRPr="0099580B">
              <w:rPr>
                <w:sz w:val="24"/>
                <w:szCs w:val="24"/>
              </w:rPr>
              <w:t>Имена прилагательные на – ий,  - ья, - ье, - ьи.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lang w:val="en-US"/>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34</w:t>
            </w:r>
          </w:p>
        </w:tc>
        <w:tc>
          <w:tcPr>
            <w:tcW w:w="8432" w:type="dxa"/>
          </w:tcPr>
          <w:p w:rsidR="00E134A9" w:rsidRPr="0099580B" w:rsidRDefault="00E134A9" w:rsidP="00F86971">
            <w:pPr>
              <w:rPr>
                <w:sz w:val="24"/>
                <w:szCs w:val="24"/>
              </w:rPr>
            </w:pPr>
            <w:r w:rsidRPr="0099580B">
              <w:rPr>
                <w:sz w:val="24"/>
                <w:szCs w:val="24"/>
              </w:rPr>
              <w:t>Обобщение темы «Имя прилагательное»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35</w:t>
            </w:r>
          </w:p>
        </w:tc>
        <w:tc>
          <w:tcPr>
            <w:tcW w:w="8432" w:type="dxa"/>
          </w:tcPr>
          <w:p w:rsidR="00E134A9" w:rsidRPr="0099580B" w:rsidRDefault="00E134A9" w:rsidP="00F86971">
            <w:pPr>
              <w:rPr>
                <w:sz w:val="24"/>
                <w:szCs w:val="24"/>
              </w:rPr>
            </w:pPr>
            <w:r w:rsidRPr="0099580B">
              <w:rPr>
                <w:sz w:val="24"/>
                <w:szCs w:val="24"/>
              </w:rPr>
              <w:t>Деловое письмо – объяснительная записка.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36</w:t>
            </w:r>
          </w:p>
        </w:tc>
        <w:tc>
          <w:tcPr>
            <w:tcW w:w="8432" w:type="dxa"/>
          </w:tcPr>
          <w:p w:rsidR="00E134A9" w:rsidRPr="0099580B" w:rsidRDefault="00E134A9" w:rsidP="00F86971">
            <w:pPr>
              <w:rPr>
                <w:sz w:val="24"/>
                <w:szCs w:val="24"/>
              </w:rPr>
            </w:pPr>
            <w:r w:rsidRPr="0099580B">
              <w:rPr>
                <w:sz w:val="24"/>
                <w:szCs w:val="24"/>
              </w:rPr>
              <w:t>Проверочный диктант по теме «Имя прилагательное»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37</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38</w:t>
            </w:r>
          </w:p>
        </w:tc>
        <w:tc>
          <w:tcPr>
            <w:tcW w:w="8432" w:type="dxa"/>
          </w:tcPr>
          <w:p w:rsidR="00E134A9" w:rsidRPr="0099580B" w:rsidRDefault="00E134A9" w:rsidP="00F86971">
            <w:pPr>
              <w:jc w:val="center"/>
              <w:rPr>
                <w:b/>
                <w:sz w:val="24"/>
                <w:szCs w:val="24"/>
                <w:u w:val="single"/>
              </w:rPr>
            </w:pPr>
            <w:r w:rsidRPr="0099580B">
              <w:rPr>
                <w:b/>
                <w:sz w:val="24"/>
                <w:szCs w:val="24"/>
                <w:u w:val="single"/>
              </w:rPr>
              <w:t>Личные местоимения</w:t>
            </w:r>
          </w:p>
          <w:p w:rsidR="00E134A9" w:rsidRPr="0099580B" w:rsidRDefault="00E134A9" w:rsidP="00F86971">
            <w:pPr>
              <w:rPr>
                <w:sz w:val="24"/>
                <w:szCs w:val="24"/>
              </w:rPr>
            </w:pPr>
            <w:r w:rsidRPr="0099580B">
              <w:rPr>
                <w:sz w:val="24"/>
                <w:szCs w:val="24"/>
              </w:rPr>
              <w:t>Личные местоимения</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39</w:t>
            </w:r>
          </w:p>
        </w:tc>
        <w:tc>
          <w:tcPr>
            <w:tcW w:w="8432" w:type="dxa"/>
          </w:tcPr>
          <w:p w:rsidR="00E134A9" w:rsidRPr="0099580B" w:rsidRDefault="00E134A9" w:rsidP="00F86971">
            <w:pPr>
              <w:rPr>
                <w:sz w:val="24"/>
                <w:szCs w:val="24"/>
              </w:rPr>
            </w:pPr>
            <w:r w:rsidRPr="0099580B">
              <w:rPr>
                <w:sz w:val="24"/>
                <w:szCs w:val="24"/>
              </w:rPr>
              <w:t>Личные местоимения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40</w:t>
            </w:r>
          </w:p>
        </w:tc>
        <w:tc>
          <w:tcPr>
            <w:tcW w:w="8432" w:type="dxa"/>
          </w:tcPr>
          <w:p w:rsidR="00E134A9" w:rsidRPr="0099580B" w:rsidRDefault="00E134A9" w:rsidP="00F86971">
            <w:pPr>
              <w:rPr>
                <w:sz w:val="24"/>
                <w:szCs w:val="24"/>
              </w:rPr>
            </w:pPr>
            <w:r w:rsidRPr="0099580B">
              <w:rPr>
                <w:sz w:val="24"/>
                <w:szCs w:val="24"/>
              </w:rPr>
              <w:t>Лицо и число местоимений</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41</w:t>
            </w:r>
          </w:p>
        </w:tc>
        <w:tc>
          <w:tcPr>
            <w:tcW w:w="8432" w:type="dxa"/>
          </w:tcPr>
          <w:p w:rsidR="00E134A9" w:rsidRPr="0099580B" w:rsidRDefault="00E134A9" w:rsidP="00F86971">
            <w:pPr>
              <w:rPr>
                <w:sz w:val="24"/>
                <w:szCs w:val="24"/>
              </w:rPr>
            </w:pPr>
            <w:r w:rsidRPr="0099580B">
              <w:rPr>
                <w:sz w:val="24"/>
                <w:szCs w:val="24"/>
              </w:rPr>
              <w:t>Склонение личных местоимений</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42</w:t>
            </w:r>
          </w:p>
        </w:tc>
        <w:tc>
          <w:tcPr>
            <w:tcW w:w="8432" w:type="dxa"/>
          </w:tcPr>
          <w:p w:rsidR="00E134A9" w:rsidRPr="0099580B" w:rsidRDefault="00E134A9" w:rsidP="00F86971">
            <w:pPr>
              <w:rPr>
                <w:sz w:val="24"/>
                <w:szCs w:val="24"/>
              </w:rPr>
            </w:pPr>
            <w:r w:rsidRPr="0099580B">
              <w:rPr>
                <w:sz w:val="24"/>
                <w:szCs w:val="24"/>
              </w:rPr>
              <w:t>Склонение личных местоимений</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rPr>
          <w:trHeight w:val="255"/>
        </w:trPr>
        <w:tc>
          <w:tcPr>
            <w:tcW w:w="814" w:type="dxa"/>
          </w:tcPr>
          <w:p w:rsidR="00E134A9" w:rsidRPr="0099580B" w:rsidRDefault="00E134A9" w:rsidP="00F86971">
            <w:pPr>
              <w:rPr>
                <w:sz w:val="24"/>
                <w:szCs w:val="24"/>
              </w:rPr>
            </w:pPr>
            <w:r w:rsidRPr="0099580B">
              <w:rPr>
                <w:sz w:val="24"/>
                <w:szCs w:val="24"/>
              </w:rPr>
              <w:t>43</w:t>
            </w:r>
          </w:p>
        </w:tc>
        <w:tc>
          <w:tcPr>
            <w:tcW w:w="8432" w:type="dxa"/>
          </w:tcPr>
          <w:p w:rsidR="00E134A9" w:rsidRPr="0099580B" w:rsidRDefault="00E134A9" w:rsidP="00F86971">
            <w:pPr>
              <w:rPr>
                <w:sz w:val="24"/>
                <w:szCs w:val="24"/>
              </w:rPr>
            </w:pPr>
            <w:r w:rsidRPr="0099580B">
              <w:rPr>
                <w:sz w:val="24"/>
                <w:szCs w:val="24"/>
              </w:rPr>
              <w:t>Личные местоимения с предлогами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rPr>
          <w:trHeight w:val="225"/>
        </w:trPr>
        <w:tc>
          <w:tcPr>
            <w:tcW w:w="814" w:type="dxa"/>
          </w:tcPr>
          <w:p w:rsidR="00E134A9" w:rsidRPr="0099580B" w:rsidRDefault="00E134A9" w:rsidP="00F86971">
            <w:pPr>
              <w:rPr>
                <w:sz w:val="24"/>
                <w:szCs w:val="24"/>
              </w:rPr>
            </w:pPr>
            <w:r w:rsidRPr="0099580B">
              <w:rPr>
                <w:sz w:val="24"/>
                <w:szCs w:val="24"/>
              </w:rPr>
              <w:t>44</w:t>
            </w:r>
          </w:p>
        </w:tc>
        <w:tc>
          <w:tcPr>
            <w:tcW w:w="8432" w:type="dxa"/>
          </w:tcPr>
          <w:p w:rsidR="00E134A9" w:rsidRPr="0099580B" w:rsidRDefault="00E134A9" w:rsidP="00F86971">
            <w:pPr>
              <w:rPr>
                <w:sz w:val="24"/>
                <w:szCs w:val="24"/>
              </w:rPr>
            </w:pPr>
            <w:r w:rsidRPr="0099580B">
              <w:rPr>
                <w:sz w:val="24"/>
                <w:szCs w:val="24"/>
              </w:rPr>
              <w:t>Контрольная работа за 2 четверть</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rPr>
          <w:trHeight w:val="122"/>
        </w:trPr>
        <w:tc>
          <w:tcPr>
            <w:tcW w:w="814" w:type="dxa"/>
          </w:tcPr>
          <w:p w:rsidR="00E134A9" w:rsidRPr="0099580B" w:rsidRDefault="00E134A9" w:rsidP="00F86971">
            <w:pPr>
              <w:rPr>
                <w:sz w:val="24"/>
                <w:szCs w:val="24"/>
              </w:rPr>
            </w:pPr>
            <w:r w:rsidRPr="0099580B">
              <w:rPr>
                <w:sz w:val="24"/>
                <w:szCs w:val="24"/>
              </w:rPr>
              <w:t>45</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rPr>
          <w:trHeight w:val="197"/>
        </w:trPr>
        <w:tc>
          <w:tcPr>
            <w:tcW w:w="814" w:type="dxa"/>
          </w:tcPr>
          <w:p w:rsidR="00E134A9" w:rsidRPr="0099580B" w:rsidRDefault="00E134A9" w:rsidP="00F86971">
            <w:pPr>
              <w:rPr>
                <w:sz w:val="24"/>
                <w:szCs w:val="24"/>
              </w:rPr>
            </w:pPr>
            <w:r w:rsidRPr="0099580B">
              <w:rPr>
                <w:sz w:val="24"/>
                <w:szCs w:val="24"/>
              </w:rPr>
              <w:t>46</w:t>
            </w:r>
          </w:p>
        </w:tc>
        <w:tc>
          <w:tcPr>
            <w:tcW w:w="8432" w:type="dxa"/>
          </w:tcPr>
          <w:p w:rsidR="00E134A9" w:rsidRPr="0099580B" w:rsidRDefault="00E134A9" w:rsidP="00F86971">
            <w:pPr>
              <w:rPr>
                <w:sz w:val="24"/>
                <w:szCs w:val="24"/>
              </w:rPr>
            </w:pPr>
            <w:r w:rsidRPr="0099580B">
              <w:rPr>
                <w:sz w:val="24"/>
                <w:szCs w:val="24"/>
              </w:rPr>
              <w:t>Правописание личных местоимений 3 лица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47</w:t>
            </w:r>
          </w:p>
        </w:tc>
        <w:tc>
          <w:tcPr>
            <w:tcW w:w="8432" w:type="dxa"/>
          </w:tcPr>
          <w:p w:rsidR="00E134A9" w:rsidRPr="0099580B" w:rsidRDefault="00E134A9" w:rsidP="00F86971">
            <w:pPr>
              <w:rPr>
                <w:sz w:val="24"/>
                <w:szCs w:val="24"/>
              </w:rPr>
            </w:pPr>
            <w:r w:rsidRPr="0099580B">
              <w:rPr>
                <w:sz w:val="24"/>
                <w:szCs w:val="24"/>
              </w:rPr>
              <w:t>Правописание личных местоимений 3 лица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48</w:t>
            </w:r>
          </w:p>
        </w:tc>
        <w:tc>
          <w:tcPr>
            <w:tcW w:w="8432" w:type="dxa"/>
          </w:tcPr>
          <w:p w:rsidR="00E134A9" w:rsidRPr="0099580B" w:rsidRDefault="00E134A9" w:rsidP="00F86971">
            <w:pPr>
              <w:rPr>
                <w:sz w:val="24"/>
                <w:szCs w:val="24"/>
              </w:rPr>
            </w:pPr>
            <w:r w:rsidRPr="0099580B">
              <w:rPr>
                <w:sz w:val="24"/>
                <w:szCs w:val="24"/>
              </w:rPr>
              <w:t>Правописание личных местоимений 3 лица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lastRenderedPageBreak/>
              <w:t>49</w:t>
            </w:r>
          </w:p>
        </w:tc>
        <w:tc>
          <w:tcPr>
            <w:tcW w:w="8432" w:type="dxa"/>
          </w:tcPr>
          <w:p w:rsidR="00E134A9" w:rsidRPr="0099580B" w:rsidRDefault="00E134A9" w:rsidP="00F86971">
            <w:pPr>
              <w:rPr>
                <w:sz w:val="24"/>
                <w:szCs w:val="24"/>
              </w:rPr>
            </w:pPr>
            <w:r w:rsidRPr="0099580B">
              <w:rPr>
                <w:sz w:val="24"/>
                <w:szCs w:val="24"/>
              </w:rPr>
              <w:t>Обобщение темы «Личные местоимения»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50</w:t>
            </w:r>
          </w:p>
        </w:tc>
        <w:tc>
          <w:tcPr>
            <w:tcW w:w="8432" w:type="dxa"/>
          </w:tcPr>
          <w:p w:rsidR="00E134A9" w:rsidRPr="0099580B" w:rsidRDefault="00E134A9" w:rsidP="00F86971">
            <w:pPr>
              <w:rPr>
                <w:sz w:val="24"/>
                <w:szCs w:val="24"/>
              </w:rPr>
            </w:pPr>
            <w:r w:rsidRPr="0099580B">
              <w:rPr>
                <w:sz w:val="24"/>
                <w:szCs w:val="24"/>
              </w:rPr>
              <w:t>Проверочная работа по теме «Личные местоимения»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51</w:t>
            </w:r>
          </w:p>
        </w:tc>
        <w:tc>
          <w:tcPr>
            <w:tcW w:w="8432" w:type="dxa"/>
          </w:tcPr>
          <w:p w:rsidR="00E134A9" w:rsidRPr="0099580B" w:rsidRDefault="00E134A9" w:rsidP="00F86971">
            <w:pPr>
              <w:jc w:val="center"/>
              <w:rPr>
                <w:b/>
                <w:sz w:val="24"/>
                <w:szCs w:val="24"/>
                <w:u w:val="single"/>
              </w:rPr>
            </w:pPr>
            <w:r w:rsidRPr="0099580B">
              <w:rPr>
                <w:b/>
                <w:sz w:val="24"/>
                <w:szCs w:val="24"/>
                <w:u w:val="single"/>
              </w:rPr>
              <w:t>Глагол</w:t>
            </w:r>
          </w:p>
          <w:p w:rsidR="00E134A9" w:rsidRPr="0099580B" w:rsidRDefault="00E134A9" w:rsidP="00F86971">
            <w:pPr>
              <w:rPr>
                <w:sz w:val="24"/>
                <w:szCs w:val="24"/>
              </w:rPr>
            </w:pPr>
            <w:r w:rsidRPr="0099580B">
              <w:rPr>
                <w:sz w:val="24"/>
                <w:szCs w:val="24"/>
              </w:rPr>
              <w:t>Глагол как часть речи</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52</w:t>
            </w:r>
          </w:p>
        </w:tc>
        <w:tc>
          <w:tcPr>
            <w:tcW w:w="8432" w:type="dxa"/>
          </w:tcPr>
          <w:p w:rsidR="00E134A9" w:rsidRPr="0099580B" w:rsidRDefault="00E134A9" w:rsidP="00F86971">
            <w:pPr>
              <w:rPr>
                <w:sz w:val="24"/>
                <w:szCs w:val="24"/>
              </w:rPr>
            </w:pPr>
            <w:r w:rsidRPr="0099580B">
              <w:rPr>
                <w:sz w:val="24"/>
                <w:szCs w:val="24"/>
              </w:rPr>
              <w:t>Глагол как часть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53</w:t>
            </w:r>
          </w:p>
        </w:tc>
        <w:tc>
          <w:tcPr>
            <w:tcW w:w="8432" w:type="dxa"/>
          </w:tcPr>
          <w:p w:rsidR="00E134A9" w:rsidRPr="0099580B" w:rsidRDefault="00E134A9" w:rsidP="00F86971">
            <w:pPr>
              <w:rPr>
                <w:sz w:val="24"/>
                <w:szCs w:val="24"/>
              </w:rPr>
            </w:pPr>
            <w:r w:rsidRPr="0099580B">
              <w:rPr>
                <w:sz w:val="24"/>
                <w:szCs w:val="24"/>
              </w:rPr>
              <w:t>Грамматические признаки глагола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54</w:t>
            </w:r>
          </w:p>
        </w:tc>
        <w:tc>
          <w:tcPr>
            <w:tcW w:w="8432" w:type="dxa"/>
          </w:tcPr>
          <w:p w:rsidR="00E134A9" w:rsidRPr="0099580B" w:rsidRDefault="00E134A9" w:rsidP="00F86971">
            <w:pPr>
              <w:rPr>
                <w:sz w:val="24"/>
                <w:szCs w:val="24"/>
              </w:rPr>
            </w:pPr>
            <w:r w:rsidRPr="0099580B">
              <w:rPr>
                <w:sz w:val="24"/>
                <w:szCs w:val="24"/>
              </w:rPr>
              <w:t>Грамматические признаки глагола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55</w:t>
            </w:r>
          </w:p>
        </w:tc>
        <w:tc>
          <w:tcPr>
            <w:tcW w:w="8432" w:type="dxa"/>
          </w:tcPr>
          <w:p w:rsidR="00E134A9" w:rsidRPr="0099580B" w:rsidRDefault="00E134A9" w:rsidP="00F86971">
            <w:pPr>
              <w:rPr>
                <w:sz w:val="24"/>
                <w:szCs w:val="24"/>
              </w:rPr>
            </w:pPr>
            <w:r w:rsidRPr="0099580B">
              <w:rPr>
                <w:sz w:val="24"/>
                <w:szCs w:val="24"/>
              </w:rPr>
              <w:t>Изменение глаголов по лицам и числам</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56</w:t>
            </w:r>
          </w:p>
        </w:tc>
        <w:tc>
          <w:tcPr>
            <w:tcW w:w="8432" w:type="dxa"/>
          </w:tcPr>
          <w:p w:rsidR="00E134A9" w:rsidRPr="0099580B" w:rsidRDefault="00E134A9" w:rsidP="00F86971">
            <w:pPr>
              <w:rPr>
                <w:sz w:val="24"/>
                <w:szCs w:val="24"/>
              </w:rPr>
            </w:pPr>
            <w:r w:rsidRPr="0099580B">
              <w:rPr>
                <w:sz w:val="24"/>
                <w:szCs w:val="24"/>
              </w:rPr>
              <w:t>Изменение глаголов по лицам и числам</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57</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58</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59</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60</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61</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62</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63</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64</w:t>
            </w:r>
          </w:p>
        </w:tc>
        <w:tc>
          <w:tcPr>
            <w:tcW w:w="8432" w:type="dxa"/>
          </w:tcPr>
          <w:p w:rsidR="00E134A9" w:rsidRPr="0099580B" w:rsidRDefault="00E134A9" w:rsidP="00F86971">
            <w:pPr>
              <w:rPr>
                <w:sz w:val="24"/>
                <w:szCs w:val="24"/>
              </w:rPr>
            </w:pPr>
            <w:r w:rsidRPr="0099580B">
              <w:rPr>
                <w:sz w:val="24"/>
                <w:szCs w:val="24"/>
              </w:rPr>
              <w:t>Спряжение глаголов</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65</w:t>
            </w:r>
          </w:p>
        </w:tc>
        <w:tc>
          <w:tcPr>
            <w:tcW w:w="8432" w:type="dxa"/>
          </w:tcPr>
          <w:p w:rsidR="00E134A9" w:rsidRPr="0099580B" w:rsidRDefault="00E134A9" w:rsidP="00F86971">
            <w:pPr>
              <w:rPr>
                <w:sz w:val="24"/>
                <w:szCs w:val="24"/>
              </w:rPr>
            </w:pPr>
            <w:r w:rsidRPr="0099580B">
              <w:rPr>
                <w:sz w:val="24"/>
                <w:szCs w:val="24"/>
              </w:rPr>
              <w:t>Глаголы повелительной формы</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66</w:t>
            </w:r>
          </w:p>
        </w:tc>
        <w:tc>
          <w:tcPr>
            <w:tcW w:w="8432" w:type="dxa"/>
          </w:tcPr>
          <w:p w:rsidR="00E134A9" w:rsidRPr="0099580B" w:rsidRDefault="00E134A9" w:rsidP="00F86971">
            <w:pPr>
              <w:rPr>
                <w:sz w:val="24"/>
                <w:szCs w:val="24"/>
              </w:rPr>
            </w:pPr>
            <w:r w:rsidRPr="0099580B">
              <w:rPr>
                <w:sz w:val="24"/>
                <w:szCs w:val="24"/>
              </w:rPr>
              <w:t>Глаголы повелительной формы</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67</w:t>
            </w:r>
          </w:p>
        </w:tc>
        <w:tc>
          <w:tcPr>
            <w:tcW w:w="8432" w:type="dxa"/>
          </w:tcPr>
          <w:p w:rsidR="00E134A9" w:rsidRPr="0099580B" w:rsidRDefault="00E134A9" w:rsidP="00F86971">
            <w:pPr>
              <w:rPr>
                <w:sz w:val="24"/>
                <w:szCs w:val="24"/>
              </w:rPr>
            </w:pPr>
            <w:r w:rsidRPr="0099580B">
              <w:rPr>
                <w:sz w:val="24"/>
                <w:szCs w:val="24"/>
              </w:rPr>
              <w:t>Мягкий знак в глаголах</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68</w:t>
            </w:r>
          </w:p>
        </w:tc>
        <w:tc>
          <w:tcPr>
            <w:tcW w:w="8432" w:type="dxa"/>
          </w:tcPr>
          <w:p w:rsidR="00E134A9" w:rsidRPr="0099580B" w:rsidRDefault="00E134A9" w:rsidP="00F86971">
            <w:pPr>
              <w:rPr>
                <w:sz w:val="24"/>
                <w:szCs w:val="24"/>
              </w:rPr>
            </w:pPr>
            <w:r w:rsidRPr="0099580B">
              <w:rPr>
                <w:sz w:val="24"/>
                <w:szCs w:val="24"/>
              </w:rPr>
              <w:t>Обобщение темы «Глагол».  Деловое письмо – анкета.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69</w:t>
            </w:r>
          </w:p>
        </w:tc>
        <w:tc>
          <w:tcPr>
            <w:tcW w:w="8432" w:type="dxa"/>
          </w:tcPr>
          <w:p w:rsidR="00E134A9" w:rsidRPr="0099580B" w:rsidRDefault="00E134A9" w:rsidP="00F86971">
            <w:pPr>
              <w:rPr>
                <w:sz w:val="24"/>
                <w:szCs w:val="24"/>
              </w:rPr>
            </w:pPr>
            <w:r w:rsidRPr="0099580B">
              <w:rPr>
                <w:sz w:val="24"/>
                <w:szCs w:val="24"/>
              </w:rPr>
              <w:t>Контрольный диктант по теме «Глагол»</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70</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71</w:t>
            </w:r>
          </w:p>
        </w:tc>
        <w:tc>
          <w:tcPr>
            <w:tcW w:w="8432" w:type="dxa"/>
          </w:tcPr>
          <w:p w:rsidR="00E134A9" w:rsidRPr="0099580B" w:rsidRDefault="00E134A9" w:rsidP="00F86971">
            <w:pPr>
              <w:jc w:val="center"/>
              <w:rPr>
                <w:b/>
                <w:sz w:val="24"/>
                <w:szCs w:val="24"/>
                <w:u w:val="single"/>
              </w:rPr>
            </w:pPr>
            <w:r w:rsidRPr="0099580B">
              <w:rPr>
                <w:b/>
                <w:sz w:val="24"/>
                <w:szCs w:val="24"/>
                <w:u w:val="single"/>
              </w:rPr>
              <w:t>Наречие</w:t>
            </w:r>
          </w:p>
          <w:p w:rsidR="00E134A9" w:rsidRPr="0099580B" w:rsidRDefault="00E134A9" w:rsidP="00F86971">
            <w:pPr>
              <w:rPr>
                <w:sz w:val="24"/>
                <w:szCs w:val="24"/>
              </w:rPr>
            </w:pPr>
            <w:r w:rsidRPr="0099580B">
              <w:rPr>
                <w:sz w:val="24"/>
                <w:szCs w:val="24"/>
              </w:rPr>
              <w:t>Наречие как часть речи</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72</w:t>
            </w:r>
          </w:p>
        </w:tc>
        <w:tc>
          <w:tcPr>
            <w:tcW w:w="8432" w:type="dxa"/>
          </w:tcPr>
          <w:p w:rsidR="00E134A9" w:rsidRPr="0099580B" w:rsidRDefault="00E134A9" w:rsidP="00F86971">
            <w:pPr>
              <w:rPr>
                <w:sz w:val="24"/>
                <w:szCs w:val="24"/>
              </w:rPr>
            </w:pPr>
            <w:r w:rsidRPr="0099580B">
              <w:rPr>
                <w:sz w:val="24"/>
                <w:szCs w:val="24"/>
              </w:rPr>
              <w:t>Наречия времени, места и способа действия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73</w:t>
            </w:r>
          </w:p>
        </w:tc>
        <w:tc>
          <w:tcPr>
            <w:tcW w:w="8432" w:type="dxa"/>
          </w:tcPr>
          <w:p w:rsidR="00E134A9" w:rsidRPr="0099580B" w:rsidRDefault="00E134A9" w:rsidP="00F86971">
            <w:pPr>
              <w:rPr>
                <w:sz w:val="24"/>
                <w:szCs w:val="24"/>
              </w:rPr>
            </w:pPr>
            <w:r w:rsidRPr="0099580B">
              <w:rPr>
                <w:sz w:val="24"/>
                <w:szCs w:val="24"/>
              </w:rPr>
              <w:t>Правописание наречий с о и а на конце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74</w:t>
            </w:r>
          </w:p>
        </w:tc>
        <w:tc>
          <w:tcPr>
            <w:tcW w:w="8432" w:type="dxa"/>
          </w:tcPr>
          <w:p w:rsidR="00E134A9" w:rsidRPr="0099580B" w:rsidRDefault="00E134A9" w:rsidP="00F86971">
            <w:pPr>
              <w:rPr>
                <w:sz w:val="24"/>
                <w:szCs w:val="24"/>
              </w:rPr>
            </w:pPr>
            <w:r w:rsidRPr="0099580B">
              <w:rPr>
                <w:sz w:val="24"/>
                <w:szCs w:val="24"/>
              </w:rPr>
              <w:t>Обобщение темы «Наречие»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75</w:t>
            </w:r>
          </w:p>
        </w:tc>
        <w:tc>
          <w:tcPr>
            <w:tcW w:w="8432" w:type="dxa"/>
          </w:tcPr>
          <w:p w:rsidR="00E134A9" w:rsidRPr="0099580B" w:rsidRDefault="00E134A9" w:rsidP="00F86971">
            <w:pPr>
              <w:rPr>
                <w:sz w:val="24"/>
                <w:szCs w:val="24"/>
              </w:rPr>
            </w:pPr>
            <w:r w:rsidRPr="0099580B">
              <w:rPr>
                <w:sz w:val="24"/>
                <w:szCs w:val="24"/>
              </w:rPr>
              <w:t>Самостоятельная работа по теме «Наречие»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76</w:t>
            </w:r>
          </w:p>
        </w:tc>
        <w:tc>
          <w:tcPr>
            <w:tcW w:w="8432" w:type="dxa"/>
          </w:tcPr>
          <w:p w:rsidR="00E134A9" w:rsidRPr="0099580B" w:rsidRDefault="00E134A9" w:rsidP="00F86971">
            <w:pPr>
              <w:jc w:val="center"/>
              <w:rPr>
                <w:b/>
                <w:sz w:val="24"/>
                <w:szCs w:val="24"/>
                <w:u w:val="single"/>
              </w:rPr>
            </w:pPr>
            <w:r w:rsidRPr="0099580B">
              <w:rPr>
                <w:b/>
                <w:sz w:val="24"/>
                <w:szCs w:val="24"/>
                <w:u w:val="single"/>
              </w:rPr>
              <w:t>Имя числительное</w:t>
            </w:r>
          </w:p>
          <w:p w:rsidR="00E134A9" w:rsidRPr="0099580B" w:rsidRDefault="00E134A9" w:rsidP="00F86971">
            <w:pPr>
              <w:rPr>
                <w:sz w:val="24"/>
                <w:szCs w:val="24"/>
              </w:rPr>
            </w:pPr>
            <w:r w:rsidRPr="0099580B">
              <w:rPr>
                <w:sz w:val="24"/>
                <w:szCs w:val="24"/>
              </w:rPr>
              <w:t>Имя числительное как часть речи</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lastRenderedPageBreak/>
              <w:t>77</w:t>
            </w:r>
          </w:p>
        </w:tc>
        <w:tc>
          <w:tcPr>
            <w:tcW w:w="8432" w:type="dxa"/>
          </w:tcPr>
          <w:p w:rsidR="00E134A9" w:rsidRPr="0099580B" w:rsidRDefault="00E134A9" w:rsidP="00F86971">
            <w:pPr>
              <w:rPr>
                <w:sz w:val="24"/>
                <w:szCs w:val="24"/>
              </w:rPr>
            </w:pPr>
            <w:r w:rsidRPr="0099580B">
              <w:rPr>
                <w:sz w:val="24"/>
                <w:szCs w:val="24"/>
              </w:rPr>
              <w:t>Правописание числительных от 5 до 20, от 50 до 80, от 500 до 900</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78</w:t>
            </w:r>
          </w:p>
        </w:tc>
        <w:tc>
          <w:tcPr>
            <w:tcW w:w="8432" w:type="dxa"/>
          </w:tcPr>
          <w:p w:rsidR="00E134A9" w:rsidRPr="0099580B" w:rsidRDefault="00E134A9" w:rsidP="00F86971">
            <w:pPr>
              <w:rPr>
                <w:sz w:val="24"/>
                <w:szCs w:val="24"/>
              </w:rPr>
            </w:pPr>
            <w:r w:rsidRPr="0099580B">
              <w:rPr>
                <w:sz w:val="24"/>
                <w:szCs w:val="24"/>
              </w:rPr>
              <w:t>Правописание числительных 90,200,300,400.</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79</w:t>
            </w:r>
          </w:p>
        </w:tc>
        <w:tc>
          <w:tcPr>
            <w:tcW w:w="8432" w:type="dxa"/>
          </w:tcPr>
          <w:p w:rsidR="00E134A9" w:rsidRPr="0099580B" w:rsidRDefault="00E134A9" w:rsidP="00F86971">
            <w:pPr>
              <w:rPr>
                <w:sz w:val="24"/>
                <w:szCs w:val="24"/>
              </w:rPr>
            </w:pPr>
            <w:r w:rsidRPr="0099580B">
              <w:rPr>
                <w:sz w:val="24"/>
                <w:szCs w:val="24"/>
              </w:rPr>
              <w:t>Обобщение темы «Имя числительное». Деловое письмо – доверенность.</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80</w:t>
            </w:r>
          </w:p>
        </w:tc>
        <w:tc>
          <w:tcPr>
            <w:tcW w:w="8432" w:type="dxa"/>
          </w:tcPr>
          <w:p w:rsidR="00E134A9" w:rsidRPr="0099580B" w:rsidRDefault="00E134A9" w:rsidP="00F86971">
            <w:pPr>
              <w:rPr>
                <w:sz w:val="24"/>
                <w:szCs w:val="24"/>
              </w:rPr>
            </w:pPr>
            <w:r w:rsidRPr="0099580B">
              <w:rPr>
                <w:sz w:val="24"/>
                <w:szCs w:val="24"/>
              </w:rPr>
              <w:t>Проверочная работа по теме «Имя числительное»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81</w:t>
            </w:r>
          </w:p>
        </w:tc>
        <w:tc>
          <w:tcPr>
            <w:tcW w:w="8432" w:type="dxa"/>
          </w:tcPr>
          <w:p w:rsidR="00E134A9" w:rsidRPr="0099580B" w:rsidRDefault="00E134A9" w:rsidP="00F86971">
            <w:pPr>
              <w:rPr>
                <w:sz w:val="24"/>
                <w:szCs w:val="24"/>
              </w:rPr>
            </w:pPr>
            <w:r w:rsidRPr="0099580B">
              <w:rPr>
                <w:sz w:val="24"/>
                <w:szCs w:val="24"/>
              </w:rPr>
              <w:t>Части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82</w:t>
            </w:r>
          </w:p>
        </w:tc>
        <w:tc>
          <w:tcPr>
            <w:tcW w:w="8432" w:type="dxa"/>
          </w:tcPr>
          <w:p w:rsidR="00E134A9" w:rsidRPr="0099580B" w:rsidRDefault="00E134A9" w:rsidP="00F86971">
            <w:pPr>
              <w:rPr>
                <w:sz w:val="24"/>
                <w:szCs w:val="24"/>
              </w:rPr>
            </w:pPr>
            <w:r w:rsidRPr="0099580B">
              <w:rPr>
                <w:sz w:val="24"/>
                <w:szCs w:val="24"/>
              </w:rPr>
              <w:t>Части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83</w:t>
            </w:r>
          </w:p>
        </w:tc>
        <w:tc>
          <w:tcPr>
            <w:tcW w:w="8432" w:type="dxa"/>
          </w:tcPr>
          <w:p w:rsidR="00E134A9" w:rsidRPr="0099580B" w:rsidRDefault="00E134A9" w:rsidP="00F86971">
            <w:pPr>
              <w:rPr>
                <w:sz w:val="24"/>
                <w:szCs w:val="24"/>
              </w:rPr>
            </w:pPr>
            <w:r w:rsidRPr="0099580B">
              <w:rPr>
                <w:sz w:val="24"/>
                <w:szCs w:val="24"/>
              </w:rPr>
              <w:t xml:space="preserve"> Части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84</w:t>
            </w:r>
          </w:p>
        </w:tc>
        <w:tc>
          <w:tcPr>
            <w:tcW w:w="8432" w:type="dxa"/>
          </w:tcPr>
          <w:p w:rsidR="00E134A9" w:rsidRPr="0099580B" w:rsidRDefault="00E134A9" w:rsidP="00F86971">
            <w:pPr>
              <w:jc w:val="center"/>
              <w:rPr>
                <w:b/>
                <w:sz w:val="24"/>
                <w:szCs w:val="24"/>
                <w:u w:val="single"/>
              </w:rPr>
            </w:pPr>
            <w:r w:rsidRPr="0099580B">
              <w:rPr>
                <w:b/>
                <w:sz w:val="24"/>
                <w:szCs w:val="24"/>
                <w:u w:val="single"/>
              </w:rPr>
              <w:t>Предложение</w:t>
            </w:r>
          </w:p>
          <w:p w:rsidR="00E134A9" w:rsidRPr="0099580B" w:rsidRDefault="00E134A9" w:rsidP="00F86971">
            <w:pPr>
              <w:rPr>
                <w:sz w:val="24"/>
                <w:szCs w:val="24"/>
              </w:rPr>
            </w:pPr>
            <w:r w:rsidRPr="0099580B">
              <w:rPr>
                <w:sz w:val="24"/>
                <w:szCs w:val="24"/>
              </w:rPr>
              <w:t>Простое предложение</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85</w:t>
            </w:r>
          </w:p>
        </w:tc>
        <w:tc>
          <w:tcPr>
            <w:tcW w:w="8432" w:type="dxa"/>
          </w:tcPr>
          <w:p w:rsidR="00E134A9" w:rsidRPr="0099580B" w:rsidRDefault="00E134A9" w:rsidP="00F86971">
            <w:pPr>
              <w:rPr>
                <w:sz w:val="24"/>
                <w:szCs w:val="24"/>
              </w:rPr>
            </w:pPr>
            <w:r w:rsidRPr="0099580B">
              <w:rPr>
                <w:sz w:val="24"/>
                <w:szCs w:val="24"/>
              </w:rPr>
              <w:t>Главные члены предложения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86</w:t>
            </w:r>
          </w:p>
        </w:tc>
        <w:tc>
          <w:tcPr>
            <w:tcW w:w="8432" w:type="dxa"/>
          </w:tcPr>
          <w:p w:rsidR="00E134A9" w:rsidRPr="0099580B" w:rsidRDefault="00E134A9" w:rsidP="00F86971">
            <w:pPr>
              <w:rPr>
                <w:sz w:val="24"/>
                <w:szCs w:val="24"/>
              </w:rPr>
            </w:pPr>
            <w:r w:rsidRPr="0099580B">
              <w:rPr>
                <w:sz w:val="24"/>
                <w:szCs w:val="24"/>
              </w:rPr>
              <w:t>Нераспространённые и распространённые предложения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87</w:t>
            </w:r>
          </w:p>
        </w:tc>
        <w:tc>
          <w:tcPr>
            <w:tcW w:w="8432" w:type="dxa"/>
          </w:tcPr>
          <w:p w:rsidR="00E134A9" w:rsidRPr="0099580B" w:rsidRDefault="00E134A9" w:rsidP="00F86971">
            <w:pPr>
              <w:rPr>
                <w:sz w:val="24"/>
                <w:szCs w:val="24"/>
              </w:rPr>
            </w:pPr>
            <w:r w:rsidRPr="0099580B">
              <w:rPr>
                <w:sz w:val="24"/>
                <w:szCs w:val="24"/>
              </w:rPr>
              <w:t>Однородные члены предложения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88</w:t>
            </w:r>
          </w:p>
        </w:tc>
        <w:tc>
          <w:tcPr>
            <w:tcW w:w="8432" w:type="dxa"/>
          </w:tcPr>
          <w:p w:rsidR="00E134A9" w:rsidRPr="0099580B" w:rsidRDefault="00E134A9" w:rsidP="00F86971">
            <w:pPr>
              <w:rPr>
                <w:sz w:val="24"/>
                <w:szCs w:val="24"/>
              </w:rPr>
            </w:pPr>
            <w:r w:rsidRPr="0099580B">
              <w:rPr>
                <w:sz w:val="24"/>
                <w:szCs w:val="24"/>
              </w:rPr>
              <w:t>Обращение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89</w:t>
            </w:r>
          </w:p>
        </w:tc>
        <w:tc>
          <w:tcPr>
            <w:tcW w:w="8432" w:type="dxa"/>
          </w:tcPr>
          <w:p w:rsidR="00E134A9" w:rsidRPr="0099580B" w:rsidRDefault="00E134A9" w:rsidP="00F86971">
            <w:pPr>
              <w:rPr>
                <w:sz w:val="24"/>
                <w:szCs w:val="24"/>
              </w:rPr>
            </w:pPr>
            <w:r w:rsidRPr="0099580B">
              <w:rPr>
                <w:sz w:val="24"/>
                <w:szCs w:val="24"/>
              </w:rPr>
              <w:t>Сочинение по рисунку «Забавная история»</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90</w:t>
            </w:r>
          </w:p>
        </w:tc>
        <w:tc>
          <w:tcPr>
            <w:tcW w:w="8432" w:type="dxa"/>
          </w:tcPr>
          <w:p w:rsidR="00E134A9" w:rsidRPr="0099580B" w:rsidRDefault="00E134A9" w:rsidP="00F86971">
            <w:pPr>
              <w:rPr>
                <w:sz w:val="24"/>
                <w:szCs w:val="24"/>
              </w:rPr>
            </w:pPr>
            <w:r w:rsidRPr="0099580B">
              <w:rPr>
                <w:sz w:val="24"/>
                <w:szCs w:val="24"/>
              </w:rPr>
              <w:t>Сложное предложение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91</w:t>
            </w:r>
          </w:p>
        </w:tc>
        <w:tc>
          <w:tcPr>
            <w:tcW w:w="8432" w:type="dxa"/>
          </w:tcPr>
          <w:p w:rsidR="00E134A9" w:rsidRPr="0099580B" w:rsidRDefault="00E134A9" w:rsidP="00F86971">
            <w:pPr>
              <w:rPr>
                <w:sz w:val="24"/>
                <w:szCs w:val="24"/>
              </w:rPr>
            </w:pPr>
            <w:r w:rsidRPr="0099580B">
              <w:rPr>
                <w:sz w:val="24"/>
                <w:szCs w:val="24"/>
              </w:rPr>
              <w:t>Контрольный диктант по теме «Предложение»</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92</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93</w:t>
            </w:r>
          </w:p>
        </w:tc>
        <w:tc>
          <w:tcPr>
            <w:tcW w:w="8432" w:type="dxa"/>
          </w:tcPr>
          <w:p w:rsidR="00E134A9" w:rsidRPr="0099580B" w:rsidRDefault="00E134A9" w:rsidP="00F86971">
            <w:pPr>
              <w:rPr>
                <w:sz w:val="24"/>
                <w:szCs w:val="24"/>
              </w:rPr>
            </w:pPr>
            <w:r w:rsidRPr="0099580B">
              <w:rPr>
                <w:sz w:val="24"/>
                <w:szCs w:val="24"/>
              </w:rPr>
              <w:t>Прямая речь</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94</w:t>
            </w:r>
          </w:p>
        </w:tc>
        <w:tc>
          <w:tcPr>
            <w:tcW w:w="8432" w:type="dxa"/>
          </w:tcPr>
          <w:p w:rsidR="00E134A9" w:rsidRPr="0099580B" w:rsidRDefault="00E134A9" w:rsidP="00F86971">
            <w:pPr>
              <w:rPr>
                <w:sz w:val="24"/>
                <w:szCs w:val="24"/>
              </w:rPr>
            </w:pPr>
            <w:r w:rsidRPr="0099580B">
              <w:rPr>
                <w:sz w:val="24"/>
                <w:szCs w:val="24"/>
              </w:rPr>
              <w:t>Прямая речь</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95</w:t>
            </w:r>
          </w:p>
        </w:tc>
        <w:tc>
          <w:tcPr>
            <w:tcW w:w="8432" w:type="dxa"/>
          </w:tcPr>
          <w:p w:rsidR="00E134A9" w:rsidRPr="0099580B" w:rsidRDefault="00E134A9" w:rsidP="00F86971">
            <w:pPr>
              <w:rPr>
                <w:sz w:val="24"/>
                <w:szCs w:val="24"/>
              </w:rPr>
            </w:pPr>
            <w:r w:rsidRPr="0099580B">
              <w:rPr>
                <w:sz w:val="24"/>
                <w:szCs w:val="24"/>
              </w:rPr>
              <w:t>Изложение «Бегство в Египет»</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jc w:val="center"/>
              <w:rPr>
                <w:b/>
                <w:sz w:val="24"/>
                <w:szCs w:val="24"/>
                <w:u w:val="single"/>
              </w:rPr>
            </w:pPr>
          </w:p>
          <w:p w:rsidR="00E134A9" w:rsidRPr="0099580B" w:rsidRDefault="00E134A9" w:rsidP="00F86971">
            <w:pPr>
              <w:rPr>
                <w:sz w:val="24"/>
                <w:szCs w:val="24"/>
              </w:rPr>
            </w:pPr>
            <w:r w:rsidRPr="0099580B">
              <w:rPr>
                <w:sz w:val="24"/>
                <w:szCs w:val="24"/>
              </w:rPr>
              <w:t>96</w:t>
            </w:r>
          </w:p>
        </w:tc>
        <w:tc>
          <w:tcPr>
            <w:tcW w:w="8432" w:type="dxa"/>
          </w:tcPr>
          <w:p w:rsidR="00E134A9" w:rsidRPr="0099580B" w:rsidRDefault="00E134A9" w:rsidP="00F86971">
            <w:pPr>
              <w:jc w:val="center"/>
              <w:rPr>
                <w:b/>
                <w:sz w:val="24"/>
                <w:szCs w:val="24"/>
                <w:u w:val="single"/>
              </w:rPr>
            </w:pPr>
            <w:r w:rsidRPr="0099580B">
              <w:rPr>
                <w:b/>
                <w:sz w:val="24"/>
                <w:szCs w:val="24"/>
                <w:u w:val="single"/>
              </w:rPr>
              <w:t>Повторение</w:t>
            </w:r>
          </w:p>
          <w:p w:rsidR="00E134A9" w:rsidRPr="0099580B" w:rsidRDefault="00E134A9" w:rsidP="00F86971">
            <w:pPr>
              <w:rPr>
                <w:sz w:val="24"/>
                <w:szCs w:val="24"/>
              </w:rPr>
            </w:pPr>
            <w:r w:rsidRPr="0099580B">
              <w:rPr>
                <w:sz w:val="24"/>
                <w:szCs w:val="24"/>
              </w:rPr>
              <w:t xml:space="preserve">Предложение </w:t>
            </w:r>
          </w:p>
        </w:tc>
        <w:tc>
          <w:tcPr>
            <w:tcW w:w="1550" w:type="dxa"/>
          </w:tcPr>
          <w:p w:rsidR="00E134A9" w:rsidRPr="0099580B" w:rsidRDefault="00E134A9" w:rsidP="00F86971">
            <w:pPr>
              <w:rPr>
                <w:sz w:val="24"/>
                <w:szCs w:val="24"/>
              </w:rPr>
            </w:pPr>
          </w:p>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97</w:t>
            </w:r>
          </w:p>
        </w:tc>
        <w:tc>
          <w:tcPr>
            <w:tcW w:w="8432" w:type="dxa"/>
          </w:tcPr>
          <w:p w:rsidR="00E134A9" w:rsidRPr="0099580B" w:rsidRDefault="00E134A9" w:rsidP="00F86971">
            <w:pPr>
              <w:rPr>
                <w:sz w:val="24"/>
                <w:szCs w:val="24"/>
              </w:rPr>
            </w:pPr>
            <w:r w:rsidRPr="0099580B">
              <w:rPr>
                <w:sz w:val="24"/>
                <w:szCs w:val="24"/>
              </w:rPr>
              <w:t>Состав слова</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98</w:t>
            </w:r>
          </w:p>
        </w:tc>
        <w:tc>
          <w:tcPr>
            <w:tcW w:w="8432" w:type="dxa"/>
          </w:tcPr>
          <w:p w:rsidR="00E134A9" w:rsidRPr="0099580B" w:rsidRDefault="00E134A9" w:rsidP="00F86971">
            <w:pPr>
              <w:rPr>
                <w:sz w:val="24"/>
                <w:szCs w:val="24"/>
              </w:rPr>
            </w:pPr>
            <w:r w:rsidRPr="0099580B">
              <w:rPr>
                <w:sz w:val="24"/>
                <w:szCs w:val="24"/>
              </w:rPr>
              <w:t>Части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99</w:t>
            </w:r>
          </w:p>
        </w:tc>
        <w:tc>
          <w:tcPr>
            <w:tcW w:w="8432" w:type="dxa"/>
          </w:tcPr>
          <w:p w:rsidR="00E134A9" w:rsidRPr="0099580B" w:rsidRDefault="00E134A9" w:rsidP="00F86971">
            <w:pPr>
              <w:rPr>
                <w:sz w:val="24"/>
                <w:szCs w:val="24"/>
              </w:rPr>
            </w:pPr>
            <w:r w:rsidRPr="0099580B">
              <w:rPr>
                <w:sz w:val="24"/>
                <w:szCs w:val="24"/>
              </w:rPr>
              <w:t>Части речи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100</w:t>
            </w:r>
          </w:p>
        </w:tc>
        <w:tc>
          <w:tcPr>
            <w:tcW w:w="8432" w:type="dxa"/>
          </w:tcPr>
          <w:p w:rsidR="00E134A9" w:rsidRPr="0099580B" w:rsidRDefault="00E134A9" w:rsidP="00F86971">
            <w:pPr>
              <w:rPr>
                <w:sz w:val="24"/>
                <w:szCs w:val="24"/>
              </w:rPr>
            </w:pPr>
            <w:r w:rsidRPr="0099580B">
              <w:rPr>
                <w:sz w:val="24"/>
                <w:szCs w:val="24"/>
              </w:rPr>
              <w:t>Сочинение о себе по образцу</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101</w:t>
            </w:r>
          </w:p>
        </w:tc>
        <w:tc>
          <w:tcPr>
            <w:tcW w:w="8432" w:type="dxa"/>
          </w:tcPr>
          <w:p w:rsidR="00E134A9" w:rsidRPr="0099580B" w:rsidRDefault="00E134A9" w:rsidP="00F86971">
            <w:pPr>
              <w:rPr>
                <w:sz w:val="24"/>
                <w:szCs w:val="24"/>
              </w:rPr>
            </w:pPr>
            <w:r w:rsidRPr="0099580B">
              <w:rPr>
                <w:sz w:val="24"/>
                <w:szCs w:val="24"/>
              </w:rPr>
              <w:t>Итоговый контрольный диктант</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r w:rsidR="00E134A9" w:rsidRPr="0099580B" w:rsidTr="00F86971">
        <w:tc>
          <w:tcPr>
            <w:tcW w:w="814" w:type="dxa"/>
          </w:tcPr>
          <w:p w:rsidR="00E134A9" w:rsidRPr="0099580B" w:rsidRDefault="00E134A9" w:rsidP="00F86971">
            <w:pPr>
              <w:rPr>
                <w:sz w:val="24"/>
                <w:szCs w:val="24"/>
              </w:rPr>
            </w:pPr>
            <w:r w:rsidRPr="0099580B">
              <w:rPr>
                <w:sz w:val="24"/>
                <w:szCs w:val="24"/>
              </w:rPr>
              <w:t>102</w:t>
            </w:r>
          </w:p>
        </w:tc>
        <w:tc>
          <w:tcPr>
            <w:tcW w:w="8432" w:type="dxa"/>
          </w:tcPr>
          <w:p w:rsidR="00E134A9" w:rsidRPr="0099580B" w:rsidRDefault="00E134A9" w:rsidP="00F86971">
            <w:pPr>
              <w:rPr>
                <w:sz w:val="24"/>
                <w:szCs w:val="24"/>
              </w:rPr>
            </w:pPr>
            <w:r w:rsidRPr="0099580B">
              <w:rPr>
                <w:sz w:val="24"/>
                <w:szCs w:val="24"/>
              </w:rPr>
              <w:t>Работа над ошибками</w:t>
            </w:r>
          </w:p>
        </w:tc>
        <w:tc>
          <w:tcPr>
            <w:tcW w:w="1550" w:type="dxa"/>
          </w:tcPr>
          <w:p w:rsidR="00E134A9" w:rsidRPr="0099580B" w:rsidRDefault="00E134A9" w:rsidP="00F86971">
            <w:pPr>
              <w:rPr>
                <w:sz w:val="24"/>
                <w:szCs w:val="24"/>
              </w:rPr>
            </w:pPr>
            <w:r w:rsidRPr="0099580B">
              <w:rPr>
                <w:sz w:val="24"/>
                <w:szCs w:val="24"/>
              </w:rPr>
              <w:t>1</w:t>
            </w:r>
          </w:p>
        </w:tc>
        <w:tc>
          <w:tcPr>
            <w:tcW w:w="1830" w:type="dxa"/>
          </w:tcPr>
          <w:p w:rsidR="00E134A9" w:rsidRPr="0099580B" w:rsidRDefault="00E134A9" w:rsidP="00F86971">
            <w:pPr>
              <w:rPr>
                <w:sz w:val="24"/>
                <w:szCs w:val="24"/>
              </w:rPr>
            </w:pPr>
          </w:p>
        </w:tc>
        <w:tc>
          <w:tcPr>
            <w:tcW w:w="2047" w:type="dxa"/>
          </w:tcPr>
          <w:p w:rsidR="00E134A9" w:rsidRPr="0099580B" w:rsidRDefault="00E134A9" w:rsidP="00F86971">
            <w:pPr>
              <w:rPr>
                <w:sz w:val="24"/>
                <w:szCs w:val="24"/>
              </w:rPr>
            </w:pPr>
          </w:p>
        </w:tc>
      </w:tr>
    </w:tbl>
    <w:p w:rsidR="0099580B" w:rsidRDefault="0099580B" w:rsidP="00E134A9">
      <w:pPr>
        <w:jc w:val="center"/>
        <w:rPr>
          <w:b/>
          <w:u w:val="single"/>
        </w:rPr>
      </w:pPr>
    </w:p>
    <w:p w:rsidR="0099580B" w:rsidRDefault="0099580B" w:rsidP="00E134A9">
      <w:pPr>
        <w:jc w:val="center"/>
        <w:rPr>
          <w:b/>
          <w:u w:val="single"/>
        </w:rPr>
      </w:pPr>
    </w:p>
    <w:p w:rsidR="0099580B" w:rsidRDefault="0099580B" w:rsidP="00E134A9">
      <w:pPr>
        <w:jc w:val="center"/>
        <w:rPr>
          <w:b/>
          <w:u w:val="single"/>
        </w:rPr>
      </w:pPr>
    </w:p>
    <w:p w:rsidR="00E134A9" w:rsidRPr="0099580B" w:rsidRDefault="0099580B" w:rsidP="00E134A9">
      <w:pPr>
        <w:jc w:val="center"/>
        <w:rPr>
          <w:b/>
          <w:u w:val="single"/>
        </w:rPr>
      </w:pPr>
      <w:r>
        <w:rPr>
          <w:b/>
          <w:u w:val="single"/>
        </w:rPr>
        <w:lastRenderedPageBreak/>
        <w:t xml:space="preserve">  </w:t>
      </w:r>
      <w:r w:rsidR="00E134A9" w:rsidRPr="0099580B">
        <w:rPr>
          <w:b/>
          <w:u w:val="single"/>
        </w:rPr>
        <w:t>7.  Описание учебно-методического и материально-технического обеспечения образовательной деятельности</w:t>
      </w:r>
    </w:p>
    <w:p w:rsidR="00E134A9" w:rsidRPr="0099580B" w:rsidRDefault="00E134A9" w:rsidP="00E134A9">
      <w:pPr>
        <w:pStyle w:val="a7"/>
      </w:pPr>
      <w:r w:rsidRPr="0099580B">
        <w:t>Учебник:</w:t>
      </w:r>
    </w:p>
    <w:p w:rsidR="00E134A9" w:rsidRPr="0099580B" w:rsidRDefault="00E134A9" w:rsidP="00E134A9">
      <w:pPr>
        <w:pStyle w:val="a7"/>
        <w:jc w:val="both"/>
      </w:pPr>
      <w:r w:rsidRPr="0099580B">
        <w:t>Н.Г. Галунчикова, Э.В.Якубовская. Русский язык. 9 класс: учебник для общеобразовательных организаций, реализующих адаптированные основные общеобразовательные программы, изд. 10,- М.: Просвещение, 201</w:t>
      </w:r>
    </w:p>
    <w:p w:rsidR="00E134A9" w:rsidRPr="0099580B" w:rsidRDefault="00E134A9" w:rsidP="00E134A9">
      <w:pPr>
        <w:pStyle w:val="a7"/>
        <w:jc w:val="both"/>
      </w:pPr>
      <w:r w:rsidRPr="0099580B">
        <w:t>Комплект таблиц, иллюстрирующих правила, явления и факты русского языка.</w:t>
      </w:r>
    </w:p>
    <w:p w:rsidR="00E134A9" w:rsidRPr="0099580B" w:rsidRDefault="00E134A9" w:rsidP="00E134A9">
      <w:pPr>
        <w:shd w:val="clear" w:color="auto" w:fill="FFFFFF"/>
        <w:jc w:val="both"/>
        <w:rPr>
          <w:b/>
          <w:color w:val="000000"/>
        </w:rPr>
      </w:pPr>
      <w:r w:rsidRPr="0099580B">
        <w:t>В кабинете используется ТСО: компьютер, проектор (технические средства установлены согласно</w:t>
      </w:r>
      <w:r w:rsidRPr="0099580B">
        <w:rPr>
          <w:bCs/>
        </w:rPr>
        <w:t xml:space="preserve"> СанПиН 2.4.2.2821.)</w:t>
      </w:r>
    </w:p>
    <w:p w:rsidR="00E134A9" w:rsidRPr="006929FB" w:rsidRDefault="00E134A9" w:rsidP="00E134A9">
      <w:pPr>
        <w:jc w:val="both"/>
        <w:rPr>
          <w:bCs/>
        </w:rPr>
      </w:pPr>
      <w:r w:rsidRPr="0099580B">
        <w:t xml:space="preserve">Для подбора учебной мебели соответственно росту обучающихся производится ее цветовая маркировка (согласно </w:t>
      </w:r>
      <w:r w:rsidRPr="0099580B">
        <w:rPr>
          <w:bCs/>
        </w:rPr>
        <w:t>СанПиН 2.4.2.2821-10</w:t>
      </w:r>
      <w:r w:rsidRPr="00EF5D69">
        <w:rPr>
          <w:bCs/>
        </w:rPr>
        <w:t xml:space="preserve"> п.5.4)</w:t>
      </w:r>
    </w:p>
    <w:p w:rsidR="001B0E76" w:rsidRDefault="001B0E76"/>
    <w:sectPr w:rsidR="001B0E76" w:rsidSect="001C3530">
      <w:footerReference w:type="default" r:id="rId8"/>
      <w:footerReference w:type="first" r:id="rId9"/>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E8" w:rsidRDefault="004705E8" w:rsidP="00EF5D69">
      <w:r>
        <w:separator/>
      </w:r>
    </w:p>
  </w:endnote>
  <w:endnote w:type="continuationSeparator" w:id="1">
    <w:p w:rsidR="004705E8" w:rsidRDefault="004705E8" w:rsidP="00EF5D6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0332"/>
      <w:docPartObj>
        <w:docPartGallery w:val="Page Numbers (Bottom of Page)"/>
        <w:docPartUnique/>
      </w:docPartObj>
    </w:sdtPr>
    <w:sdtContent>
      <w:p w:rsidR="001C3530" w:rsidRDefault="006932FD">
        <w:pPr>
          <w:pStyle w:val="ac"/>
          <w:jc w:val="right"/>
        </w:pPr>
        <w:r>
          <w:fldChar w:fldCharType="begin"/>
        </w:r>
        <w:r w:rsidR="001C3530">
          <w:instrText>PAGE   \* MERGEFORMAT</w:instrText>
        </w:r>
        <w:r>
          <w:fldChar w:fldCharType="separate"/>
        </w:r>
        <w:r w:rsidR="0099580B">
          <w:rPr>
            <w:noProof/>
          </w:rPr>
          <w:t>11</w:t>
        </w:r>
        <w:r>
          <w:fldChar w:fldCharType="end"/>
        </w:r>
      </w:p>
    </w:sdtContent>
  </w:sdt>
  <w:p w:rsidR="00EF5D69" w:rsidRDefault="00EF5D6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35350"/>
      <w:docPartObj>
        <w:docPartGallery w:val="Page Numbers (Bottom of Page)"/>
        <w:docPartUnique/>
      </w:docPartObj>
    </w:sdtPr>
    <w:sdtContent>
      <w:p w:rsidR="001C3530" w:rsidRDefault="006932FD">
        <w:pPr>
          <w:pStyle w:val="ac"/>
          <w:jc w:val="right"/>
        </w:pPr>
      </w:p>
    </w:sdtContent>
  </w:sdt>
  <w:p w:rsidR="00251A66" w:rsidRDefault="00251A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E8" w:rsidRDefault="004705E8" w:rsidP="00EF5D69">
      <w:r>
        <w:separator/>
      </w:r>
    </w:p>
  </w:footnote>
  <w:footnote w:type="continuationSeparator" w:id="1">
    <w:p w:rsidR="004705E8" w:rsidRDefault="004705E8" w:rsidP="00EF5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4">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F5D69"/>
    <w:rsid w:val="00094C7F"/>
    <w:rsid w:val="000C43E7"/>
    <w:rsid w:val="00110148"/>
    <w:rsid w:val="00190947"/>
    <w:rsid w:val="001B0E76"/>
    <w:rsid w:val="001C3530"/>
    <w:rsid w:val="0020576D"/>
    <w:rsid w:val="00251A66"/>
    <w:rsid w:val="003B0324"/>
    <w:rsid w:val="0043552C"/>
    <w:rsid w:val="0046558A"/>
    <w:rsid w:val="004705E8"/>
    <w:rsid w:val="004C7242"/>
    <w:rsid w:val="005E01C7"/>
    <w:rsid w:val="006145E6"/>
    <w:rsid w:val="00620839"/>
    <w:rsid w:val="00651FAD"/>
    <w:rsid w:val="006929FB"/>
    <w:rsid w:val="006932FD"/>
    <w:rsid w:val="006B2081"/>
    <w:rsid w:val="007174E5"/>
    <w:rsid w:val="007D2B49"/>
    <w:rsid w:val="007E5E0A"/>
    <w:rsid w:val="00962273"/>
    <w:rsid w:val="0099580B"/>
    <w:rsid w:val="00A20EEA"/>
    <w:rsid w:val="00AA35E5"/>
    <w:rsid w:val="00B3385B"/>
    <w:rsid w:val="00B6660E"/>
    <w:rsid w:val="00BA5A63"/>
    <w:rsid w:val="00D30F19"/>
    <w:rsid w:val="00D43F34"/>
    <w:rsid w:val="00D559AA"/>
    <w:rsid w:val="00DB523C"/>
    <w:rsid w:val="00E134A9"/>
    <w:rsid w:val="00EF5D69"/>
    <w:rsid w:val="00F243BB"/>
    <w:rsid w:val="00F43BB9"/>
    <w:rsid w:val="00F951C8"/>
    <w:rsid w:val="00FA45E2"/>
    <w:rsid w:val="00FB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 w:type="paragraph" w:customStyle="1" w:styleId="standard">
    <w:name w:val="standard"/>
    <w:basedOn w:val="a"/>
    <w:rsid w:val="006929FB"/>
    <w:pPr>
      <w:suppressAutoHyphens w:val="0"/>
      <w:spacing w:before="100" w:beforeAutospacing="1" w:after="100" w:afterAutospacing="1"/>
    </w:pPr>
    <w:rPr>
      <w:lang w:eastAsia="ru-RU"/>
    </w:rPr>
  </w:style>
  <w:style w:type="table" w:styleId="ae">
    <w:name w:val="Table Grid"/>
    <w:basedOn w:val="a1"/>
    <w:uiPriority w:val="59"/>
    <w:rsid w:val="00E1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C3530"/>
    <w:rPr>
      <w:rFonts w:ascii="Tahoma" w:hAnsi="Tahoma" w:cs="Tahoma"/>
      <w:sz w:val="16"/>
      <w:szCs w:val="16"/>
    </w:rPr>
  </w:style>
  <w:style w:type="character" w:customStyle="1" w:styleId="af0">
    <w:name w:val="Текст выноски Знак"/>
    <w:basedOn w:val="a0"/>
    <w:link w:val="af"/>
    <w:uiPriority w:val="99"/>
    <w:semiHidden/>
    <w:rsid w:val="001C353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 w:type="paragraph" w:customStyle="1" w:styleId="standard">
    <w:name w:val="standard"/>
    <w:basedOn w:val="a"/>
    <w:rsid w:val="006929FB"/>
    <w:pPr>
      <w:suppressAutoHyphens w:val="0"/>
      <w:spacing w:before="100" w:beforeAutospacing="1" w:after="100" w:afterAutospacing="1"/>
    </w:pPr>
    <w:rPr>
      <w:lang w:eastAsia="ru-RU"/>
    </w:rPr>
  </w:style>
  <w:style w:type="table" w:styleId="ae">
    <w:name w:val="Table Grid"/>
    <w:basedOn w:val="a1"/>
    <w:uiPriority w:val="59"/>
    <w:rsid w:val="00E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C3530"/>
    <w:rPr>
      <w:rFonts w:ascii="Tahoma" w:hAnsi="Tahoma" w:cs="Tahoma"/>
      <w:sz w:val="16"/>
      <w:szCs w:val="16"/>
    </w:rPr>
  </w:style>
  <w:style w:type="character" w:customStyle="1" w:styleId="af0">
    <w:name w:val="Текст выноски Знак"/>
    <w:basedOn w:val="a0"/>
    <w:link w:val="af"/>
    <w:uiPriority w:val="99"/>
    <w:semiHidden/>
    <w:rsid w:val="001C353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58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29</cp:revision>
  <cp:lastPrinted>2023-09-04T06:35:00Z</cp:lastPrinted>
  <dcterms:created xsi:type="dcterms:W3CDTF">2021-09-15T15:44:00Z</dcterms:created>
  <dcterms:modified xsi:type="dcterms:W3CDTF">2023-09-06T09:52:00Z</dcterms:modified>
</cp:coreProperties>
</file>