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5D69" w:rsidRPr="00EF5D69" w:rsidRDefault="00251A66" w:rsidP="00251A66">
      <w:pPr>
        <w:pStyle w:val="a7"/>
        <w:jc w:val="center"/>
        <w:rPr>
          <w:b/>
          <w:u w:val="single"/>
        </w:rPr>
      </w:pPr>
      <w:bookmarkStart w:id="0" w:name="_GoBack"/>
      <w:r w:rsidRPr="00251A66">
        <w:rPr>
          <w:b/>
          <w:noProof/>
          <w:u w:val="single"/>
          <w:lang w:eastAsia="ru-RU"/>
        </w:rPr>
        <w:drawing>
          <wp:inline distT="0" distB="0" distL="0" distR="0">
            <wp:extent cx="6862763" cy="10668000"/>
            <wp:effectExtent l="2223" t="0" r="0" b="0"/>
            <wp:docPr id="1" name="Рисунок 1" descr="C:\Users\Методист\Desktop\Р.Я.9 кл..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Методист\Desktop\Р.Я.9 кл..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5400000">
                      <a:off x="0" y="0"/>
                      <a:ext cx="6864883" cy="10671296"/>
                    </a:xfrm>
                    <a:prstGeom prst="rect">
                      <a:avLst/>
                    </a:prstGeom>
                    <a:noFill/>
                    <a:ln>
                      <a:noFill/>
                    </a:ln>
                  </pic:spPr>
                </pic:pic>
              </a:graphicData>
            </a:graphic>
          </wp:inline>
        </w:drawing>
      </w:r>
      <w:bookmarkEnd w:id="0"/>
      <w:r w:rsidR="00EF5D69" w:rsidRPr="00EF5D69">
        <w:rPr>
          <w:b/>
          <w:u w:val="single"/>
        </w:rPr>
        <w:lastRenderedPageBreak/>
        <w:t>1.Пояснительная записка.</w:t>
      </w:r>
    </w:p>
    <w:p w:rsidR="006929FB" w:rsidRDefault="006929FB" w:rsidP="006929FB">
      <w:pPr>
        <w:pStyle w:val="standard"/>
        <w:shd w:val="clear" w:color="auto" w:fill="FFFFFF"/>
        <w:spacing w:before="0" w:beforeAutospacing="0" w:after="0" w:afterAutospacing="0"/>
        <w:rPr>
          <w:color w:val="181818"/>
        </w:rPr>
      </w:pPr>
      <w:r w:rsidRPr="00BF4116">
        <w:rPr>
          <w:color w:val="181818"/>
        </w:rPr>
        <w:t>Рабочая программа по учебному предмету</w:t>
      </w:r>
      <w:r>
        <w:rPr>
          <w:color w:val="181818"/>
        </w:rPr>
        <w:t xml:space="preserve"> «Русский язык» 9 класс образования обучающихся с интеллектуальными нарушениями</w:t>
      </w:r>
      <w:r w:rsidRPr="00BF4116">
        <w:rPr>
          <w:color w:val="181818"/>
        </w:rPr>
        <w:t xml:space="preserve"> </w:t>
      </w:r>
      <w:r>
        <w:rPr>
          <w:color w:val="181818"/>
        </w:rPr>
        <w:t>разработана на основании следующих нормативно – правовых документов:</w:t>
      </w:r>
    </w:p>
    <w:p w:rsidR="006929FB" w:rsidRPr="00BF4116" w:rsidRDefault="006929FB" w:rsidP="006929FB">
      <w:pPr>
        <w:pStyle w:val="a3"/>
        <w:numPr>
          <w:ilvl w:val="0"/>
          <w:numId w:val="5"/>
        </w:numPr>
        <w:shd w:val="clear" w:color="auto" w:fill="FFFFFF" w:themeFill="background1"/>
        <w:suppressAutoHyphens w:val="0"/>
        <w:spacing w:before="0" w:after="0"/>
      </w:pPr>
      <w:r w:rsidRPr="00BF4116">
        <w:t>Программы специальных (коррекционных) образовательных учреждений VIII вида 5-9 кл. под редакцией В.В.Воронковой.</w:t>
      </w:r>
    </w:p>
    <w:p w:rsidR="006929FB" w:rsidRDefault="006929FB" w:rsidP="006929FB">
      <w:pPr>
        <w:pStyle w:val="a3"/>
        <w:numPr>
          <w:ilvl w:val="0"/>
          <w:numId w:val="5"/>
        </w:numPr>
        <w:shd w:val="clear" w:color="auto" w:fill="FFFFFF" w:themeFill="background1"/>
        <w:suppressAutoHyphens w:val="0"/>
        <w:spacing w:before="0" w:after="0"/>
      </w:pPr>
      <w:r w:rsidRPr="00BF4116">
        <w:t>Учебный план отделения для обучающихся с ОВЗ МАОУ Зареченская СОШ.</w:t>
      </w:r>
    </w:p>
    <w:p w:rsidR="00EF5D69" w:rsidRPr="00EF5D69" w:rsidRDefault="00EF5D69" w:rsidP="00EF5D69">
      <w:pPr>
        <w:pStyle w:val="c13"/>
        <w:shd w:val="clear" w:color="auto" w:fill="FFFFFF"/>
        <w:spacing w:before="0" w:beforeAutospacing="0" w:after="0" w:afterAutospacing="0"/>
        <w:jc w:val="both"/>
        <w:rPr>
          <w:color w:val="000000"/>
        </w:rPr>
      </w:pPr>
      <w:r w:rsidRPr="00EF5D69">
        <w:rPr>
          <w:rStyle w:val="c1"/>
          <w:color w:val="000000"/>
        </w:rPr>
        <w:t>Данная программа отражает обязательное для усвоения содержание обучения русскому языку.</w:t>
      </w:r>
    </w:p>
    <w:p w:rsidR="00EF5D69" w:rsidRPr="00EF5D69" w:rsidRDefault="00EF5D69" w:rsidP="00EF5D69">
      <w:pPr>
        <w:pStyle w:val="c13"/>
        <w:shd w:val="clear" w:color="auto" w:fill="FFFFFF"/>
        <w:spacing w:before="0" w:beforeAutospacing="0" w:after="0" w:afterAutospacing="0"/>
        <w:jc w:val="both"/>
        <w:rPr>
          <w:color w:val="000000"/>
        </w:rPr>
      </w:pPr>
      <w:r w:rsidRPr="00EF5D69">
        <w:rPr>
          <w:rStyle w:val="c1"/>
          <w:bCs/>
          <w:color w:val="000000"/>
        </w:rPr>
        <w:t>Главная цель обучения</w:t>
      </w:r>
      <w:r w:rsidRPr="00EF5D69">
        <w:rPr>
          <w:rStyle w:val="c1"/>
          <w:color w:val="000000"/>
        </w:rPr>
        <w:t> русскому языку состоит в том, чтобы обеспечить языковое развитие учащихся, помочь им овладеть речевой деятельностью: сформировать умения и навыки грамотного письма, рационального чтения, полноценного восприятия звучащей речи, научить их свободно, правильно говорить и писать на русском  языке, пользоваться им в жизни, как основным средством общения.</w:t>
      </w:r>
    </w:p>
    <w:p w:rsidR="00EF5D69" w:rsidRPr="00EF5D69" w:rsidRDefault="00EF5D69" w:rsidP="00EF5D69">
      <w:pPr>
        <w:pStyle w:val="c13"/>
        <w:shd w:val="clear" w:color="auto" w:fill="FFFFFF"/>
        <w:spacing w:before="0" w:beforeAutospacing="0" w:after="0" w:afterAutospacing="0"/>
        <w:jc w:val="both"/>
        <w:rPr>
          <w:rStyle w:val="c1"/>
        </w:rPr>
      </w:pPr>
      <w:r w:rsidRPr="00EF5D69">
        <w:rPr>
          <w:rStyle w:val="c1"/>
          <w:color w:val="000000"/>
        </w:rPr>
        <w:t> В школе для умственно отсталых детей в старших классах осуществляются задачи, решаемые в младших классах, но на более сложном речевом и понятийном материале.</w:t>
      </w:r>
    </w:p>
    <w:p w:rsidR="00EF5D69" w:rsidRPr="00EF5D69" w:rsidRDefault="00EF5D69" w:rsidP="00EF5D69">
      <w:r w:rsidRPr="00EF5D69">
        <w:t>Ведущее место предмета «Русский язык» в системе общего образования обусловлено тем, что русский язык является государственным языком Российской Федерации, родным языком русского народа, средством межнационального общения.</w:t>
      </w:r>
    </w:p>
    <w:p w:rsidR="00EF5D69" w:rsidRPr="00EF5D69" w:rsidRDefault="00EF5D69" w:rsidP="00EF5D69">
      <w:pPr>
        <w:jc w:val="both"/>
      </w:pPr>
      <w:r w:rsidRPr="00EF5D69">
        <w:t>В достижении намечаемых результатов обучения большое значение имеет преподавание в школе такого предмета как русский язык, так как подготовка подрастающего поколения к практической деятельности немыслима без овладения русским литературным языком. Для каждого человека, на каком бы участке ему не пришлось работать после окончания школы, знание русского  языка, умение свободно выражать свои мысли просто необходимо.</w:t>
      </w:r>
      <w:r w:rsidRPr="00EF5D69">
        <w:rPr>
          <w:b/>
          <w:bCs/>
        </w:rPr>
        <w:t xml:space="preserve"> </w:t>
      </w:r>
    </w:p>
    <w:p w:rsidR="00EF5D69" w:rsidRPr="00EF5D69" w:rsidRDefault="00EF5D69" w:rsidP="00EF5D69">
      <w:pPr>
        <w:pStyle w:val="a3"/>
        <w:spacing w:before="0" w:after="0"/>
        <w:jc w:val="both"/>
      </w:pPr>
      <w:r w:rsidRPr="00EF5D69">
        <w:t xml:space="preserve">Программа  направлена на разностороннее развитие личности учащихся, способствует их умственному развитию, обеспечивают гражданское, нравственное, эстетическое воспитание. Содержит материал, помогающий учащимся достичь того уровня общеобразовательных знаний и умений, который необходим им для социальной адаптации. </w:t>
      </w:r>
    </w:p>
    <w:p w:rsidR="00EF5D69" w:rsidRPr="00EF5D69" w:rsidRDefault="00EF5D69" w:rsidP="00EF5D69">
      <w:pPr>
        <w:jc w:val="both"/>
      </w:pPr>
      <w:r w:rsidRPr="00EF5D69">
        <w:rPr>
          <w:u w:val="single"/>
        </w:rPr>
        <w:t xml:space="preserve">Цели </w:t>
      </w:r>
      <w:r w:rsidRPr="00EF5D69">
        <w:t xml:space="preserve">предмета: </w:t>
      </w:r>
    </w:p>
    <w:p w:rsidR="00EF5D69" w:rsidRPr="00EF5D69" w:rsidRDefault="00EF5D69" w:rsidP="00EF5D69">
      <w:pPr>
        <w:jc w:val="both"/>
      </w:pPr>
      <w:r w:rsidRPr="00EF5D69">
        <w:t>1) Развитие речи, мышления, воображения школьников, способности выбирать средства языка в соответствии с условиями общения, развитии интуиции и «чувства языка».</w:t>
      </w:r>
    </w:p>
    <w:p w:rsidR="00EF5D69" w:rsidRPr="00EF5D69" w:rsidRDefault="00EF5D69" w:rsidP="00EF5D69">
      <w:pPr>
        <w:jc w:val="both"/>
      </w:pPr>
      <w:r w:rsidRPr="00EF5D69">
        <w:t>2) Усвоение основ знаний из области фонетики и графики, грамматики (морфологии и синтаксиса), лексики (словарный состав языка), морфемики (состав слова: корень, приставка, суффикс, окончание)</w:t>
      </w:r>
    </w:p>
    <w:p w:rsidR="00EF5D69" w:rsidRPr="00EF5D69" w:rsidRDefault="00EF5D69" w:rsidP="00EF5D69">
      <w:pPr>
        <w:jc w:val="both"/>
      </w:pPr>
      <w:r w:rsidRPr="00EF5D69">
        <w:t>3) Овладение умениями  участвовать в диалоге, составлять несложные монологические высказывания.</w:t>
      </w:r>
    </w:p>
    <w:p w:rsidR="00EF5D69" w:rsidRPr="00EF5D69" w:rsidRDefault="00EF5D69" w:rsidP="00EF5D69">
      <w:pPr>
        <w:jc w:val="both"/>
      </w:pPr>
      <w:r w:rsidRPr="00EF5D69">
        <w:rPr>
          <w:u w:val="single"/>
        </w:rPr>
        <w:t>Задачи</w:t>
      </w:r>
      <w:r w:rsidRPr="00EF5D69">
        <w:t xml:space="preserve"> предмета:</w:t>
      </w:r>
    </w:p>
    <w:p w:rsidR="00EF5D69" w:rsidRPr="00EF5D69" w:rsidRDefault="00EF5D69" w:rsidP="00EF5D69">
      <w:pPr>
        <w:jc w:val="both"/>
      </w:pPr>
      <w:r w:rsidRPr="00EF5D69">
        <w:t>1) Овладение речевой деятельностью в разных ее видах (чтение, письмо, говорение, слушание);</w:t>
      </w:r>
    </w:p>
    <w:p w:rsidR="00EF5D69" w:rsidRPr="00EF5D69" w:rsidRDefault="00EF5D69" w:rsidP="00EF5D69">
      <w:pPr>
        <w:jc w:val="both"/>
      </w:pPr>
      <w:r w:rsidRPr="00EF5D69">
        <w:t>2) Формирование  орфографических и пунктуационных навыков, речевых умений, обеспечивающих восприятие, воспроизведение и создание высказываний в устной и письменной форме;</w:t>
      </w:r>
    </w:p>
    <w:p w:rsidR="00EF5D69" w:rsidRPr="00EF5D69" w:rsidRDefault="00EF5D69" w:rsidP="00EF5D69">
      <w:pPr>
        <w:jc w:val="both"/>
      </w:pPr>
      <w:r w:rsidRPr="00EF5D69">
        <w:t>3) Обогащение словарного запаса, умение пользоваться словарями разных типов;</w:t>
      </w:r>
    </w:p>
    <w:p w:rsidR="00EF5D69" w:rsidRPr="00EF5D69" w:rsidRDefault="00EF5D69" w:rsidP="00EF5D69">
      <w:pPr>
        <w:jc w:val="both"/>
      </w:pPr>
      <w:r w:rsidRPr="00EF5D69">
        <w:t>4) Эстетическое, эмоциональное, нравственное развитие школьника.</w:t>
      </w:r>
    </w:p>
    <w:p w:rsidR="00EF5D69" w:rsidRPr="00EF5D69" w:rsidRDefault="00EF5D69" w:rsidP="00EF5D69">
      <w:pPr>
        <w:pStyle w:val="a3"/>
        <w:spacing w:before="0" w:after="0"/>
        <w:jc w:val="both"/>
      </w:pPr>
      <w:r w:rsidRPr="00EF5D69">
        <w:lastRenderedPageBreak/>
        <w:t xml:space="preserve"> Поэтому важен не только дифференцированный подход в обучении, но и неоднократное повторение, закрепление пройденного материала. </w:t>
      </w:r>
    </w:p>
    <w:p w:rsidR="00EF5D69" w:rsidRPr="00EF5D69" w:rsidRDefault="00EF5D69" w:rsidP="00EF5D69">
      <w:pPr>
        <w:shd w:val="clear" w:color="auto" w:fill="FFFFFF"/>
        <w:tabs>
          <w:tab w:val="left" w:pos="8630"/>
          <w:tab w:val="left" w:pos="9283"/>
        </w:tabs>
        <w:ind w:left="82" w:right="38"/>
      </w:pPr>
      <w:r w:rsidRPr="00EF5D69">
        <w:t>Специальная задача коррекции речи, мышления  обучающихся с ОВЗ является составной частью учебного процесса и решается при формировании у них знаний, умений и навыков,  воспитания  личности.</w:t>
      </w:r>
    </w:p>
    <w:p w:rsidR="00EF5D69" w:rsidRPr="00EF5D69" w:rsidRDefault="00EF5D69" w:rsidP="00EF5D69">
      <w:pPr>
        <w:ind w:left="360"/>
        <w:jc w:val="center"/>
        <w:rPr>
          <w:rFonts w:eastAsia="Arial"/>
          <w:b/>
          <w:bCs/>
          <w:u w:val="single"/>
        </w:rPr>
      </w:pPr>
      <w:r w:rsidRPr="00EF5D69">
        <w:rPr>
          <w:rFonts w:eastAsia="Arial"/>
          <w:b/>
          <w:bCs/>
          <w:u w:val="single"/>
        </w:rPr>
        <w:t>2.Общая характеристика учебного предмета</w:t>
      </w:r>
    </w:p>
    <w:p w:rsidR="00EF5D69" w:rsidRPr="00EF5D69" w:rsidRDefault="00EF5D69" w:rsidP="00EF5D69">
      <w:pPr>
        <w:pStyle w:val="a7"/>
        <w:jc w:val="both"/>
        <w:rPr>
          <w:rStyle w:val="c7"/>
          <w:color w:val="000000"/>
        </w:rPr>
      </w:pPr>
      <w:r w:rsidRPr="00EF5D69">
        <w:rPr>
          <w:b/>
        </w:rPr>
        <w:t>Русский язык</w:t>
      </w:r>
      <w:r w:rsidRPr="00EF5D69">
        <w:t xml:space="preserve">   является одним из основных учебных предметов, </w:t>
      </w:r>
      <w:r w:rsidRPr="00EF5D69">
        <w:rPr>
          <w:rStyle w:val="c7"/>
          <w:color w:val="000000"/>
        </w:rPr>
        <w:t>так как от его усвоения во многом зависит успешность всего школьного обучения. Практическая и коррекционная направленность обучения языку обуславливает его специфику. Все знания обучающихся,,  получаемые ими, в основном при выполнении упражнений, являются практически значимыми для их социальной адаптации и реабилитации. Необходимость коррекции познавательной и речевой деятельности обусловлена трудностями овладения ими русской фонетикой, графикой, орфографией, своеобразием их общего и речевого развития, имеющихся психофизических функций.</w:t>
      </w:r>
    </w:p>
    <w:p w:rsidR="00EF5D69" w:rsidRPr="00EF5D69" w:rsidRDefault="00EF5D69" w:rsidP="00EF5D69">
      <w:pPr>
        <w:jc w:val="both"/>
      </w:pPr>
      <w:r w:rsidRPr="00EF5D69">
        <w:t>Русский язык  изучается на протяжении всех лет обучения.</w:t>
      </w:r>
    </w:p>
    <w:p w:rsidR="00EF5D69" w:rsidRPr="00EF5D69" w:rsidRDefault="00EF5D69" w:rsidP="00EF5D69">
      <w:pPr>
        <w:pStyle w:val="a3"/>
        <w:spacing w:before="0" w:after="0"/>
        <w:jc w:val="both"/>
      </w:pPr>
      <w:r w:rsidRPr="00EF5D69">
        <w:t>Программа по русскому языку и развитию речи определяет содержание предмета и  последовательность его прохождения по годам, учитывает особенности познавательной деятельности детей. Она направлена на разностороннее развитие личности учащихся, способствует их умственному развитию, обеспечивают гражданское, нравственное, эстетическое воспитание. Программа содержит материал, помогающий учащимся достичь того уровня общеобразовательных знаний и умений, который необходим им для социальной адаптации.       Особое внимание обращено на исправление имеющихся у воспитанников специфических нарушений.</w:t>
      </w:r>
    </w:p>
    <w:p w:rsidR="00EF5D69" w:rsidRPr="00EF5D69" w:rsidRDefault="00EF5D69" w:rsidP="00EF5D69">
      <w:pPr>
        <w:jc w:val="both"/>
      </w:pPr>
      <w:r w:rsidRPr="00EF5D69">
        <w:t xml:space="preserve">При обучении русскому языку используются следующие принципы: </w:t>
      </w:r>
    </w:p>
    <w:p w:rsidR="00EF5D69" w:rsidRPr="00EF5D69" w:rsidRDefault="00EF5D69" w:rsidP="00EF5D69">
      <w:pPr>
        <w:jc w:val="both"/>
        <w:rPr>
          <w:rStyle w:val="a9"/>
          <w:b w:val="0"/>
        </w:rPr>
      </w:pPr>
      <w:r w:rsidRPr="00EF5D69">
        <w:t>принцип коррекционно-речевой направленности, воспитывающий и развивающий принципы, принцип доступности обучения, принцип систематичности и последовательности, принцип наглядности в обучении, принцип индивидуального и дифференцированного подхода в обучении и т.д.</w:t>
      </w:r>
      <w:r w:rsidRPr="00EF5D69">
        <w:rPr>
          <w:rStyle w:val="a9"/>
        </w:rPr>
        <w:t xml:space="preserve"> </w:t>
      </w:r>
    </w:p>
    <w:p w:rsidR="00EF5D69" w:rsidRPr="00EF5D69" w:rsidRDefault="00EF5D69" w:rsidP="00EF5D69">
      <w:pPr>
        <w:jc w:val="both"/>
      </w:pPr>
      <w:r w:rsidRPr="00EF5D69">
        <w:rPr>
          <w:rStyle w:val="a9"/>
        </w:rPr>
        <w:t>Коммуникативно-речевая направленность</w:t>
      </w:r>
      <w:r w:rsidRPr="00EF5D69">
        <w:t xml:space="preserve"> обучения делает более продуктивным решение коррекционно-развивающих задач, так как предполагает большую работу над значением таких языковых единиц, как слово, словосочетание, предложение, текст, и над способами выражения смыслового различия с помощью этих единиц.</w:t>
      </w:r>
    </w:p>
    <w:p w:rsidR="00EF5D69" w:rsidRPr="00EF5D69" w:rsidRDefault="00EF5D69" w:rsidP="00EF5D69">
      <w:pPr>
        <w:jc w:val="both"/>
      </w:pPr>
      <w:r w:rsidRPr="00EF5D69">
        <w:t>При последовательном изучении курса русского языка может быть использован разноуровневый подход к формированию знаний с учетом психофизического развития, типологических и индивидуальных особенностей учеников.       </w:t>
      </w:r>
    </w:p>
    <w:p w:rsidR="00EF5D69" w:rsidRPr="00EF5D69" w:rsidRDefault="00EF5D69" w:rsidP="00EF5D69">
      <w:pPr>
        <w:jc w:val="both"/>
      </w:pPr>
      <w:r w:rsidRPr="00EF5D69">
        <w:t xml:space="preserve">Программа обеспечивает необходимую систематизацию знаний.  Программный материал расположен </w:t>
      </w:r>
      <w:r w:rsidRPr="00EF5D69">
        <w:rPr>
          <w:rStyle w:val="a9"/>
          <w:b w:val="0"/>
        </w:rPr>
        <w:t>концентрически:</w:t>
      </w:r>
      <w:r w:rsidRPr="00EF5D69">
        <w:rPr>
          <w:rStyle w:val="a9"/>
        </w:rPr>
        <w:t xml:space="preserve"> </w:t>
      </w:r>
      <w:r w:rsidRPr="00EF5D69">
        <w:t>основные части речи, обеспечивающие высказывание (имя существительное, имя прилагательное, глагол), включены в содержание 5 и последующих классов с постепенным наращиванием сведений по каждой из названных тем.</w:t>
      </w:r>
    </w:p>
    <w:p w:rsidR="00EF5D69" w:rsidRPr="00EF5D69" w:rsidRDefault="00EF5D69" w:rsidP="00EF5D69">
      <w:pPr>
        <w:ind w:firstLine="360"/>
        <w:jc w:val="center"/>
        <w:rPr>
          <w:u w:val="single"/>
        </w:rPr>
      </w:pPr>
      <w:r w:rsidRPr="00EF5D69">
        <w:rPr>
          <w:u w:val="single"/>
        </w:rPr>
        <w:t>Формы работы</w:t>
      </w:r>
    </w:p>
    <w:p w:rsidR="00EF5D69" w:rsidRPr="00EF5D69" w:rsidRDefault="00EF5D69" w:rsidP="00EF5D69">
      <w:pPr>
        <w:pStyle w:val="a3"/>
        <w:spacing w:before="0" w:after="0"/>
        <w:jc w:val="both"/>
      </w:pPr>
      <w:r w:rsidRPr="00EF5D69">
        <w:t>Основными видами классных и домашних письменных работ учащихся являются: тренировочные упражнения, словарные, выборочные, комментированные, зрительные, творческие, предупредительные, свободные, объяснительные диктанты, письмо по памяти, грамматический разбор, подготовительные работы перед написанием изложения или сочинения и т.д. В конце каждой темы проводится контрольная работа.</w:t>
      </w:r>
    </w:p>
    <w:p w:rsidR="00EF5D69" w:rsidRPr="00EF5D69" w:rsidRDefault="00EF5D69" w:rsidP="00EF5D69">
      <w:pPr>
        <w:pStyle w:val="a3"/>
        <w:spacing w:before="0" w:after="0"/>
        <w:jc w:val="both"/>
      </w:pPr>
      <w:r w:rsidRPr="00EF5D69">
        <w:lastRenderedPageBreak/>
        <w:t>Контрольные работы могут состоять из контрольного списывания, контрольного диктанта, грамматического разбора и комбинированного вида работ (контрольного списывания с различными видами орфографических и грамматических заданий, диктанта и грамматического разбора и т.д.).</w:t>
      </w:r>
    </w:p>
    <w:p w:rsidR="00EF5D69" w:rsidRPr="00EF5D69" w:rsidRDefault="00EF5D69" w:rsidP="00EF5D69">
      <w:pPr>
        <w:pStyle w:val="a3"/>
        <w:spacing w:before="0" w:after="0"/>
        <w:jc w:val="both"/>
      </w:pPr>
      <w:r w:rsidRPr="00EF5D69">
        <w:t>Основные виды контрольных работ  в  5-9  классах – диктанты.</w:t>
      </w:r>
    </w:p>
    <w:p w:rsidR="00EF5D69" w:rsidRPr="00EF5D69" w:rsidRDefault="00EF5D69" w:rsidP="00EF5D69">
      <w:pPr>
        <w:pStyle w:val="a3"/>
        <w:spacing w:before="0" w:after="0"/>
        <w:jc w:val="both"/>
      </w:pPr>
      <w:r w:rsidRPr="00EF5D69">
        <w:t>В числе видов грамматического разбора следует использовать задание на опознание орфограмм, определение частей речи, частей слов, членов предложения на основе установление связей слов в предложении, конструирование предложений, классификацию слов по грамматическим признакам. .</w:t>
      </w:r>
    </w:p>
    <w:p w:rsidR="00EF5D69" w:rsidRPr="00EF5D69" w:rsidRDefault="00EF5D69" w:rsidP="00EF5D69">
      <w:pPr>
        <w:ind w:firstLine="708"/>
        <w:jc w:val="center"/>
        <w:rPr>
          <w:u w:val="single"/>
        </w:rPr>
      </w:pPr>
      <w:r w:rsidRPr="00EF5D69">
        <w:t>Методы работы</w:t>
      </w:r>
    </w:p>
    <w:p w:rsidR="00EF5D69" w:rsidRPr="00EF5D69" w:rsidRDefault="00EF5D69" w:rsidP="00EF5D69">
      <w:r w:rsidRPr="00EF5D69">
        <w:t xml:space="preserve">На уроках русского языка используются следующие методы урока: </w:t>
      </w:r>
    </w:p>
    <w:p w:rsidR="00EF5D69" w:rsidRPr="00EF5D69" w:rsidRDefault="00EF5D69" w:rsidP="00EF5D69">
      <w:pPr>
        <w:jc w:val="both"/>
      </w:pPr>
      <w:r w:rsidRPr="00EF5D69">
        <w:t>-словесные – рассказ, объяснение, беседа, работа с учебником и книгой;</w:t>
      </w:r>
    </w:p>
    <w:p w:rsidR="00EF5D69" w:rsidRPr="00EF5D69" w:rsidRDefault="00EF5D69" w:rsidP="00EF5D69">
      <w:pPr>
        <w:jc w:val="both"/>
      </w:pPr>
      <w:r w:rsidRPr="00EF5D69">
        <w:t>-наглядные – наблюдение, демонстрация, просмотр;</w:t>
      </w:r>
    </w:p>
    <w:p w:rsidR="00EF5D69" w:rsidRPr="00EF5D69" w:rsidRDefault="00EF5D69" w:rsidP="00EF5D69">
      <w:pPr>
        <w:jc w:val="both"/>
      </w:pPr>
      <w:r w:rsidRPr="00EF5D69">
        <w:t>-практические – упражнения, карточки, тесты.</w:t>
      </w:r>
    </w:p>
    <w:p w:rsidR="00EF5D69" w:rsidRPr="00EF5D69" w:rsidRDefault="00EF5D69" w:rsidP="00EF5D69">
      <w:pPr>
        <w:rPr>
          <w:u w:val="single"/>
        </w:rPr>
      </w:pPr>
      <w:r w:rsidRPr="00EF5D69">
        <w:t>Для реализации основных целей и задач курса русского языка применяются разнообразные  типы уроков:</w:t>
      </w:r>
    </w:p>
    <w:p w:rsidR="00EF5D69" w:rsidRPr="00EF5D69" w:rsidRDefault="00EF5D69" w:rsidP="00EF5D69">
      <w:pPr>
        <w:rPr>
          <w:bCs/>
        </w:rPr>
      </w:pPr>
      <w:r w:rsidRPr="00EF5D69">
        <w:rPr>
          <w:bCs/>
        </w:rPr>
        <w:t>Основные  типы учебных занятий:</w:t>
      </w:r>
    </w:p>
    <w:p w:rsidR="00EF5D69" w:rsidRPr="00EF5D69" w:rsidRDefault="00EF5D69" w:rsidP="00EF5D69">
      <w:r w:rsidRPr="00EF5D69">
        <w:t>-урок изучения нового учебного материала;</w:t>
      </w:r>
    </w:p>
    <w:p w:rsidR="00EF5D69" w:rsidRPr="00EF5D69" w:rsidRDefault="00EF5D69" w:rsidP="00EF5D69">
      <w:r w:rsidRPr="00EF5D69">
        <w:t>-урок закрепления и  применения знаний;</w:t>
      </w:r>
    </w:p>
    <w:p w:rsidR="00EF5D69" w:rsidRPr="00EF5D69" w:rsidRDefault="00EF5D69" w:rsidP="00EF5D69">
      <w:r w:rsidRPr="00EF5D69">
        <w:t>-урок обобщающего повторения и систематизации знаний;</w:t>
      </w:r>
    </w:p>
    <w:p w:rsidR="00EF5D69" w:rsidRPr="00EF5D69" w:rsidRDefault="00EF5D69" w:rsidP="00EF5D69">
      <w:r w:rsidRPr="00EF5D69">
        <w:t>-урок контроля знаний и умений.</w:t>
      </w:r>
    </w:p>
    <w:p w:rsidR="00EF5D69" w:rsidRPr="00EF5D69" w:rsidRDefault="00EF5D69" w:rsidP="00EF5D69">
      <w:pPr>
        <w:pStyle w:val="c4"/>
        <w:spacing w:before="0" w:after="0"/>
      </w:pPr>
      <w:r w:rsidRPr="00EF5D69">
        <w:rPr>
          <w:u w:val="single"/>
        </w:rPr>
        <w:t>Нетрадиционные формы уроков:</w:t>
      </w:r>
      <w:r w:rsidRPr="00EF5D69">
        <w:t xml:space="preserve"> </w:t>
      </w:r>
    </w:p>
    <w:p w:rsidR="00EF5D69" w:rsidRPr="00EF5D69" w:rsidRDefault="00EF5D69" w:rsidP="00EF5D69">
      <w:pPr>
        <w:pStyle w:val="c4"/>
        <w:spacing w:before="0" w:after="0"/>
      </w:pPr>
      <w:r w:rsidRPr="00EF5D69">
        <w:t>-интегрированный,</w:t>
      </w:r>
    </w:p>
    <w:p w:rsidR="00EF5D69" w:rsidRPr="00EF5D69" w:rsidRDefault="00EF5D69" w:rsidP="00EF5D69">
      <w:pPr>
        <w:pStyle w:val="c4"/>
        <w:spacing w:before="0" w:after="0"/>
      </w:pPr>
      <w:r w:rsidRPr="00EF5D69">
        <w:t xml:space="preserve">-урок-игра, </w:t>
      </w:r>
    </w:p>
    <w:p w:rsidR="00EF5D69" w:rsidRPr="00EF5D69" w:rsidRDefault="00EF5D69" w:rsidP="00EF5D69">
      <w:pPr>
        <w:pStyle w:val="c4"/>
        <w:spacing w:before="0" w:after="0"/>
      </w:pPr>
      <w:r w:rsidRPr="00EF5D69">
        <w:t xml:space="preserve">-урок-экскурсия, </w:t>
      </w:r>
    </w:p>
    <w:p w:rsidR="00EF5D69" w:rsidRPr="00EF5D69" w:rsidRDefault="00EF5D69" w:rsidP="00EF5D69">
      <w:pPr>
        <w:pStyle w:val="c4"/>
        <w:spacing w:before="0" w:after="0"/>
      </w:pPr>
      <w:r w:rsidRPr="00EF5D69">
        <w:t xml:space="preserve">-практическое занятие, </w:t>
      </w:r>
    </w:p>
    <w:p w:rsidR="00EF5D69" w:rsidRPr="00EF5D69" w:rsidRDefault="00EF5D69" w:rsidP="00EF5D69">
      <w:pPr>
        <w:pStyle w:val="c4"/>
        <w:spacing w:before="0" w:after="0"/>
      </w:pPr>
      <w:r w:rsidRPr="00EF5D69">
        <w:t xml:space="preserve">-урок-проект, </w:t>
      </w:r>
    </w:p>
    <w:p w:rsidR="00EF5D69" w:rsidRPr="00EF5D69" w:rsidRDefault="00EF5D69" w:rsidP="00EF5D69">
      <w:pPr>
        <w:pStyle w:val="c4"/>
        <w:spacing w:before="0" w:after="0"/>
      </w:pPr>
      <w:r w:rsidRPr="00EF5D69">
        <w:t xml:space="preserve">-заочная экскурсия, </w:t>
      </w:r>
    </w:p>
    <w:p w:rsidR="00EF5D69" w:rsidRPr="00EF5D69" w:rsidRDefault="00EF5D69" w:rsidP="00EF5D69">
      <w:pPr>
        <w:pStyle w:val="c4"/>
        <w:spacing w:before="0" w:after="0"/>
      </w:pPr>
      <w:r w:rsidRPr="00EF5D69">
        <w:t>-урок - путешествие.</w:t>
      </w:r>
    </w:p>
    <w:p w:rsidR="00EF5D69" w:rsidRPr="00EF5D69" w:rsidRDefault="00EF5D69" w:rsidP="00EF5D69">
      <w:pPr>
        <w:pStyle w:val="c4"/>
        <w:spacing w:before="0" w:after="0"/>
        <w:rPr>
          <w:u w:val="single"/>
        </w:rPr>
      </w:pPr>
      <w:r w:rsidRPr="00EF5D69">
        <w:rPr>
          <w:u w:val="single"/>
        </w:rPr>
        <w:t xml:space="preserve">На уроках русского языка предусматривается: </w:t>
      </w:r>
    </w:p>
    <w:p w:rsidR="00EF5D69" w:rsidRPr="00EF5D69" w:rsidRDefault="00EF5D69" w:rsidP="00EF5D69">
      <w:pPr>
        <w:pStyle w:val="c4"/>
        <w:spacing w:before="0" w:after="0"/>
      </w:pPr>
      <w:r w:rsidRPr="00EF5D69">
        <w:t>-работа с учебным и научно-популярным текстом, с дидактическим рисунком или иллюстрациями, с условными обозначениями, таблицами и схемами, с различными моделями;</w:t>
      </w:r>
    </w:p>
    <w:p w:rsidR="00EF5D69" w:rsidRPr="00EF5D69" w:rsidRDefault="00EF5D69" w:rsidP="00EF5D69">
      <w:pPr>
        <w:pStyle w:val="c4"/>
        <w:spacing w:before="0" w:after="0"/>
      </w:pPr>
      <w:r w:rsidRPr="00EF5D69">
        <w:t>-выполнение практических работ и мини-исследований;</w:t>
      </w:r>
    </w:p>
    <w:p w:rsidR="00EF5D69" w:rsidRPr="00EF5D69" w:rsidRDefault="00EF5D69" w:rsidP="00EF5D69">
      <w:pPr>
        <w:pStyle w:val="c4"/>
        <w:spacing w:before="0" w:after="0"/>
      </w:pPr>
      <w:r w:rsidRPr="00EF5D69">
        <w:t>-моделирование объектов и процессов;</w:t>
      </w:r>
    </w:p>
    <w:p w:rsidR="00EF5D69" w:rsidRPr="00EF5D69" w:rsidRDefault="00EF5D69" w:rsidP="00EF5D69">
      <w:pPr>
        <w:pStyle w:val="c4"/>
        <w:spacing w:before="0" w:after="0"/>
      </w:pPr>
      <w:r w:rsidRPr="00EF5D69">
        <w:t>-уроки с элементами исследования</w:t>
      </w:r>
    </w:p>
    <w:p w:rsidR="00EF5D69" w:rsidRPr="00EF5D69" w:rsidRDefault="00EF5D69" w:rsidP="00EF5D69">
      <w:pPr>
        <w:pStyle w:val="c4"/>
        <w:spacing w:before="0" w:after="0"/>
      </w:pPr>
    </w:p>
    <w:p w:rsidR="00EF5D69" w:rsidRPr="00EF5D69" w:rsidRDefault="00EF5D69" w:rsidP="00EF5D69">
      <w:r w:rsidRPr="00EF5D69">
        <w:rPr>
          <w:u w:val="single"/>
        </w:rPr>
        <w:t>Основным типом урока</w:t>
      </w:r>
      <w:r w:rsidRPr="00EF5D69">
        <w:t xml:space="preserve"> является </w:t>
      </w:r>
      <w:r w:rsidRPr="00EF5D69">
        <w:rPr>
          <w:bCs/>
        </w:rPr>
        <w:t>комбинированный</w:t>
      </w:r>
      <w:r w:rsidRPr="00EF5D69">
        <w:t>.</w:t>
      </w:r>
    </w:p>
    <w:p w:rsidR="00EF5D69" w:rsidRPr="00EF5D69" w:rsidRDefault="00EF5D69" w:rsidP="00EF5D69">
      <w:pPr>
        <w:pStyle w:val="a7"/>
        <w:ind w:left="720"/>
        <w:jc w:val="center"/>
      </w:pPr>
      <w:r w:rsidRPr="00EF5D69">
        <w:rPr>
          <w:b/>
          <w:bCs/>
          <w:color w:val="000000"/>
          <w:u w:val="single"/>
        </w:rPr>
        <w:t>3.Описание</w:t>
      </w:r>
      <w:r w:rsidR="006929FB">
        <w:rPr>
          <w:b/>
          <w:bCs/>
          <w:color w:val="000000"/>
          <w:u w:val="single"/>
        </w:rPr>
        <w:t xml:space="preserve"> места учебного  предмета</w:t>
      </w:r>
      <w:r w:rsidRPr="00EF5D69">
        <w:rPr>
          <w:b/>
          <w:bCs/>
          <w:color w:val="000000"/>
          <w:u w:val="single"/>
        </w:rPr>
        <w:t xml:space="preserve">  в учебном плане</w:t>
      </w:r>
    </w:p>
    <w:p w:rsidR="00EF5D69" w:rsidRPr="00EF5D69" w:rsidRDefault="00EF5D69" w:rsidP="00EF5D69">
      <w:pPr>
        <w:jc w:val="both"/>
        <w:rPr>
          <w:rFonts w:eastAsia="Arial"/>
        </w:rPr>
      </w:pPr>
      <w:r w:rsidRPr="00EF5D69">
        <w:rPr>
          <w:rFonts w:eastAsia="Arial"/>
        </w:rPr>
        <w:t>Рабочая программа разработана на основе адаптированной основной общеобразовательной программы для детей с интеллектуальными нарушениями и рассчитана на 102 часа, 3 часа в неделю.</w:t>
      </w:r>
    </w:p>
    <w:p w:rsidR="00EF5D69" w:rsidRPr="00EF5D69" w:rsidRDefault="00EF5D69" w:rsidP="00EF5D69">
      <w:pPr>
        <w:pStyle w:val="c4"/>
        <w:spacing w:before="0" w:after="0"/>
        <w:ind w:left="720"/>
        <w:jc w:val="center"/>
        <w:rPr>
          <w:color w:val="000000"/>
          <w:u w:val="single"/>
        </w:rPr>
      </w:pPr>
      <w:r w:rsidRPr="00EF5D69">
        <w:rPr>
          <w:b/>
          <w:bCs/>
          <w:iCs/>
          <w:u w:val="single"/>
        </w:rPr>
        <w:t>4. Личностные и предметные результаты освоения учебного предмета.</w:t>
      </w:r>
    </w:p>
    <w:p w:rsidR="00EF5D69" w:rsidRPr="00EF5D69" w:rsidRDefault="00EF5D69" w:rsidP="00EF5D69">
      <w:pPr>
        <w:pStyle w:val="a4"/>
        <w:spacing w:before="115" w:after="0"/>
        <w:jc w:val="center"/>
        <w:rPr>
          <w:bCs/>
        </w:rPr>
      </w:pPr>
      <w:r w:rsidRPr="00EF5D69">
        <w:rPr>
          <w:bCs/>
        </w:rPr>
        <w:t>Планируемые результаты обучения</w:t>
      </w: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1985"/>
        <w:gridCol w:w="12474"/>
      </w:tblGrid>
      <w:tr w:rsidR="00EF5D69" w:rsidRPr="00EF5D69" w:rsidTr="00EF5D69">
        <w:tc>
          <w:tcPr>
            <w:tcW w:w="1985" w:type="dxa"/>
            <w:tcBorders>
              <w:top w:val="single" w:sz="2" w:space="0" w:color="000000"/>
              <w:left w:val="single" w:sz="2" w:space="0" w:color="000000"/>
              <w:bottom w:val="single" w:sz="2" w:space="0" w:color="000000"/>
              <w:right w:val="nil"/>
            </w:tcBorders>
            <w:hideMark/>
          </w:tcPr>
          <w:p w:rsidR="00EF5D69" w:rsidRPr="00EF5D69" w:rsidRDefault="00EF5D69" w:rsidP="00EF5D69">
            <w:pPr>
              <w:pStyle w:val="a8"/>
              <w:snapToGrid w:val="0"/>
              <w:jc w:val="both"/>
            </w:pPr>
            <w:r w:rsidRPr="00EF5D69">
              <w:t>Личностные</w:t>
            </w:r>
          </w:p>
        </w:tc>
        <w:tc>
          <w:tcPr>
            <w:tcW w:w="12474" w:type="dxa"/>
            <w:tcBorders>
              <w:top w:val="single" w:sz="2" w:space="0" w:color="000000"/>
              <w:left w:val="single" w:sz="2" w:space="0" w:color="000000"/>
              <w:bottom w:val="single" w:sz="2" w:space="0" w:color="000000"/>
              <w:right w:val="single" w:sz="2" w:space="0" w:color="000000"/>
            </w:tcBorders>
            <w:hideMark/>
          </w:tcPr>
          <w:p w:rsidR="00EF5D69" w:rsidRPr="00EF5D69" w:rsidRDefault="00EF5D69" w:rsidP="00EF5D69">
            <w:pPr>
              <w:pStyle w:val="2"/>
              <w:snapToGrid w:val="0"/>
              <w:spacing w:line="240" w:lineRule="auto"/>
              <w:jc w:val="both"/>
              <w:rPr>
                <w:rFonts w:cs="Times New Roman"/>
              </w:rPr>
            </w:pPr>
            <w:r w:rsidRPr="00EF5D69">
              <w:rPr>
                <w:rFonts w:cs="Times New Roman"/>
              </w:rPr>
              <w:t>1)  понимание русского языка как одной из основных национально-культурных ценностей русского народа; определяющей роли родного языка в развитии интеллектуальных, творческих и моральных качеств личности;</w:t>
            </w:r>
          </w:p>
          <w:p w:rsidR="00EF5D69" w:rsidRPr="00EF5D69" w:rsidRDefault="00EF5D69" w:rsidP="00EF5D69">
            <w:pPr>
              <w:pStyle w:val="2"/>
              <w:spacing w:line="240" w:lineRule="auto"/>
              <w:jc w:val="both"/>
              <w:rPr>
                <w:rFonts w:cs="Times New Roman"/>
              </w:rPr>
            </w:pPr>
            <w:r w:rsidRPr="00EF5D69">
              <w:rPr>
                <w:rFonts w:cs="Times New Roman"/>
              </w:rPr>
              <w:t>2)  уважительное отношение к родному языку, гордость за него;</w:t>
            </w:r>
          </w:p>
          <w:p w:rsidR="00EF5D69" w:rsidRPr="00EF5D69" w:rsidRDefault="00EF5D69" w:rsidP="00EF5D69">
            <w:pPr>
              <w:pStyle w:val="2"/>
              <w:spacing w:line="240" w:lineRule="auto"/>
              <w:jc w:val="both"/>
              <w:rPr>
                <w:rFonts w:cs="Times New Roman"/>
              </w:rPr>
            </w:pPr>
            <w:r w:rsidRPr="00EF5D69">
              <w:rPr>
                <w:rFonts w:cs="Times New Roman"/>
              </w:rPr>
              <w:t>3) достаточный объем словарного запаса для  выражения мыслей и чувств в процессе речевого общения;</w:t>
            </w:r>
          </w:p>
        </w:tc>
      </w:tr>
      <w:tr w:rsidR="00EF5D69" w:rsidRPr="00EF5D69" w:rsidTr="00EF5D69">
        <w:tc>
          <w:tcPr>
            <w:tcW w:w="1985" w:type="dxa"/>
            <w:tcBorders>
              <w:top w:val="nil"/>
              <w:left w:val="single" w:sz="2" w:space="0" w:color="000000"/>
              <w:bottom w:val="single" w:sz="2" w:space="0" w:color="000000"/>
              <w:right w:val="nil"/>
            </w:tcBorders>
          </w:tcPr>
          <w:p w:rsidR="00EF5D69" w:rsidRPr="00EF5D69" w:rsidRDefault="00EF5D69" w:rsidP="00EF5D69">
            <w:pPr>
              <w:pStyle w:val="2"/>
              <w:snapToGrid w:val="0"/>
              <w:spacing w:line="240" w:lineRule="auto"/>
              <w:jc w:val="both"/>
              <w:rPr>
                <w:rFonts w:cs="Times New Roman"/>
              </w:rPr>
            </w:pPr>
          </w:p>
          <w:p w:rsidR="00EF5D69" w:rsidRPr="00EF5D69" w:rsidRDefault="00EF5D69" w:rsidP="00EF5D69">
            <w:pPr>
              <w:pStyle w:val="2"/>
              <w:spacing w:line="240" w:lineRule="auto"/>
              <w:jc w:val="both"/>
              <w:rPr>
                <w:rFonts w:cs="Times New Roman"/>
              </w:rPr>
            </w:pPr>
            <w:r w:rsidRPr="00EF5D69">
              <w:rPr>
                <w:rFonts w:cs="Times New Roman"/>
              </w:rPr>
              <w:t>Метапредметные</w:t>
            </w:r>
          </w:p>
        </w:tc>
        <w:tc>
          <w:tcPr>
            <w:tcW w:w="12474" w:type="dxa"/>
            <w:tcBorders>
              <w:top w:val="nil"/>
              <w:left w:val="single" w:sz="2" w:space="0" w:color="000000"/>
              <w:bottom w:val="single" w:sz="2" w:space="0" w:color="000000"/>
              <w:right w:val="single" w:sz="2" w:space="0" w:color="000000"/>
            </w:tcBorders>
            <w:hideMark/>
          </w:tcPr>
          <w:p w:rsidR="00EF5D69" w:rsidRPr="00EF5D69" w:rsidRDefault="00EF5D69" w:rsidP="00EF5D69">
            <w:pPr>
              <w:pStyle w:val="2"/>
              <w:snapToGrid w:val="0"/>
              <w:spacing w:line="240" w:lineRule="auto"/>
              <w:jc w:val="both"/>
              <w:rPr>
                <w:rFonts w:cs="Times New Roman"/>
              </w:rPr>
            </w:pPr>
            <w:r w:rsidRPr="00EF5D69">
              <w:rPr>
                <w:rFonts w:cs="Times New Roman"/>
              </w:rPr>
              <w:t>1) владение всеми видами речевой деятельности (понимание информации, владение разными видами чтения; умение воспроизводить прослушанный или прочитанный текст с разной степенью развернутости; умение создавать устные и письменные тексты разных типов; способность правильно излагать свои мысли в устной и письменной форме;  соблюдение основных правил орфографии и пунктуации в процессе письменного общения;</w:t>
            </w:r>
          </w:p>
          <w:p w:rsidR="00EF5D69" w:rsidRPr="00EF5D69" w:rsidRDefault="00EF5D69" w:rsidP="00EF5D69">
            <w:pPr>
              <w:pStyle w:val="2"/>
              <w:spacing w:line="240" w:lineRule="auto"/>
              <w:jc w:val="both"/>
              <w:rPr>
                <w:rFonts w:cs="Times New Roman"/>
              </w:rPr>
            </w:pPr>
            <w:r w:rsidRPr="00EF5D69">
              <w:rPr>
                <w:rFonts w:cs="Times New Roman"/>
              </w:rPr>
              <w:t>2) применение приобретенных знаний, умений и навыков в повседневной жизни; способность использовать родной язык как средство получения знаний по другим учебным предметам;</w:t>
            </w:r>
          </w:p>
          <w:p w:rsidR="00EF5D69" w:rsidRPr="00EF5D69" w:rsidRDefault="00EF5D69" w:rsidP="00EF5D69">
            <w:pPr>
              <w:pStyle w:val="2"/>
              <w:spacing w:line="240" w:lineRule="auto"/>
              <w:jc w:val="both"/>
              <w:rPr>
                <w:rFonts w:cs="Times New Roman"/>
              </w:rPr>
            </w:pPr>
            <w:r w:rsidRPr="00EF5D69">
              <w:rPr>
                <w:rFonts w:cs="Times New Roman"/>
              </w:rPr>
              <w:t>3) коммуникативно целесообразное взаимодействие с другими людьми в процессе речевого общения.</w:t>
            </w:r>
          </w:p>
        </w:tc>
      </w:tr>
      <w:tr w:rsidR="00EF5D69" w:rsidRPr="00EF5D69" w:rsidTr="00EF5D69">
        <w:tc>
          <w:tcPr>
            <w:tcW w:w="1985" w:type="dxa"/>
            <w:tcBorders>
              <w:top w:val="nil"/>
              <w:left w:val="single" w:sz="2" w:space="0" w:color="000000"/>
              <w:bottom w:val="single" w:sz="2" w:space="0" w:color="000000"/>
              <w:right w:val="nil"/>
            </w:tcBorders>
            <w:hideMark/>
          </w:tcPr>
          <w:p w:rsidR="00EF5D69" w:rsidRPr="00EF5D69" w:rsidRDefault="00EF5D69" w:rsidP="00EF5D69">
            <w:pPr>
              <w:pStyle w:val="2"/>
              <w:snapToGrid w:val="0"/>
              <w:spacing w:line="240" w:lineRule="auto"/>
              <w:jc w:val="both"/>
              <w:rPr>
                <w:rFonts w:cs="Times New Roman"/>
              </w:rPr>
            </w:pPr>
            <w:r w:rsidRPr="00EF5D69">
              <w:rPr>
                <w:rFonts w:cs="Times New Roman"/>
              </w:rPr>
              <w:t>Предметные</w:t>
            </w:r>
          </w:p>
        </w:tc>
        <w:tc>
          <w:tcPr>
            <w:tcW w:w="12474" w:type="dxa"/>
            <w:tcBorders>
              <w:top w:val="nil"/>
              <w:left w:val="single" w:sz="2" w:space="0" w:color="000000"/>
              <w:bottom w:val="single" w:sz="2" w:space="0" w:color="000000"/>
              <w:right w:val="single" w:sz="2" w:space="0" w:color="000000"/>
            </w:tcBorders>
          </w:tcPr>
          <w:p w:rsidR="00EF5D69" w:rsidRPr="00EF5D69" w:rsidRDefault="00EF5D69" w:rsidP="00EF5D69">
            <w:pPr>
              <w:pStyle w:val="2"/>
              <w:snapToGrid w:val="0"/>
              <w:spacing w:line="240" w:lineRule="auto"/>
              <w:jc w:val="both"/>
              <w:rPr>
                <w:rFonts w:cs="Times New Roman"/>
              </w:rPr>
            </w:pPr>
            <w:r w:rsidRPr="00EF5D69">
              <w:rPr>
                <w:rFonts w:cs="Times New Roman"/>
              </w:rPr>
              <w:t>1) представление об основных функциях языка, о роли родного языка в жизни человека и общества;</w:t>
            </w:r>
          </w:p>
          <w:p w:rsidR="00EF5D69" w:rsidRPr="00EF5D69" w:rsidRDefault="00EF5D69" w:rsidP="00EF5D69">
            <w:pPr>
              <w:pStyle w:val="2"/>
              <w:spacing w:line="240" w:lineRule="auto"/>
              <w:jc w:val="both"/>
              <w:rPr>
                <w:rFonts w:cs="Times New Roman"/>
              </w:rPr>
            </w:pPr>
            <w:r w:rsidRPr="00EF5D69">
              <w:rPr>
                <w:rFonts w:cs="Times New Roman"/>
              </w:rPr>
              <w:t>2) понимание места родного языка в системе гуманитарных наук и его роли в образовании в целом;</w:t>
            </w:r>
          </w:p>
          <w:p w:rsidR="00EF5D69" w:rsidRPr="00EF5D69" w:rsidRDefault="00EF5D69" w:rsidP="00EF5D69">
            <w:pPr>
              <w:pStyle w:val="2"/>
              <w:spacing w:line="240" w:lineRule="auto"/>
              <w:jc w:val="both"/>
              <w:rPr>
                <w:rFonts w:cs="Times New Roman"/>
              </w:rPr>
            </w:pPr>
            <w:r w:rsidRPr="00EF5D69">
              <w:rPr>
                <w:rFonts w:cs="Times New Roman"/>
              </w:rPr>
              <w:t>3) усвоение основ научных знаний о родном языке;</w:t>
            </w:r>
          </w:p>
          <w:p w:rsidR="00EF5D69" w:rsidRPr="00EF5D69" w:rsidRDefault="00EF5D69" w:rsidP="00EF5D69">
            <w:pPr>
              <w:pStyle w:val="2"/>
              <w:spacing w:line="240" w:lineRule="auto"/>
              <w:jc w:val="both"/>
              <w:rPr>
                <w:rFonts w:cs="Times New Roman"/>
              </w:rPr>
            </w:pPr>
            <w:r w:rsidRPr="00EF5D69">
              <w:rPr>
                <w:rFonts w:cs="Times New Roman"/>
              </w:rPr>
              <w:t>4) опознавание и анализ основных единиц языка;</w:t>
            </w:r>
          </w:p>
          <w:p w:rsidR="00EF5D69" w:rsidRPr="00EF5D69" w:rsidRDefault="00EF5D69" w:rsidP="00EF5D69">
            <w:pPr>
              <w:pStyle w:val="2"/>
              <w:spacing w:line="240" w:lineRule="auto"/>
              <w:jc w:val="both"/>
              <w:rPr>
                <w:rFonts w:cs="Times New Roman"/>
              </w:rPr>
            </w:pPr>
          </w:p>
        </w:tc>
      </w:tr>
    </w:tbl>
    <w:p w:rsidR="00EF5D69" w:rsidRPr="00EF5D69" w:rsidRDefault="00EF5D69" w:rsidP="00EF5D69">
      <w:pPr>
        <w:pStyle w:val="c4"/>
        <w:spacing w:before="0" w:after="0"/>
        <w:jc w:val="center"/>
        <w:rPr>
          <w:bCs/>
          <w:color w:val="000000"/>
          <w:u w:val="single"/>
          <w:shd w:val="clear" w:color="auto" w:fill="FFFFFF"/>
        </w:rPr>
      </w:pPr>
      <w:r w:rsidRPr="00EF5D69">
        <w:rPr>
          <w:rStyle w:val="c7"/>
          <w:b/>
          <w:bCs/>
          <w:color w:val="000000"/>
          <w:u w:val="single"/>
          <w:shd w:val="clear" w:color="auto" w:fill="FFFFFF"/>
        </w:rPr>
        <w:t>Требования к уровню подготовки обучающихся</w:t>
      </w:r>
    </w:p>
    <w:p w:rsidR="00EF5D69" w:rsidRPr="00EF5D69" w:rsidRDefault="00EF5D69" w:rsidP="00EF5D69">
      <w:pPr>
        <w:shd w:val="clear" w:color="auto" w:fill="FFFFFF"/>
        <w:tabs>
          <w:tab w:val="left" w:pos="8856"/>
        </w:tabs>
        <w:autoSpaceDE w:val="0"/>
        <w:ind w:left="5" w:right="106"/>
        <w:jc w:val="both"/>
        <w:rPr>
          <w:rStyle w:val="c7"/>
          <w:spacing w:val="3"/>
        </w:rPr>
      </w:pPr>
      <w:r w:rsidRPr="00EF5D69">
        <w:rPr>
          <w:rStyle w:val="c7"/>
          <w:color w:val="000000"/>
          <w:spacing w:val="3"/>
        </w:rPr>
        <w:t>Обучающиеся к концу</w:t>
      </w:r>
      <w:r w:rsidRPr="00EF5D69">
        <w:rPr>
          <w:rStyle w:val="c7"/>
          <w:bCs/>
          <w:color w:val="000000"/>
          <w:spacing w:val="3"/>
        </w:rPr>
        <w:t xml:space="preserve"> 9 класса </w:t>
      </w:r>
      <w:r w:rsidRPr="00EF5D69">
        <w:rPr>
          <w:rStyle w:val="c7"/>
          <w:color w:val="000000"/>
          <w:spacing w:val="3"/>
        </w:rPr>
        <w:t xml:space="preserve">должны </w:t>
      </w:r>
      <w:r w:rsidRPr="00EF5D69">
        <w:rPr>
          <w:rStyle w:val="c7"/>
          <w:bCs/>
          <w:color w:val="000000"/>
          <w:spacing w:val="3"/>
        </w:rPr>
        <w:t>уметь</w:t>
      </w:r>
      <w:r w:rsidRPr="00EF5D69">
        <w:rPr>
          <w:rStyle w:val="c7"/>
          <w:color w:val="000000"/>
          <w:spacing w:val="3"/>
        </w:rPr>
        <w:t>:</w:t>
      </w:r>
    </w:p>
    <w:p w:rsidR="00EF5D69" w:rsidRPr="00EF5D69" w:rsidRDefault="00EF5D69" w:rsidP="00EF5D69">
      <w:pPr>
        <w:shd w:val="clear" w:color="auto" w:fill="FFFFFF"/>
        <w:tabs>
          <w:tab w:val="left" w:pos="8856"/>
        </w:tabs>
        <w:autoSpaceDE w:val="0"/>
        <w:jc w:val="both"/>
        <w:rPr>
          <w:rStyle w:val="c7"/>
          <w:color w:val="000000"/>
          <w:spacing w:val="3"/>
        </w:rPr>
      </w:pPr>
      <w:r w:rsidRPr="00EF5D69">
        <w:rPr>
          <w:rStyle w:val="c7"/>
          <w:color w:val="000000"/>
          <w:spacing w:val="3"/>
        </w:rPr>
        <w:t>-писать небольшие по объему изложения и сочинения творческого характера;</w:t>
      </w:r>
    </w:p>
    <w:p w:rsidR="00EF5D69" w:rsidRPr="00EF5D69" w:rsidRDefault="00EF5D69" w:rsidP="00EF5D69">
      <w:pPr>
        <w:shd w:val="clear" w:color="auto" w:fill="FFFFFF"/>
        <w:tabs>
          <w:tab w:val="left" w:pos="8856"/>
        </w:tabs>
        <w:autoSpaceDE w:val="0"/>
        <w:jc w:val="both"/>
        <w:rPr>
          <w:rStyle w:val="c7"/>
          <w:color w:val="000000"/>
          <w:spacing w:val="3"/>
        </w:rPr>
      </w:pPr>
      <w:r w:rsidRPr="00EF5D69">
        <w:rPr>
          <w:rStyle w:val="c7"/>
          <w:color w:val="000000"/>
          <w:spacing w:val="3"/>
        </w:rPr>
        <w:t>-оформлять все виды деловых бумаг;</w:t>
      </w:r>
    </w:p>
    <w:p w:rsidR="00EF5D69" w:rsidRPr="00EF5D69" w:rsidRDefault="00EF5D69" w:rsidP="00EF5D69">
      <w:pPr>
        <w:shd w:val="clear" w:color="auto" w:fill="FFFFFF"/>
        <w:tabs>
          <w:tab w:val="left" w:pos="8856"/>
        </w:tabs>
        <w:autoSpaceDE w:val="0"/>
        <w:jc w:val="both"/>
        <w:rPr>
          <w:rStyle w:val="c7"/>
          <w:color w:val="000000"/>
          <w:spacing w:val="3"/>
        </w:rPr>
      </w:pPr>
      <w:r w:rsidRPr="00EF5D69">
        <w:rPr>
          <w:rStyle w:val="c7"/>
          <w:color w:val="000000"/>
          <w:spacing w:val="3"/>
        </w:rPr>
        <w:t>-пользоваться школьным орфографическим словарем.</w:t>
      </w:r>
    </w:p>
    <w:p w:rsidR="00EF5D69" w:rsidRPr="00EF5D69" w:rsidRDefault="00EF5D69" w:rsidP="00EF5D69">
      <w:pPr>
        <w:shd w:val="clear" w:color="auto" w:fill="FFFFFF"/>
        <w:tabs>
          <w:tab w:val="left" w:pos="8856"/>
        </w:tabs>
        <w:autoSpaceDE w:val="0"/>
        <w:ind w:left="30" w:hanging="30"/>
        <w:jc w:val="both"/>
        <w:rPr>
          <w:rStyle w:val="c7"/>
          <w:bCs/>
          <w:color w:val="000000"/>
          <w:spacing w:val="4"/>
        </w:rPr>
      </w:pPr>
      <w:r w:rsidRPr="00EF5D69">
        <w:rPr>
          <w:rStyle w:val="c7"/>
          <w:color w:val="000000"/>
          <w:spacing w:val="4"/>
        </w:rPr>
        <w:t xml:space="preserve">Обучающиеся должны </w:t>
      </w:r>
      <w:r w:rsidRPr="00EF5D69">
        <w:rPr>
          <w:rStyle w:val="c7"/>
          <w:bCs/>
          <w:color w:val="000000"/>
          <w:spacing w:val="4"/>
        </w:rPr>
        <w:t xml:space="preserve">знать: </w:t>
      </w:r>
    </w:p>
    <w:p w:rsidR="00EF5D69" w:rsidRPr="00EF5D69" w:rsidRDefault="00EF5D69" w:rsidP="00EF5D69">
      <w:pPr>
        <w:shd w:val="clear" w:color="auto" w:fill="FFFFFF"/>
        <w:tabs>
          <w:tab w:val="left" w:pos="8856"/>
        </w:tabs>
        <w:autoSpaceDE w:val="0"/>
        <w:jc w:val="both"/>
        <w:rPr>
          <w:rStyle w:val="c7"/>
          <w:color w:val="000000"/>
          <w:spacing w:val="4"/>
        </w:rPr>
      </w:pPr>
      <w:r w:rsidRPr="00EF5D69">
        <w:rPr>
          <w:rStyle w:val="c7"/>
          <w:color w:val="000000"/>
          <w:spacing w:val="4"/>
        </w:rPr>
        <w:t>-части речи, использование их в речи;</w:t>
      </w:r>
    </w:p>
    <w:p w:rsidR="00EF5D69" w:rsidRPr="00EF5D69" w:rsidRDefault="00EF5D69" w:rsidP="00EF5D69">
      <w:pPr>
        <w:pStyle w:val="c4"/>
        <w:spacing w:before="0" w:after="0"/>
        <w:rPr>
          <w:bCs/>
          <w:u w:val="single"/>
        </w:rPr>
      </w:pPr>
      <w:r w:rsidRPr="00EF5D69">
        <w:rPr>
          <w:rStyle w:val="c7"/>
          <w:color w:val="000000"/>
          <w:spacing w:val="4"/>
        </w:rPr>
        <w:lastRenderedPageBreak/>
        <w:t>наиболее распространенные правила правописания слов</w:t>
      </w:r>
    </w:p>
    <w:p w:rsidR="00EF5D69" w:rsidRPr="00EF5D69" w:rsidRDefault="00EF5D69" w:rsidP="00EF5D69">
      <w:pPr>
        <w:pStyle w:val="c4"/>
        <w:spacing w:before="0" w:after="0"/>
        <w:rPr>
          <w:rStyle w:val="c7"/>
          <w:color w:val="000000"/>
          <w:spacing w:val="4"/>
        </w:rPr>
      </w:pPr>
      <w:r w:rsidRPr="00EF5D69">
        <w:rPr>
          <w:rStyle w:val="c7"/>
          <w:color w:val="000000"/>
          <w:spacing w:val="4"/>
        </w:rPr>
        <w:t>Программа обеспечивает достижение выпускниками  личностных, метапредметных и предметных результатов.</w:t>
      </w:r>
    </w:p>
    <w:p w:rsidR="00EF5D69" w:rsidRPr="00EF5D69" w:rsidRDefault="00EF5D69" w:rsidP="00EF5D69">
      <w:pPr>
        <w:pStyle w:val="a7"/>
        <w:ind w:left="720"/>
        <w:jc w:val="center"/>
        <w:rPr>
          <w:b/>
          <w:bCs/>
          <w:u w:val="single"/>
        </w:rPr>
      </w:pPr>
      <w:r w:rsidRPr="00EF5D69">
        <w:rPr>
          <w:b/>
          <w:bCs/>
          <w:u w:val="single"/>
        </w:rPr>
        <w:t>5.Содержание учебного предмета</w:t>
      </w:r>
    </w:p>
    <w:p w:rsidR="00EF5D69" w:rsidRPr="00EF5D69" w:rsidRDefault="00EF5D69" w:rsidP="00EF5D69">
      <w:pPr>
        <w:pStyle w:val="c4"/>
        <w:spacing w:before="0" w:after="0"/>
        <w:jc w:val="both"/>
        <w:rPr>
          <w:bCs/>
          <w:color w:val="000000"/>
        </w:rPr>
      </w:pPr>
      <w:r w:rsidRPr="00EF5D69">
        <w:rPr>
          <w:bCs/>
          <w:color w:val="000000"/>
        </w:rPr>
        <w:t xml:space="preserve">В процессе изучения </w:t>
      </w:r>
      <w:r w:rsidRPr="00EF5D69">
        <w:rPr>
          <w:bCs/>
          <w:iCs/>
          <w:color w:val="000000"/>
        </w:rPr>
        <w:t>грамматики и правописания</w:t>
      </w:r>
      <w:r w:rsidRPr="00EF5D69">
        <w:rPr>
          <w:b/>
          <w:bCs/>
          <w:i/>
          <w:iCs/>
          <w:color w:val="000000"/>
        </w:rPr>
        <w:t xml:space="preserve"> </w:t>
      </w:r>
      <w:r w:rsidRPr="00EF5D69">
        <w:rPr>
          <w:bCs/>
          <w:color w:val="000000"/>
        </w:rPr>
        <w:t>у школьников развивается устная и письменная речь, формируются практически значимые орфографические и пунктуационные навыки, воспитывается интерес к родному языку. Элементарный курс грамматики направлен на коррекцию высших психических функций учащихся с целью более успешного осуществления их умственного и речевого развития.</w:t>
      </w:r>
    </w:p>
    <w:p w:rsidR="00EF5D69" w:rsidRPr="00EF5D69" w:rsidRDefault="00EF5D69" w:rsidP="00EF5D69">
      <w:pPr>
        <w:pStyle w:val="c4"/>
        <w:spacing w:before="0" w:after="0"/>
        <w:jc w:val="both"/>
        <w:rPr>
          <w:bCs/>
          <w:color w:val="000000"/>
        </w:rPr>
      </w:pPr>
      <w:r w:rsidRPr="00EF5D69">
        <w:rPr>
          <w:b/>
          <w:bCs/>
          <w:iCs/>
          <w:color w:val="000000"/>
        </w:rPr>
        <w:t>Звуки и буквы.</w:t>
      </w:r>
      <w:r w:rsidRPr="00EF5D69">
        <w:rPr>
          <w:bCs/>
          <w:color w:val="000000"/>
        </w:rPr>
        <w:t xml:space="preserve"> В 5-9 классах продолжается работа по звукобуквенному анализу. Учащиеся овладевают правописанием значимых частей слова и различных частей речи. Большое внимание при этом уделяется фонетическому разбору.</w:t>
      </w:r>
    </w:p>
    <w:p w:rsidR="00EF5D69" w:rsidRPr="00EF5D69" w:rsidRDefault="00EF5D69" w:rsidP="00EF5D69">
      <w:pPr>
        <w:pStyle w:val="c4"/>
        <w:spacing w:before="0" w:after="0"/>
        <w:jc w:val="both"/>
        <w:rPr>
          <w:bCs/>
          <w:color w:val="000000"/>
        </w:rPr>
      </w:pPr>
      <w:r w:rsidRPr="00EF5D69">
        <w:rPr>
          <w:b/>
          <w:bCs/>
          <w:iCs/>
          <w:color w:val="000000"/>
        </w:rPr>
        <w:t>Слово.</w:t>
      </w:r>
      <w:r w:rsidRPr="00EF5D69">
        <w:rPr>
          <w:bCs/>
          <w:color w:val="000000"/>
        </w:rPr>
        <w:t xml:space="preserve"> С 5 класса начинается систематическое изучение элементарного курса грамматики и правописания. Основными темами являются состав слова и части речи.</w:t>
      </w:r>
    </w:p>
    <w:p w:rsidR="00EF5D69" w:rsidRPr="00EF5D69" w:rsidRDefault="00EF5D69" w:rsidP="00EF5D69">
      <w:pPr>
        <w:pStyle w:val="c4"/>
        <w:spacing w:before="0" w:after="0"/>
        <w:jc w:val="both"/>
        <w:rPr>
          <w:bCs/>
          <w:color w:val="000000"/>
        </w:rPr>
      </w:pPr>
      <w:r w:rsidRPr="00EF5D69">
        <w:rPr>
          <w:bCs/>
          <w:color w:val="000000"/>
        </w:rPr>
        <w:t>Изучение состава слова, словообразующей роли значимых частей слова направлено на обогащение и активизацию словаря учащихся. В процессе упражнений формируются навыки правописания (единообразное написание гласных и согласных в корне слова и приставке). Большое значение для усвоения правописания  имеет морфемный разбор, сравнительный анализ слов, различных по произношению, сходных по написанию (подбор гнезд родственных слов) и др.</w:t>
      </w:r>
    </w:p>
    <w:p w:rsidR="00EF5D69" w:rsidRPr="00EF5D69" w:rsidRDefault="00EF5D69" w:rsidP="00EF5D69">
      <w:pPr>
        <w:pStyle w:val="c4"/>
        <w:spacing w:before="0" w:after="0"/>
        <w:jc w:val="both"/>
        <w:rPr>
          <w:bCs/>
          <w:color w:val="000000"/>
        </w:rPr>
      </w:pPr>
      <w:r w:rsidRPr="00EF5D69">
        <w:rPr>
          <w:b/>
          <w:bCs/>
          <w:color w:val="000000"/>
        </w:rPr>
        <w:t>Части речи</w:t>
      </w:r>
      <w:r w:rsidRPr="00EF5D69">
        <w:rPr>
          <w:bCs/>
          <w:color w:val="000000"/>
        </w:rPr>
        <w:t xml:space="preserve"> изучаются в том объеме, который необходим учащимся для выработки практических навыков устной и письменной речи — обогащения и активизации  словаря, формирования навыков грамотного письма.</w:t>
      </w:r>
    </w:p>
    <w:p w:rsidR="00EF5D69" w:rsidRPr="00EF5D69" w:rsidRDefault="00EF5D69" w:rsidP="00EF5D69">
      <w:pPr>
        <w:pStyle w:val="c4"/>
        <w:spacing w:before="0" w:after="0"/>
        <w:jc w:val="both"/>
        <w:rPr>
          <w:bCs/>
          <w:color w:val="000000"/>
        </w:rPr>
      </w:pPr>
      <w:r w:rsidRPr="00EF5D69">
        <w:rPr>
          <w:b/>
          <w:bCs/>
          <w:iCs/>
          <w:color w:val="000000"/>
        </w:rPr>
        <w:t>Предложение</w:t>
      </w:r>
      <w:r w:rsidRPr="00EF5D69">
        <w:rPr>
          <w:bCs/>
          <w:iCs/>
          <w:color w:val="000000"/>
        </w:rPr>
        <w:t>.</w:t>
      </w:r>
      <w:r w:rsidRPr="00EF5D69">
        <w:rPr>
          <w:b/>
          <w:bCs/>
          <w:i/>
          <w:iCs/>
          <w:color w:val="000000"/>
        </w:rPr>
        <w:t xml:space="preserve"> </w:t>
      </w:r>
      <w:r w:rsidRPr="00EF5D69">
        <w:rPr>
          <w:bCs/>
          <w:color w:val="000000"/>
        </w:rPr>
        <w:t>Изучение предложений имеет особое значение для подготовки школьника с психическ</w:t>
      </w:r>
      <w:r w:rsidRPr="00EF5D69">
        <w:t>им недоразвитием к самостоятельной жизни, к общению. Эта тема включена в программу всех лент обучения. Необходимо организовать работу так, чтобы в процессе упражнений формировать у школьников навыки построения простого предложения разной степени распространенности и сложного предложения. Одновременно закрепляются орфографические и пунктуационные навыки.</w:t>
      </w:r>
    </w:p>
    <w:p w:rsidR="00EF5D69" w:rsidRPr="00EF5D69" w:rsidRDefault="00EF5D69" w:rsidP="00EF5D69">
      <w:pPr>
        <w:pStyle w:val="c4"/>
        <w:spacing w:before="0" w:after="0"/>
        <w:jc w:val="both"/>
      </w:pPr>
      <w:r w:rsidRPr="00EF5D69">
        <w:rPr>
          <w:b/>
          <w:bCs/>
          <w:iCs/>
        </w:rPr>
        <w:t>Связная речь.</w:t>
      </w:r>
      <w:r w:rsidRPr="00EF5D69">
        <w:rPr>
          <w:b/>
        </w:rPr>
        <w:t xml:space="preserve"> </w:t>
      </w:r>
      <w:r w:rsidRPr="00EF5D69">
        <w:t xml:space="preserve">Большое внимание уделяется формированию навыков связной письменной речи, т. к. возможности школьников с психическим недоразвитием излагать свои мысли в письменной форме весьма ограничены. В связи с этим ведется постоянная работа над развитием их фонематического слуха и правильного произношения, обогащения и уточнения словаря, обучению построению предложений, связному устному и письменному высказыванию во 2-4 классах. Подготовительные упражнения — ответы на последовательно поставленные вопросы, подписи под серией рисунков, работа с деформированным текстом создают основу, позволяющую учащимся 5-9 классов овладеть такими видами работ, как изложение и сочинение. </w:t>
      </w:r>
    </w:p>
    <w:p w:rsidR="00EF5D69" w:rsidRPr="00EF5D69" w:rsidRDefault="00EF5D69" w:rsidP="00EF5D69">
      <w:pPr>
        <w:pStyle w:val="c4"/>
        <w:spacing w:before="0" w:after="0"/>
        <w:jc w:val="both"/>
      </w:pPr>
      <w:r w:rsidRPr="00EF5D69">
        <w:t>В этих же классах школьникам прививаются навыки делового письма. Обучение осуществляется по двум направлениям: учащиеся получают образцы и упражняются в оформлении деловых бумаг (бланков, квитанций и др.); в то же время предусматривается формирование навыков четкого, правильного, логичного и достаточно краткого изложения своих мыслей в письменной форме (при составлении автобиографии, заявления, расписки и др.)</w:t>
      </w:r>
    </w:p>
    <w:p w:rsidR="00EF5D69" w:rsidRPr="00EF5D69" w:rsidRDefault="00EF5D69" w:rsidP="00EF5D69">
      <w:pPr>
        <w:pStyle w:val="c4"/>
        <w:spacing w:before="0" w:after="0"/>
        <w:jc w:val="both"/>
      </w:pPr>
      <w:r w:rsidRPr="00EF5D69">
        <w:rPr>
          <w:bCs/>
          <w:iCs/>
        </w:rPr>
        <w:t>Графические навыки</w:t>
      </w:r>
      <w:r w:rsidRPr="00EF5D69">
        <w:t xml:space="preserve"> у учащихся формируются главным образом во 2-4 классах, хотя внимание к четкому и аккуратному письму должно иметь место и в старших классах.</w:t>
      </w:r>
    </w:p>
    <w:p w:rsidR="00EF5D69" w:rsidRPr="00EF5D69" w:rsidRDefault="00EF5D69" w:rsidP="00EF5D69">
      <w:pPr>
        <w:pStyle w:val="c4"/>
        <w:spacing w:before="0" w:after="0"/>
        <w:ind w:firstLine="690"/>
        <w:jc w:val="center"/>
      </w:pPr>
      <w:r w:rsidRPr="00EF5D69">
        <w:rPr>
          <w:b/>
          <w:bCs/>
          <w:color w:val="000000"/>
          <w:spacing w:val="14"/>
          <w:w w:val="89"/>
        </w:rPr>
        <w:lastRenderedPageBreak/>
        <w:t>Содержание программы по русскому языку в 9 классе</w:t>
      </w:r>
    </w:p>
    <w:p w:rsidR="00EF5D69" w:rsidRPr="00EF5D69" w:rsidRDefault="00EF5D69" w:rsidP="00EF5D69">
      <w:pPr>
        <w:shd w:val="clear" w:color="auto" w:fill="FFFFFF"/>
        <w:ind w:right="43"/>
        <w:jc w:val="center"/>
        <w:rPr>
          <w:b/>
          <w:bCs/>
          <w:color w:val="000000"/>
          <w:spacing w:val="2"/>
          <w:w w:val="89"/>
        </w:rPr>
      </w:pPr>
      <w:r w:rsidRPr="00EF5D69">
        <w:rPr>
          <w:b/>
          <w:bCs/>
          <w:color w:val="000000"/>
          <w:spacing w:val="2"/>
          <w:w w:val="89"/>
        </w:rPr>
        <w:t>Повторение.</w:t>
      </w:r>
    </w:p>
    <w:p w:rsidR="00EF5D69" w:rsidRPr="00EF5D69" w:rsidRDefault="00EF5D69" w:rsidP="00EF5D69">
      <w:pPr>
        <w:shd w:val="clear" w:color="auto" w:fill="FFFFFF"/>
        <w:spacing w:before="5"/>
        <w:ind w:left="34" w:right="461"/>
        <w:rPr>
          <w:color w:val="000000"/>
        </w:rPr>
      </w:pPr>
      <w:r w:rsidRPr="00EF5D69">
        <w:rPr>
          <w:rFonts w:eastAsia="Arial"/>
          <w:color w:val="000000"/>
          <w:spacing w:val="2"/>
          <w:w w:val="89"/>
        </w:rPr>
        <w:t xml:space="preserve"> </w:t>
      </w:r>
      <w:r w:rsidRPr="00EF5D69">
        <w:rPr>
          <w:color w:val="000000"/>
        </w:rPr>
        <w:t>Простое  предложение.  Простое  предложение  с  однородными   членами.  Обращение.. Сложное  предложение  с  союзами  И, А, НО,  со  словами  который,  когда,  где,  что,  чтобы,  потому  что.</w:t>
      </w:r>
    </w:p>
    <w:p w:rsidR="00EF5D69" w:rsidRPr="00EF5D69" w:rsidRDefault="00EF5D69" w:rsidP="00EF5D69">
      <w:pPr>
        <w:shd w:val="clear" w:color="auto" w:fill="FFFFFF"/>
        <w:spacing w:before="5"/>
        <w:ind w:left="34" w:right="461" w:firstLine="830"/>
        <w:jc w:val="center"/>
        <w:rPr>
          <w:rFonts w:eastAsia="Arial"/>
          <w:b/>
          <w:bCs/>
          <w:color w:val="000000"/>
          <w:spacing w:val="2"/>
          <w:w w:val="89"/>
        </w:rPr>
      </w:pPr>
      <w:r w:rsidRPr="00EF5D69">
        <w:rPr>
          <w:rFonts w:eastAsia="Arial"/>
          <w:b/>
          <w:bCs/>
          <w:color w:val="000000"/>
          <w:spacing w:val="2"/>
          <w:w w:val="89"/>
        </w:rPr>
        <w:t xml:space="preserve">Звуки и буквы. </w:t>
      </w:r>
    </w:p>
    <w:p w:rsidR="00EF5D69" w:rsidRPr="00EF5D69" w:rsidRDefault="00EF5D69" w:rsidP="00EF5D69">
      <w:pPr>
        <w:shd w:val="clear" w:color="auto" w:fill="FFFFFF"/>
        <w:spacing w:before="5"/>
        <w:ind w:left="34" w:right="461"/>
        <w:rPr>
          <w:color w:val="000000"/>
        </w:rPr>
      </w:pPr>
      <w:r w:rsidRPr="00EF5D69">
        <w:rPr>
          <w:color w:val="000000"/>
        </w:rPr>
        <w:t xml:space="preserve">Звуки  гласные  и  согласные.  Согласные  твердые  и  мягкие,  звонкие  и  глухие.  Гласные  ударные  и  безударные.  Обозначение  мягкости  согласных  буквой  Ь.  Обозначение  звонких  и  глухих  согласных  на   письме.  Буквы  е,  ё,  я,  ю  в начале  слова.   Разделительные  Ь  и  Ъ  знаки.  Количество  звуков  и  букв  в  слове. </w:t>
      </w:r>
    </w:p>
    <w:p w:rsidR="00EF5D69" w:rsidRPr="00EF5D69" w:rsidRDefault="00EF5D69" w:rsidP="00EF5D69">
      <w:pPr>
        <w:shd w:val="clear" w:color="auto" w:fill="FFFFFF"/>
        <w:ind w:right="77"/>
        <w:jc w:val="center"/>
        <w:rPr>
          <w:b/>
          <w:bCs/>
          <w:color w:val="000000"/>
          <w:spacing w:val="2"/>
          <w:w w:val="89"/>
        </w:rPr>
      </w:pPr>
      <w:r w:rsidRPr="00EF5D69">
        <w:rPr>
          <w:b/>
          <w:bCs/>
          <w:color w:val="000000"/>
          <w:spacing w:val="2"/>
          <w:w w:val="89"/>
        </w:rPr>
        <w:t>Слово.</w:t>
      </w:r>
    </w:p>
    <w:p w:rsidR="00EF5D69" w:rsidRPr="00EF5D69" w:rsidRDefault="00EF5D69" w:rsidP="00EF5D69">
      <w:pPr>
        <w:shd w:val="clear" w:color="auto" w:fill="FFFFFF"/>
        <w:spacing w:before="5"/>
        <w:ind w:left="34" w:right="461"/>
        <w:rPr>
          <w:color w:val="000000"/>
        </w:rPr>
      </w:pPr>
      <w:r w:rsidRPr="00EF5D69">
        <w:rPr>
          <w:color w:val="000000"/>
        </w:rPr>
        <w:t>Состав  слова.  Разбор  слов  по  составу.  Единообразное  написание  ударных  и  безударных  гласных,  звонких  и  глухих  согласных  в  корнях  слов.  Единообразное  написание  ряда  приставок  на  согласную  вне  зависимости  от  произношения.</w:t>
      </w:r>
    </w:p>
    <w:p w:rsidR="00EF5D69" w:rsidRPr="00EF5D69" w:rsidRDefault="00EF5D69" w:rsidP="00EF5D69">
      <w:pPr>
        <w:shd w:val="clear" w:color="auto" w:fill="FFFFFF"/>
        <w:spacing w:before="5"/>
        <w:ind w:left="34" w:right="461"/>
        <w:rPr>
          <w:color w:val="000000"/>
        </w:rPr>
      </w:pPr>
      <w:r w:rsidRPr="00EF5D69">
        <w:rPr>
          <w:color w:val="000000"/>
        </w:rPr>
        <w:t>Правописание приставок, меняющих  конечную  согласную  в  зависимости  от  произношения:   без-  (бес-),  воз-  (вос-),  из- (ис-),  раз- (рас-).</w:t>
      </w:r>
    </w:p>
    <w:p w:rsidR="00EF5D69" w:rsidRPr="00EF5D69" w:rsidRDefault="00EF5D69" w:rsidP="00EF5D69">
      <w:pPr>
        <w:shd w:val="clear" w:color="auto" w:fill="FFFFFF"/>
        <w:spacing w:before="5"/>
        <w:ind w:left="34" w:right="461"/>
        <w:rPr>
          <w:color w:val="000000"/>
        </w:rPr>
      </w:pPr>
      <w:r w:rsidRPr="00EF5D69">
        <w:rPr>
          <w:color w:val="000000"/>
        </w:rPr>
        <w:t>Сложные  слова.  Образование  сложных  слов  с  помощью  соединительных  гласных  и  без  соединительных  гласных.  Сложносокращенные  слова.</w:t>
      </w:r>
    </w:p>
    <w:p w:rsidR="00EF5D69" w:rsidRPr="00EF5D69" w:rsidRDefault="00EF5D69" w:rsidP="00EF5D69">
      <w:pPr>
        <w:shd w:val="clear" w:color="auto" w:fill="FFFFFF"/>
        <w:spacing w:before="5"/>
        <w:ind w:left="34" w:right="461"/>
        <w:rPr>
          <w:color w:val="000000"/>
        </w:rPr>
      </w:pPr>
      <w:r w:rsidRPr="00EF5D69">
        <w:rPr>
          <w:color w:val="000000"/>
        </w:rPr>
        <w:t>Имя  существительное.  Роль  существительного  в  речи.  Основные   грамматические  категории  существительного.  Правописание  падежных  окончаний  имен  существительных.  Несклоняемые  имена  существительные.</w:t>
      </w:r>
    </w:p>
    <w:p w:rsidR="00EF5D69" w:rsidRPr="00EF5D69" w:rsidRDefault="00EF5D69" w:rsidP="00EF5D69">
      <w:pPr>
        <w:shd w:val="clear" w:color="auto" w:fill="FFFFFF"/>
        <w:spacing w:before="5"/>
        <w:ind w:left="34" w:right="461"/>
        <w:rPr>
          <w:color w:val="000000"/>
        </w:rPr>
      </w:pPr>
      <w:r w:rsidRPr="00EF5D69">
        <w:rPr>
          <w:color w:val="000000"/>
        </w:rPr>
        <w:t xml:space="preserve">Имя  прилагательное.  Роль  прилагательного  в  речи.  Согласование  имени  прилагательного  с  именем  существительным.  Правописание  падежных  окончаний  имен  прилагательных.  </w:t>
      </w:r>
    </w:p>
    <w:p w:rsidR="00EF5D69" w:rsidRPr="00EF5D69" w:rsidRDefault="00EF5D69" w:rsidP="00EF5D69">
      <w:pPr>
        <w:shd w:val="clear" w:color="auto" w:fill="FFFFFF"/>
        <w:spacing w:before="5"/>
        <w:ind w:right="461"/>
        <w:rPr>
          <w:color w:val="000000"/>
        </w:rPr>
      </w:pPr>
      <w:r w:rsidRPr="00EF5D69">
        <w:rPr>
          <w:color w:val="000000"/>
        </w:rPr>
        <w:t>Личные   местоимения.  Роль  личных  местоимений  в  речи.  Правописание  личных  местоимений.</w:t>
      </w:r>
    </w:p>
    <w:p w:rsidR="00EF5D69" w:rsidRPr="00EF5D69" w:rsidRDefault="00EF5D69" w:rsidP="00EF5D69">
      <w:pPr>
        <w:shd w:val="clear" w:color="auto" w:fill="FFFFFF"/>
        <w:spacing w:before="5"/>
        <w:ind w:right="461"/>
        <w:rPr>
          <w:color w:val="000000"/>
        </w:rPr>
      </w:pPr>
      <w:r w:rsidRPr="00EF5D69">
        <w:rPr>
          <w:color w:val="000000"/>
        </w:rPr>
        <w:t>Глагол.  Роль  глагола  в  речи.  Неопределенная  форма  глагола.  Спряжение  глаголов.</w:t>
      </w:r>
    </w:p>
    <w:p w:rsidR="00EF5D69" w:rsidRPr="00EF5D69" w:rsidRDefault="00EF5D69" w:rsidP="00EF5D69">
      <w:pPr>
        <w:shd w:val="clear" w:color="auto" w:fill="FFFFFF"/>
        <w:spacing w:before="5"/>
        <w:ind w:right="461"/>
        <w:rPr>
          <w:color w:val="000000"/>
        </w:rPr>
      </w:pPr>
      <w:r w:rsidRPr="00EF5D69">
        <w:rPr>
          <w:color w:val="000000"/>
        </w:rPr>
        <w:t xml:space="preserve">Повелительная  форма  глагола.  Правописание    глаголов  повелительной  формы  единственного  и  множественного  числа.  </w:t>
      </w:r>
    </w:p>
    <w:p w:rsidR="00EF5D69" w:rsidRPr="00EF5D69" w:rsidRDefault="00EF5D69" w:rsidP="00EF5D69">
      <w:pPr>
        <w:shd w:val="clear" w:color="auto" w:fill="FFFFFF"/>
        <w:spacing w:before="5"/>
        <w:ind w:right="461"/>
        <w:rPr>
          <w:color w:val="000000"/>
        </w:rPr>
      </w:pPr>
      <w:r w:rsidRPr="00EF5D69">
        <w:rPr>
          <w:color w:val="000000"/>
        </w:rPr>
        <w:t>Частица  НЕ  с  глаголами.</w:t>
      </w:r>
    </w:p>
    <w:p w:rsidR="00EF5D69" w:rsidRPr="00EF5D69" w:rsidRDefault="00EF5D69" w:rsidP="00EF5D69">
      <w:pPr>
        <w:shd w:val="clear" w:color="auto" w:fill="FFFFFF"/>
        <w:spacing w:before="5"/>
        <w:ind w:right="461"/>
        <w:rPr>
          <w:color w:val="000000"/>
        </w:rPr>
      </w:pPr>
      <w:r w:rsidRPr="00EF5D69">
        <w:rPr>
          <w:color w:val="000000"/>
        </w:rPr>
        <w:t>Имя  числительное.  Понятие  об  имени  числительном.  Числительные  количественные   и  порядковые.</w:t>
      </w:r>
    </w:p>
    <w:p w:rsidR="00EF5D69" w:rsidRPr="00EF5D69" w:rsidRDefault="00EF5D69" w:rsidP="00EF5D69">
      <w:pPr>
        <w:shd w:val="clear" w:color="auto" w:fill="FFFFFF"/>
        <w:spacing w:before="5"/>
        <w:ind w:right="461"/>
        <w:rPr>
          <w:color w:val="000000"/>
        </w:rPr>
      </w:pPr>
      <w:r w:rsidRPr="00EF5D69">
        <w:rPr>
          <w:color w:val="000000"/>
        </w:rPr>
        <w:t>Правописание  числительных  от  5  до  20;  30; от  50  от  80,  от  500  до  900;  4;  200,  300,  400;  40, 90, 100.</w:t>
      </w:r>
    </w:p>
    <w:p w:rsidR="00EF5D69" w:rsidRPr="00EF5D69" w:rsidRDefault="00EF5D69" w:rsidP="00EF5D69">
      <w:pPr>
        <w:shd w:val="clear" w:color="auto" w:fill="FFFFFF"/>
        <w:spacing w:before="5"/>
        <w:ind w:right="461"/>
        <w:rPr>
          <w:color w:val="000000"/>
        </w:rPr>
      </w:pPr>
      <w:r w:rsidRPr="00EF5D69">
        <w:rPr>
          <w:color w:val="000000"/>
        </w:rPr>
        <w:t>Наречие.  Понятие  о  наречии.  Наречия,  обозначающие  время,  место,  способ  действия.</w:t>
      </w:r>
    </w:p>
    <w:p w:rsidR="00EF5D69" w:rsidRPr="00EF5D69" w:rsidRDefault="00EF5D69" w:rsidP="00EF5D69">
      <w:pPr>
        <w:shd w:val="clear" w:color="auto" w:fill="FFFFFF"/>
        <w:spacing w:before="5"/>
        <w:ind w:right="461"/>
        <w:rPr>
          <w:color w:val="000000"/>
        </w:rPr>
      </w:pPr>
      <w:r w:rsidRPr="00EF5D69">
        <w:rPr>
          <w:color w:val="000000"/>
        </w:rPr>
        <w:t>Правописание  наречий  с  О  и  А  на  конце.</w:t>
      </w:r>
    </w:p>
    <w:p w:rsidR="00EF5D69" w:rsidRPr="00EF5D69" w:rsidRDefault="00EF5D69" w:rsidP="00EF5D69">
      <w:pPr>
        <w:shd w:val="clear" w:color="auto" w:fill="FFFFFF"/>
        <w:spacing w:before="5"/>
        <w:ind w:right="461"/>
        <w:rPr>
          <w:color w:val="000000"/>
        </w:rPr>
      </w:pPr>
      <w:r w:rsidRPr="00EF5D69">
        <w:rPr>
          <w:color w:val="000000"/>
        </w:rPr>
        <w:t>Части   речи.  Существительное,  прилагательное,  глагол,  числительное,  наречие,  предлог.  Употребление  в  речи.</w:t>
      </w:r>
    </w:p>
    <w:p w:rsidR="00EF5D69" w:rsidRPr="00EF5D69" w:rsidRDefault="00EF5D69" w:rsidP="00EF5D69">
      <w:pPr>
        <w:shd w:val="clear" w:color="auto" w:fill="FFFFFF"/>
        <w:ind w:left="4560"/>
        <w:rPr>
          <w:b/>
          <w:bCs/>
          <w:color w:val="000000"/>
          <w:spacing w:val="2"/>
          <w:w w:val="89"/>
        </w:rPr>
      </w:pPr>
      <w:r w:rsidRPr="00EF5D69">
        <w:rPr>
          <w:b/>
          <w:bCs/>
          <w:color w:val="000000"/>
          <w:spacing w:val="2"/>
          <w:w w:val="89"/>
        </w:rPr>
        <w:t>Предложение.</w:t>
      </w:r>
    </w:p>
    <w:p w:rsidR="00EF5D69" w:rsidRPr="00EF5D69" w:rsidRDefault="00EF5D69" w:rsidP="00EF5D69">
      <w:pPr>
        <w:shd w:val="clear" w:color="auto" w:fill="FFFFFF"/>
        <w:spacing w:before="5"/>
        <w:ind w:left="34" w:right="461"/>
        <w:rPr>
          <w:color w:val="000000"/>
        </w:rPr>
      </w:pPr>
      <w:r w:rsidRPr="00EF5D69">
        <w:rPr>
          <w:color w:val="000000"/>
        </w:rPr>
        <w:t>Простое  предложение.    Главные и второстепенные  члены  предложения.  Предложения  распространенные  и  нераспространенные,  с  однородными  членами,  обращение.</w:t>
      </w:r>
    </w:p>
    <w:p w:rsidR="00EF5D69" w:rsidRPr="00EF5D69" w:rsidRDefault="00EF5D69" w:rsidP="00EF5D69">
      <w:pPr>
        <w:shd w:val="clear" w:color="auto" w:fill="FFFFFF"/>
        <w:spacing w:before="5"/>
        <w:ind w:left="34" w:right="461"/>
        <w:rPr>
          <w:color w:val="000000"/>
        </w:rPr>
      </w:pPr>
      <w:r w:rsidRPr="00EF5D69">
        <w:rPr>
          <w:color w:val="000000"/>
        </w:rPr>
        <w:lastRenderedPageBreak/>
        <w:t>Сложное  предложение.   Предложения  с  союзами  И, А, НО  и  без  союзов,   предложения  со  словами  который,  когда,  где,  что,  чтобы,  потому  что.</w:t>
      </w:r>
    </w:p>
    <w:p w:rsidR="00EF5D69" w:rsidRPr="00EF5D69" w:rsidRDefault="00EF5D69" w:rsidP="00EF5D69">
      <w:pPr>
        <w:shd w:val="clear" w:color="auto" w:fill="FFFFFF"/>
        <w:spacing w:before="5"/>
        <w:ind w:left="34" w:right="461"/>
        <w:rPr>
          <w:color w:val="000000"/>
        </w:rPr>
      </w:pPr>
      <w:r w:rsidRPr="00EF5D69">
        <w:rPr>
          <w:color w:val="000000"/>
        </w:rPr>
        <w:t>Составление  простых  и  сложных  предложений.  Постановка  знаков  препинания  в  предложении.  Прямая  речь  (после  слов  автора). Кавычки  при  прямой  речи  и  двоеточие  перед  ней; большая  буква  в  прямой  речи.</w:t>
      </w:r>
    </w:p>
    <w:p w:rsidR="00EF5D69" w:rsidRPr="00EF5D69" w:rsidRDefault="00EF5D69" w:rsidP="00EF5D69">
      <w:pPr>
        <w:shd w:val="clear" w:color="auto" w:fill="FFFFFF"/>
        <w:spacing w:before="5"/>
        <w:ind w:right="461"/>
        <w:rPr>
          <w:color w:val="000000"/>
        </w:rPr>
      </w:pPr>
      <w:r w:rsidRPr="00EF5D69">
        <w:rPr>
          <w:color w:val="000000"/>
        </w:rPr>
        <w:t>Связная речь.</w:t>
      </w:r>
    </w:p>
    <w:p w:rsidR="00EF5D69" w:rsidRPr="00EF5D69" w:rsidRDefault="00EF5D69" w:rsidP="00EF5D69">
      <w:pPr>
        <w:shd w:val="clear" w:color="auto" w:fill="FFFFFF"/>
        <w:tabs>
          <w:tab w:val="left" w:pos="9451"/>
        </w:tabs>
        <w:ind w:right="34"/>
        <w:rPr>
          <w:color w:val="000000"/>
        </w:rPr>
      </w:pPr>
      <w:r w:rsidRPr="00EF5D69">
        <w:rPr>
          <w:color w:val="000000"/>
        </w:rPr>
        <w:t>Изложение.</w:t>
      </w:r>
    </w:p>
    <w:p w:rsidR="00EF5D69" w:rsidRPr="00EF5D69" w:rsidRDefault="00EF5D69" w:rsidP="00EF5D69">
      <w:pPr>
        <w:shd w:val="clear" w:color="auto" w:fill="FFFFFF"/>
        <w:tabs>
          <w:tab w:val="left" w:pos="9451"/>
        </w:tabs>
        <w:ind w:right="34"/>
        <w:rPr>
          <w:color w:val="000000"/>
        </w:rPr>
      </w:pPr>
      <w:r w:rsidRPr="00EF5D69">
        <w:rPr>
          <w:color w:val="000000"/>
        </w:rPr>
        <w:t>Сочинения  творческого  характера  с  привлечением  сведений  из  личных  наблюдений,   практической  деятельности,  прочитанных книг.</w:t>
      </w:r>
    </w:p>
    <w:p w:rsidR="00EF5D69" w:rsidRPr="00EF5D69" w:rsidRDefault="00EF5D69" w:rsidP="00EF5D69">
      <w:pPr>
        <w:shd w:val="clear" w:color="auto" w:fill="FFFFFF"/>
        <w:tabs>
          <w:tab w:val="left" w:pos="9451"/>
        </w:tabs>
        <w:ind w:right="34"/>
        <w:rPr>
          <w:color w:val="000000"/>
        </w:rPr>
      </w:pPr>
      <w:r w:rsidRPr="00EF5D69">
        <w:rPr>
          <w:color w:val="000000"/>
        </w:rPr>
        <w:t>Деловое письмо: стандартные деловые  бумаги,  связанные  с  поступлением  на  работу  на  конкретное  предприятие; автобиография,  доверенность,  расписка.</w:t>
      </w:r>
    </w:p>
    <w:p w:rsidR="00EF5D69" w:rsidRPr="00D30F19" w:rsidRDefault="00EF5D69" w:rsidP="00D30F19">
      <w:pPr>
        <w:shd w:val="clear" w:color="auto" w:fill="FFFFFF"/>
        <w:tabs>
          <w:tab w:val="left" w:pos="9451"/>
        </w:tabs>
        <w:autoSpaceDE w:val="0"/>
        <w:ind w:right="34"/>
        <w:rPr>
          <w:bCs/>
          <w:color w:val="000000"/>
        </w:rPr>
      </w:pPr>
      <w:r w:rsidRPr="00EF5D69">
        <w:rPr>
          <w:bCs/>
          <w:color w:val="000000"/>
        </w:rPr>
        <w:t>Повторение пройденного за год.</w:t>
      </w:r>
    </w:p>
    <w:p w:rsidR="00EF5D69" w:rsidRDefault="00E134A9" w:rsidP="006929FB">
      <w:pPr>
        <w:jc w:val="center"/>
        <w:rPr>
          <w:b/>
          <w:u w:val="single"/>
        </w:rPr>
      </w:pPr>
      <w:r>
        <w:rPr>
          <w:b/>
          <w:u w:val="single"/>
        </w:rPr>
        <w:t>6</w:t>
      </w:r>
      <w:r w:rsidR="006929FB" w:rsidRPr="006929FB">
        <w:rPr>
          <w:b/>
          <w:u w:val="single"/>
        </w:rPr>
        <w:t>. Календарно – тематическое планирование</w:t>
      </w:r>
    </w:p>
    <w:p w:rsidR="006929FB" w:rsidRPr="006929FB" w:rsidRDefault="006929FB" w:rsidP="006929FB">
      <w:pPr>
        <w:jc w:val="right"/>
        <w:rPr>
          <w:b/>
        </w:rPr>
      </w:pPr>
    </w:p>
    <w:tbl>
      <w:tblPr>
        <w:tblStyle w:val="ae"/>
        <w:tblW w:w="0" w:type="auto"/>
        <w:tblInd w:w="-113" w:type="dxa"/>
        <w:tblLook w:val="04A0" w:firstRow="1" w:lastRow="0" w:firstColumn="1" w:lastColumn="0" w:noHBand="0" w:noVBand="1"/>
      </w:tblPr>
      <w:tblGrid>
        <w:gridCol w:w="814"/>
        <w:gridCol w:w="8432"/>
        <w:gridCol w:w="1550"/>
        <w:gridCol w:w="1830"/>
        <w:gridCol w:w="2047"/>
      </w:tblGrid>
      <w:tr w:rsidR="00E134A9" w:rsidTr="00F86971">
        <w:trPr>
          <w:trHeight w:val="180"/>
        </w:trPr>
        <w:tc>
          <w:tcPr>
            <w:tcW w:w="814" w:type="dxa"/>
            <w:vMerge w:val="restart"/>
          </w:tcPr>
          <w:p w:rsidR="00E134A9" w:rsidRPr="00943401" w:rsidRDefault="00E134A9" w:rsidP="00F86971">
            <w:pPr>
              <w:jc w:val="center"/>
              <w:rPr>
                <w:b/>
              </w:rPr>
            </w:pPr>
            <w:r w:rsidRPr="00943401">
              <w:rPr>
                <w:b/>
              </w:rPr>
              <w:t>№</w:t>
            </w:r>
          </w:p>
        </w:tc>
        <w:tc>
          <w:tcPr>
            <w:tcW w:w="8432" w:type="dxa"/>
            <w:vMerge w:val="restart"/>
          </w:tcPr>
          <w:p w:rsidR="00E134A9" w:rsidRPr="00943401" w:rsidRDefault="00E134A9" w:rsidP="00F86971">
            <w:pPr>
              <w:jc w:val="center"/>
              <w:rPr>
                <w:b/>
              </w:rPr>
            </w:pPr>
            <w:r w:rsidRPr="00943401">
              <w:rPr>
                <w:b/>
              </w:rPr>
              <w:t>Тема урока</w:t>
            </w:r>
          </w:p>
        </w:tc>
        <w:tc>
          <w:tcPr>
            <w:tcW w:w="1550" w:type="dxa"/>
            <w:vMerge w:val="restart"/>
          </w:tcPr>
          <w:p w:rsidR="00E134A9" w:rsidRPr="00943401" w:rsidRDefault="00E134A9" w:rsidP="00F86971">
            <w:pPr>
              <w:jc w:val="center"/>
              <w:rPr>
                <w:b/>
              </w:rPr>
            </w:pPr>
            <w:r w:rsidRPr="00943401">
              <w:rPr>
                <w:b/>
              </w:rPr>
              <w:t>Часы</w:t>
            </w:r>
          </w:p>
        </w:tc>
        <w:tc>
          <w:tcPr>
            <w:tcW w:w="3877" w:type="dxa"/>
            <w:gridSpan w:val="2"/>
          </w:tcPr>
          <w:p w:rsidR="00E134A9" w:rsidRPr="00943401" w:rsidRDefault="00E134A9" w:rsidP="00F86971">
            <w:pPr>
              <w:jc w:val="center"/>
              <w:rPr>
                <w:b/>
              </w:rPr>
            </w:pPr>
            <w:r w:rsidRPr="00943401">
              <w:rPr>
                <w:b/>
              </w:rPr>
              <w:t>Дата проведения</w:t>
            </w:r>
          </w:p>
        </w:tc>
      </w:tr>
      <w:tr w:rsidR="00E134A9" w:rsidTr="00F86971">
        <w:trPr>
          <w:trHeight w:val="90"/>
        </w:trPr>
        <w:tc>
          <w:tcPr>
            <w:tcW w:w="814" w:type="dxa"/>
            <w:vMerge/>
          </w:tcPr>
          <w:p w:rsidR="00E134A9" w:rsidRPr="00943401" w:rsidRDefault="00E134A9" w:rsidP="00F86971">
            <w:pPr>
              <w:jc w:val="center"/>
              <w:rPr>
                <w:b/>
              </w:rPr>
            </w:pPr>
          </w:p>
        </w:tc>
        <w:tc>
          <w:tcPr>
            <w:tcW w:w="8432" w:type="dxa"/>
            <w:vMerge/>
          </w:tcPr>
          <w:p w:rsidR="00E134A9" w:rsidRPr="00943401" w:rsidRDefault="00E134A9" w:rsidP="00F86971">
            <w:pPr>
              <w:jc w:val="center"/>
              <w:rPr>
                <w:b/>
              </w:rPr>
            </w:pPr>
          </w:p>
        </w:tc>
        <w:tc>
          <w:tcPr>
            <w:tcW w:w="1550" w:type="dxa"/>
            <w:vMerge/>
          </w:tcPr>
          <w:p w:rsidR="00E134A9" w:rsidRPr="00943401" w:rsidRDefault="00E134A9" w:rsidP="00F86971">
            <w:pPr>
              <w:jc w:val="center"/>
              <w:rPr>
                <w:b/>
              </w:rPr>
            </w:pPr>
          </w:p>
        </w:tc>
        <w:tc>
          <w:tcPr>
            <w:tcW w:w="1830" w:type="dxa"/>
          </w:tcPr>
          <w:p w:rsidR="00E134A9" w:rsidRPr="00943401" w:rsidRDefault="00E134A9" w:rsidP="00F86971">
            <w:pPr>
              <w:jc w:val="center"/>
              <w:rPr>
                <w:b/>
              </w:rPr>
            </w:pPr>
            <w:r w:rsidRPr="00943401">
              <w:rPr>
                <w:b/>
              </w:rPr>
              <w:t>План</w:t>
            </w:r>
          </w:p>
        </w:tc>
        <w:tc>
          <w:tcPr>
            <w:tcW w:w="2047" w:type="dxa"/>
          </w:tcPr>
          <w:p w:rsidR="00E134A9" w:rsidRPr="00943401" w:rsidRDefault="00E134A9" w:rsidP="00F86971">
            <w:pPr>
              <w:jc w:val="center"/>
              <w:rPr>
                <w:b/>
              </w:rPr>
            </w:pPr>
            <w:r w:rsidRPr="00943401">
              <w:rPr>
                <w:b/>
              </w:rPr>
              <w:t>Факт</w:t>
            </w:r>
          </w:p>
        </w:tc>
      </w:tr>
      <w:tr w:rsidR="00E134A9" w:rsidTr="00F86971">
        <w:tc>
          <w:tcPr>
            <w:tcW w:w="814" w:type="dxa"/>
          </w:tcPr>
          <w:p w:rsidR="00E134A9" w:rsidRDefault="00E134A9" w:rsidP="00F86971"/>
          <w:p w:rsidR="00E134A9" w:rsidRDefault="00E134A9" w:rsidP="00F86971">
            <w:r>
              <w:t>1</w:t>
            </w:r>
          </w:p>
        </w:tc>
        <w:tc>
          <w:tcPr>
            <w:tcW w:w="8432" w:type="dxa"/>
          </w:tcPr>
          <w:p w:rsidR="00E134A9" w:rsidRPr="00132382" w:rsidRDefault="00E134A9" w:rsidP="00F86971">
            <w:pPr>
              <w:jc w:val="center"/>
              <w:rPr>
                <w:b/>
                <w:u w:val="single"/>
              </w:rPr>
            </w:pPr>
            <w:r w:rsidRPr="00132382">
              <w:rPr>
                <w:b/>
                <w:u w:val="single"/>
              </w:rPr>
              <w:t>Повторение</w:t>
            </w:r>
          </w:p>
          <w:p w:rsidR="00E134A9" w:rsidRDefault="00E134A9" w:rsidP="00F86971">
            <w:r>
              <w:t xml:space="preserve">Предложение </w:t>
            </w:r>
          </w:p>
        </w:tc>
        <w:tc>
          <w:tcPr>
            <w:tcW w:w="1550" w:type="dxa"/>
          </w:tcPr>
          <w:p w:rsidR="00E134A9" w:rsidRDefault="00E134A9" w:rsidP="00F86971"/>
          <w:p w:rsidR="00E134A9" w:rsidRDefault="00E134A9" w:rsidP="00F86971">
            <w:r>
              <w:t>1</w:t>
            </w:r>
          </w:p>
        </w:tc>
        <w:tc>
          <w:tcPr>
            <w:tcW w:w="1830" w:type="dxa"/>
          </w:tcPr>
          <w:p w:rsidR="00E134A9" w:rsidRPr="00EE07E1" w:rsidRDefault="00E134A9" w:rsidP="00F86971">
            <w:pPr>
              <w:rPr>
                <w:lang w:val="en-US"/>
              </w:rPr>
            </w:pPr>
          </w:p>
        </w:tc>
        <w:tc>
          <w:tcPr>
            <w:tcW w:w="2047" w:type="dxa"/>
          </w:tcPr>
          <w:p w:rsidR="00E134A9" w:rsidRDefault="00E134A9" w:rsidP="00F86971"/>
        </w:tc>
      </w:tr>
      <w:tr w:rsidR="00E134A9" w:rsidTr="00F86971">
        <w:trPr>
          <w:trHeight w:val="315"/>
        </w:trPr>
        <w:tc>
          <w:tcPr>
            <w:tcW w:w="814" w:type="dxa"/>
          </w:tcPr>
          <w:p w:rsidR="00E134A9" w:rsidRDefault="00E134A9" w:rsidP="00F86971">
            <w:r>
              <w:t>2</w:t>
            </w:r>
          </w:p>
        </w:tc>
        <w:tc>
          <w:tcPr>
            <w:tcW w:w="8432" w:type="dxa"/>
          </w:tcPr>
          <w:p w:rsidR="00E134A9" w:rsidRDefault="00E134A9" w:rsidP="00F86971">
            <w:r>
              <w:t>Однородные члены предложения</w:t>
            </w:r>
          </w:p>
        </w:tc>
        <w:tc>
          <w:tcPr>
            <w:tcW w:w="1550" w:type="dxa"/>
          </w:tcPr>
          <w:p w:rsidR="00E134A9" w:rsidRDefault="00E134A9" w:rsidP="00F86971">
            <w:r>
              <w:t>1</w:t>
            </w:r>
          </w:p>
        </w:tc>
        <w:tc>
          <w:tcPr>
            <w:tcW w:w="1830" w:type="dxa"/>
          </w:tcPr>
          <w:p w:rsidR="00E134A9" w:rsidRPr="00EE07E1" w:rsidRDefault="00E134A9" w:rsidP="00F86971">
            <w:pPr>
              <w:rPr>
                <w:lang w:val="en-US"/>
              </w:rPr>
            </w:pPr>
          </w:p>
        </w:tc>
        <w:tc>
          <w:tcPr>
            <w:tcW w:w="2047" w:type="dxa"/>
          </w:tcPr>
          <w:p w:rsidR="00E134A9" w:rsidRDefault="00E134A9" w:rsidP="00F86971"/>
        </w:tc>
      </w:tr>
      <w:tr w:rsidR="00E134A9" w:rsidTr="00F86971">
        <w:trPr>
          <w:trHeight w:val="225"/>
        </w:trPr>
        <w:tc>
          <w:tcPr>
            <w:tcW w:w="814" w:type="dxa"/>
          </w:tcPr>
          <w:p w:rsidR="00E134A9" w:rsidRDefault="00E134A9" w:rsidP="00F86971">
            <w:r>
              <w:t>3</w:t>
            </w:r>
          </w:p>
        </w:tc>
        <w:tc>
          <w:tcPr>
            <w:tcW w:w="8432" w:type="dxa"/>
          </w:tcPr>
          <w:p w:rsidR="00E134A9" w:rsidRDefault="00E134A9" w:rsidP="00F86971">
            <w:r>
              <w:t>Обращение</w:t>
            </w:r>
          </w:p>
        </w:tc>
        <w:tc>
          <w:tcPr>
            <w:tcW w:w="1550" w:type="dxa"/>
          </w:tcPr>
          <w:p w:rsidR="00E134A9" w:rsidRDefault="00E134A9" w:rsidP="00F86971">
            <w:r>
              <w:t>1</w:t>
            </w:r>
          </w:p>
        </w:tc>
        <w:tc>
          <w:tcPr>
            <w:tcW w:w="1830" w:type="dxa"/>
          </w:tcPr>
          <w:p w:rsidR="00E134A9" w:rsidRPr="00EE07E1" w:rsidRDefault="00E134A9" w:rsidP="00F86971">
            <w:pPr>
              <w:rPr>
                <w:lang w:val="en-US"/>
              </w:rPr>
            </w:pPr>
          </w:p>
        </w:tc>
        <w:tc>
          <w:tcPr>
            <w:tcW w:w="2047" w:type="dxa"/>
          </w:tcPr>
          <w:p w:rsidR="00E134A9" w:rsidRDefault="00E134A9" w:rsidP="00F86971"/>
        </w:tc>
      </w:tr>
      <w:tr w:rsidR="00E134A9" w:rsidTr="00F86971">
        <w:tc>
          <w:tcPr>
            <w:tcW w:w="814" w:type="dxa"/>
          </w:tcPr>
          <w:p w:rsidR="00E134A9" w:rsidRDefault="00E134A9" w:rsidP="00F86971">
            <w:r>
              <w:t>4</w:t>
            </w:r>
          </w:p>
        </w:tc>
        <w:tc>
          <w:tcPr>
            <w:tcW w:w="8432" w:type="dxa"/>
          </w:tcPr>
          <w:p w:rsidR="00E134A9" w:rsidRDefault="00E134A9" w:rsidP="00F86971">
            <w:r>
              <w:t>Сложное предложение</w:t>
            </w:r>
          </w:p>
        </w:tc>
        <w:tc>
          <w:tcPr>
            <w:tcW w:w="1550" w:type="dxa"/>
          </w:tcPr>
          <w:p w:rsidR="00E134A9" w:rsidRDefault="00E134A9" w:rsidP="00F86971">
            <w:r>
              <w:t>1</w:t>
            </w:r>
          </w:p>
        </w:tc>
        <w:tc>
          <w:tcPr>
            <w:tcW w:w="1830" w:type="dxa"/>
          </w:tcPr>
          <w:p w:rsidR="00E134A9" w:rsidRPr="00EE07E1" w:rsidRDefault="00E134A9" w:rsidP="00F86971">
            <w:pPr>
              <w:rPr>
                <w:lang w:val="en-US"/>
              </w:rPr>
            </w:pPr>
          </w:p>
        </w:tc>
        <w:tc>
          <w:tcPr>
            <w:tcW w:w="2047" w:type="dxa"/>
          </w:tcPr>
          <w:p w:rsidR="00E134A9" w:rsidRDefault="00E134A9" w:rsidP="00F86971"/>
        </w:tc>
      </w:tr>
      <w:tr w:rsidR="00E134A9" w:rsidTr="00F86971">
        <w:tc>
          <w:tcPr>
            <w:tcW w:w="814" w:type="dxa"/>
          </w:tcPr>
          <w:p w:rsidR="00E134A9" w:rsidRDefault="00E134A9" w:rsidP="00F86971">
            <w:r>
              <w:t>5</w:t>
            </w:r>
          </w:p>
        </w:tc>
        <w:tc>
          <w:tcPr>
            <w:tcW w:w="8432" w:type="dxa"/>
          </w:tcPr>
          <w:p w:rsidR="00E134A9" w:rsidRDefault="00E134A9" w:rsidP="00F86971">
            <w:r>
              <w:t>Закрепление темы «Предложение»</w:t>
            </w:r>
          </w:p>
        </w:tc>
        <w:tc>
          <w:tcPr>
            <w:tcW w:w="1550" w:type="dxa"/>
          </w:tcPr>
          <w:p w:rsidR="00E134A9" w:rsidRDefault="00E134A9" w:rsidP="00F86971">
            <w:r>
              <w:t>1</w:t>
            </w:r>
          </w:p>
        </w:tc>
        <w:tc>
          <w:tcPr>
            <w:tcW w:w="1830" w:type="dxa"/>
          </w:tcPr>
          <w:p w:rsidR="00E134A9" w:rsidRPr="00EE07E1" w:rsidRDefault="00E134A9" w:rsidP="00F86971">
            <w:pPr>
              <w:rPr>
                <w:lang w:val="en-US"/>
              </w:rPr>
            </w:pPr>
          </w:p>
        </w:tc>
        <w:tc>
          <w:tcPr>
            <w:tcW w:w="2047" w:type="dxa"/>
          </w:tcPr>
          <w:p w:rsidR="00E134A9" w:rsidRDefault="00E134A9" w:rsidP="00F86971"/>
        </w:tc>
      </w:tr>
      <w:tr w:rsidR="00E134A9" w:rsidTr="00F86971">
        <w:tc>
          <w:tcPr>
            <w:tcW w:w="814" w:type="dxa"/>
          </w:tcPr>
          <w:p w:rsidR="00E134A9" w:rsidRDefault="00E134A9" w:rsidP="00F86971"/>
          <w:p w:rsidR="00E134A9" w:rsidRDefault="00E134A9" w:rsidP="00F86971">
            <w:r>
              <w:t>6</w:t>
            </w:r>
          </w:p>
        </w:tc>
        <w:tc>
          <w:tcPr>
            <w:tcW w:w="8432" w:type="dxa"/>
          </w:tcPr>
          <w:p w:rsidR="00E134A9" w:rsidRPr="00132382" w:rsidRDefault="00E134A9" w:rsidP="00F86971">
            <w:pPr>
              <w:jc w:val="center"/>
              <w:rPr>
                <w:b/>
                <w:u w:val="single"/>
              </w:rPr>
            </w:pPr>
            <w:r w:rsidRPr="00132382">
              <w:rPr>
                <w:b/>
                <w:u w:val="single"/>
              </w:rPr>
              <w:t>Звуки и буквы</w:t>
            </w:r>
          </w:p>
          <w:p w:rsidR="00E134A9" w:rsidRDefault="00E134A9" w:rsidP="00F86971">
            <w:r>
              <w:t>Алфавит. Гласные и согласные звуки.</w:t>
            </w:r>
          </w:p>
        </w:tc>
        <w:tc>
          <w:tcPr>
            <w:tcW w:w="1550" w:type="dxa"/>
          </w:tcPr>
          <w:p w:rsidR="00E134A9" w:rsidRDefault="00E134A9" w:rsidP="00F86971"/>
          <w:p w:rsidR="00E134A9" w:rsidRDefault="00E134A9" w:rsidP="00F86971">
            <w:r>
              <w:t>1</w:t>
            </w:r>
          </w:p>
        </w:tc>
        <w:tc>
          <w:tcPr>
            <w:tcW w:w="1830" w:type="dxa"/>
          </w:tcPr>
          <w:p w:rsidR="00E134A9" w:rsidRDefault="00E134A9" w:rsidP="00F86971">
            <w:pPr>
              <w:rPr>
                <w:lang w:val="en-US"/>
              </w:rPr>
            </w:pPr>
          </w:p>
          <w:p w:rsidR="00E134A9" w:rsidRPr="00CB7298" w:rsidRDefault="00E134A9" w:rsidP="00F86971"/>
        </w:tc>
        <w:tc>
          <w:tcPr>
            <w:tcW w:w="2047" w:type="dxa"/>
          </w:tcPr>
          <w:p w:rsidR="00E134A9" w:rsidRDefault="00E134A9" w:rsidP="00F86971"/>
        </w:tc>
      </w:tr>
      <w:tr w:rsidR="00E134A9" w:rsidTr="00F86971">
        <w:tc>
          <w:tcPr>
            <w:tcW w:w="814" w:type="dxa"/>
          </w:tcPr>
          <w:p w:rsidR="00E134A9" w:rsidRDefault="00E134A9" w:rsidP="00F86971">
            <w:r>
              <w:t>7</w:t>
            </w:r>
          </w:p>
        </w:tc>
        <w:tc>
          <w:tcPr>
            <w:tcW w:w="8432" w:type="dxa"/>
          </w:tcPr>
          <w:p w:rsidR="00E134A9" w:rsidRDefault="00E134A9" w:rsidP="00F86971">
            <w:r>
              <w:t>Разделительные ь и ъ знаки</w:t>
            </w:r>
          </w:p>
        </w:tc>
        <w:tc>
          <w:tcPr>
            <w:tcW w:w="1550" w:type="dxa"/>
          </w:tcPr>
          <w:p w:rsidR="00E134A9" w:rsidRDefault="00E134A9" w:rsidP="00F86971">
            <w:r>
              <w:t>1</w:t>
            </w:r>
          </w:p>
        </w:tc>
        <w:tc>
          <w:tcPr>
            <w:tcW w:w="1830" w:type="dxa"/>
          </w:tcPr>
          <w:p w:rsidR="00E134A9" w:rsidRPr="00EE07E1" w:rsidRDefault="00E134A9" w:rsidP="00F86971">
            <w:pPr>
              <w:rPr>
                <w:lang w:val="en-US"/>
              </w:rPr>
            </w:pPr>
          </w:p>
        </w:tc>
        <w:tc>
          <w:tcPr>
            <w:tcW w:w="2047" w:type="dxa"/>
          </w:tcPr>
          <w:p w:rsidR="00E134A9" w:rsidRDefault="00E134A9" w:rsidP="00F86971"/>
        </w:tc>
      </w:tr>
      <w:tr w:rsidR="00E134A9" w:rsidTr="00F86971">
        <w:tc>
          <w:tcPr>
            <w:tcW w:w="814" w:type="dxa"/>
          </w:tcPr>
          <w:p w:rsidR="00E134A9" w:rsidRDefault="00E134A9" w:rsidP="00F86971">
            <w:r>
              <w:t>8</w:t>
            </w:r>
          </w:p>
        </w:tc>
        <w:tc>
          <w:tcPr>
            <w:tcW w:w="8432" w:type="dxa"/>
          </w:tcPr>
          <w:p w:rsidR="00E134A9" w:rsidRDefault="00E134A9" w:rsidP="00F86971">
            <w:r>
              <w:t>Ударные и безударные гласные</w:t>
            </w:r>
          </w:p>
        </w:tc>
        <w:tc>
          <w:tcPr>
            <w:tcW w:w="1550" w:type="dxa"/>
          </w:tcPr>
          <w:p w:rsidR="00E134A9" w:rsidRDefault="00E134A9" w:rsidP="00F86971">
            <w:r>
              <w:t>1</w:t>
            </w:r>
          </w:p>
        </w:tc>
        <w:tc>
          <w:tcPr>
            <w:tcW w:w="1830" w:type="dxa"/>
          </w:tcPr>
          <w:p w:rsidR="00E134A9" w:rsidRPr="00EE07E1" w:rsidRDefault="00E134A9" w:rsidP="00F86971">
            <w:pPr>
              <w:rPr>
                <w:lang w:val="en-US"/>
              </w:rPr>
            </w:pPr>
          </w:p>
        </w:tc>
        <w:tc>
          <w:tcPr>
            <w:tcW w:w="2047" w:type="dxa"/>
          </w:tcPr>
          <w:p w:rsidR="00E134A9" w:rsidRDefault="00E134A9" w:rsidP="00F86971"/>
        </w:tc>
      </w:tr>
      <w:tr w:rsidR="00E134A9" w:rsidTr="00F86971">
        <w:trPr>
          <w:trHeight w:val="345"/>
        </w:trPr>
        <w:tc>
          <w:tcPr>
            <w:tcW w:w="814" w:type="dxa"/>
          </w:tcPr>
          <w:p w:rsidR="00E134A9" w:rsidRDefault="00E134A9" w:rsidP="00F86971">
            <w:r>
              <w:t>9</w:t>
            </w:r>
          </w:p>
        </w:tc>
        <w:tc>
          <w:tcPr>
            <w:tcW w:w="8432" w:type="dxa"/>
          </w:tcPr>
          <w:p w:rsidR="00E134A9" w:rsidRDefault="00E134A9" w:rsidP="00F86971">
            <w:r>
              <w:t>Звонкие и глухие согласные. Непроизносимые согласные.</w:t>
            </w:r>
          </w:p>
        </w:tc>
        <w:tc>
          <w:tcPr>
            <w:tcW w:w="1550" w:type="dxa"/>
          </w:tcPr>
          <w:p w:rsidR="00E134A9" w:rsidRDefault="00E134A9" w:rsidP="00F86971">
            <w:r>
              <w:t>1</w:t>
            </w:r>
          </w:p>
        </w:tc>
        <w:tc>
          <w:tcPr>
            <w:tcW w:w="1830" w:type="dxa"/>
          </w:tcPr>
          <w:p w:rsidR="00E134A9" w:rsidRPr="00EE07E1" w:rsidRDefault="00E134A9" w:rsidP="00F86971">
            <w:pPr>
              <w:rPr>
                <w:lang w:val="en-US"/>
              </w:rPr>
            </w:pPr>
          </w:p>
        </w:tc>
        <w:tc>
          <w:tcPr>
            <w:tcW w:w="2047" w:type="dxa"/>
          </w:tcPr>
          <w:p w:rsidR="00E134A9" w:rsidRDefault="00E134A9" w:rsidP="00F86971"/>
        </w:tc>
      </w:tr>
      <w:tr w:rsidR="00E134A9" w:rsidTr="00F86971">
        <w:trPr>
          <w:trHeight w:val="210"/>
        </w:trPr>
        <w:tc>
          <w:tcPr>
            <w:tcW w:w="814" w:type="dxa"/>
          </w:tcPr>
          <w:p w:rsidR="00E134A9" w:rsidRDefault="00E134A9" w:rsidP="00F86971">
            <w:r>
              <w:t>10</w:t>
            </w:r>
          </w:p>
        </w:tc>
        <w:tc>
          <w:tcPr>
            <w:tcW w:w="8432" w:type="dxa"/>
          </w:tcPr>
          <w:p w:rsidR="00E134A9" w:rsidRDefault="00E134A9" w:rsidP="00F86971">
            <w:r>
              <w:t>Закрепление темы «Звуки и буквы»</w:t>
            </w:r>
          </w:p>
        </w:tc>
        <w:tc>
          <w:tcPr>
            <w:tcW w:w="1550" w:type="dxa"/>
          </w:tcPr>
          <w:p w:rsidR="00E134A9" w:rsidRDefault="00E134A9" w:rsidP="00F86971">
            <w:r>
              <w:t>1</w:t>
            </w:r>
          </w:p>
        </w:tc>
        <w:tc>
          <w:tcPr>
            <w:tcW w:w="1830" w:type="dxa"/>
          </w:tcPr>
          <w:p w:rsidR="00E134A9" w:rsidRPr="00EE07E1" w:rsidRDefault="00E134A9" w:rsidP="00F86971">
            <w:pPr>
              <w:rPr>
                <w:lang w:val="en-US"/>
              </w:rPr>
            </w:pPr>
          </w:p>
        </w:tc>
        <w:tc>
          <w:tcPr>
            <w:tcW w:w="2047" w:type="dxa"/>
          </w:tcPr>
          <w:p w:rsidR="00E134A9" w:rsidRDefault="00E134A9" w:rsidP="00F86971"/>
        </w:tc>
      </w:tr>
      <w:tr w:rsidR="00E134A9" w:rsidTr="00F86971">
        <w:tc>
          <w:tcPr>
            <w:tcW w:w="814" w:type="dxa"/>
          </w:tcPr>
          <w:p w:rsidR="00E134A9" w:rsidRDefault="00E134A9" w:rsidP="00F86971"/>
          <w:p w:rsidR="00E134A9" w:rsidRDefault="00E134A9" w:rsidP="00F86971">
            <w:r>
              <w:t>11</w:t>
            </w:r>
          </w:p>
        </w:tc>
        <w:tc>
          <w:tcPr>
            <w:tcW w:w="8432" w:type="dxa"/>
          </w:tcPr>
          <w:p w:rsidR="00E134A9" w:rsidRPr="00132382" w:rsidRDefault="00E134A9" w:rsidP="00F86971">
            <w:pPr>
              <w:jc w:val="center"/>
              <w:rPr>
                <w:b/>
                <w:u w:val="single"/>
              </w:rPr>
            </w:pPr>
            <w:r w:rsidRPr="00132382">
              <w:rPr>
                <w:b/>
                <w:u w:val="single"/>
              </w:rPr>
              <w:t>Состав слова</w:t>
            </w:r>
          </w:p>
          <w:p w:rsidR="00E134A9" w:rsidRPr="00372069" w:rsidRDefault="00E134A9" w:rsidP="00F86971">
            <w:r>
              <w:t>Разбор слов по составу. Части слова. Корень. Приставка. Суффикс. Окончание.</w:t>
            </w:r>
          </w:p>
        </w:tc>
        <w:tc>
          <w:tcPr>
            <w:tcW w:w="1550" w:type="dxa"/>
          </w:tcPr>
          <w:p w:rsidR="00E134A9" w:rsidRDefault="00E134A9" w:rsidP="00F86971"/>
          <w:p w:rsidR="00E134A9" w:rsidRPr="00EE07E1" w:rsidRDefault="00E134A9" w:rsidP="00F86971">
            <w:pPr>
              <w:rPr>
                <w:lang w:val="en-US"/>
              </w:rPr>
            </w:pPr>
            <w:r>
              <w:t>1</w:t>
            </w:r>
            <w:r>
              <w:rPr>
                <w:lang w:val="en-US"/>
              </w:rPr>
              <w:t xml:space="preserve">                   </w:t>
            </w:r>
          </w:p>
        </w:tc>
        <w:tc>
          <w:tcPr>
            <w:tcW w:w="1830" w:type="dxa"/>
          </w:tcPr>
          <w:p w:rsidR="00E134A9" w:rsidRDefault="00E134A9" w:rsidP="00F86971">
            <w:pPr>
              <w:rPr>
                <w:lang w:val="en-US"/>
              </w:rPr>
            </w:pPr>
          </w:p>
          <w:p w:rsidR="00E134A9" w:rsidRPr="00EE07E1" w:rsidRDefault="00E134A9" w:rsidP="00F86971">
            <w:pPr>
              <w:rPr>
                <w:lang w:val="en-US"/>
              </w:rPr>
            </w:pPr>
          </w:p>
        </w:tc>
        <w:tc>
          <w:tcPr>
            <w:tcW w:w="2047" w:type="dxa"/>
          </w:tcPr>
          <w:p w:rsidR="00E134A9" w:rsidRDefault="00E134A9" w:rsidP="00F86971"/>
        </w:tc>
      </w:tr>
      <w:tr w:rsidR="00E134A9" w:rsidTr="00F86971">
        <w:tc>
          <w:tcPr>
            <w:tcW w:w="814" w:type="dxa"/>
          </w:tcPr>
          <w:p w:rsidR="00E134A9" w:rsidRDefault="00E134A9" w:rsidP="00F86971">
            <w:r>
              <w:t>12</w:t>
            </w:r>
          </w:p>
        </w:tc>
        <w:tc>
          <w:tcPr>
            <w:tcW w:w="8432" w:type="dxa"/>
          </w:tcPr>
          <w:p w:rsidR="00E134A9" w:rsidRDefault="00E134A9" w:rsidP="00F86971">
            <w:r>
              <w:t>Безударные гласные. Звонкие и глухие согласные. Непроизносимые согласные.</w:t>
            </w:r>
          </w:p>
        </w:tc>
        <w:tc>
          <w:tcPr>
            <w:tcW w:w="1550" w:type="dxa"/>
          </w:tcPr>
          <w:p w:rsidR="00E134A9" w:rsidRDefault="00E134A9" w:rsidP="00F86971">
            <w:r>
              <w:t>1</w:t>
            </w:r>
          </w:p>
        </w:tc>
        <w:tc>
          <w:tcPr>
            <w:tcW w:w="1830" w:type="dxa"/>
          </w:tcPr>
          <w:p w:rsidR="00E134A9" w:rsidRPr="00EE07E1" w:rsidRDefault="00E134A9" w:rsidP="00F86971">
            <w:pPr>
              <w:rPr>
                <w:lang w:val="en-US"/>
              </w:rPr>
            </w:pPr>
          </w:p>
        </w:tc>
        <w:tc>
          <w:tcPr>
            <w:tcW w:w="2047" w:type="dxa"/>
          </w:tcPr>
          <w:p w:rsidR="00E134A9" w:rsidRDefault="00E134A9" w:rsidP="00F86971"/>
        </w:tc>
      </w:tr>
      <w:tr w:rsidR="00E134A9" w:rsidTr="00F86971">
        <w:tc>
          <w:tcPr>
            <w:tcW w:w="814" w:type="dxa"/>
          </w:tcPr>
          <w:p w:rsidR="00E134A9" w:rsidRDefault="00E134A9" w:rsidP="00F86971">
            <w:r>
              <w:t>13</w:t>
            </w:r>
          </w:p>
        </w:tc>
        <w:tc>
          <w:tcPr>
            <w:tcW w:w="8432" w:type="dxa"/>
          </w:tcPr>
          <w:p w:rsidR="00E134A9" w:rsidRDefault="00E134A9" w:rsidP="00F86971">
            <w:r>
              <w:t>Правописание приставок</w:t>
            </w:r>
          </w:p>
        </w:tc>
        <w:tc>
          <w:tcPr>
            <w:tcW w:w="1550" w:type="dxa"/>
          </w:tcPr>
          <w:p w:rsidR="00E134A9" w:rsidRDefault="00E134A9" w:rsidP="00F86971">
            <w:r>
              <w:t>1</w:t>
            </w:r>
          </w:p>
        </w:tc>
        <w:tc>
          <w:tcPr>
            <w:tcW w:w="1830" w:type="dxa"/>
          </w:tcPr>
          <w:p w:rsidR="00E134A9" w:rsidRPr="00EE07E1" w:rsidRDefault="00E134A9" w:rsidP="00F86971">
            <w:pPr>
              <w:rPr>
                <w:lang w:val="en-US"/>
              </w:rPr>
            </w:pPr>
          </w:p>
        </w:tc>
        <w:tc>
          <w:tcPr>
            <w:tcW w:w="2047" w:type="dxa"/>
          </w:tcPr>
          <w:p w:rsidR="00E134A9" w:rsidRDefault="00E134A9" w:rsidP="00F86971"/>
        </w:tc>
      </w:tr>
      <w:tr w:rsidR="00E134A9" w:rsidTr="00F86971">
        <w:tc>
          <w:tcPr>
            <w:tcW w:w="814" w:type="dxa"/>
          </w:tcPr>
          <w:p w:rsidR="00E134A9" w:rsidRDefault="00E134A9" w:rsidP="00F86971">
            <w:r>
              <w:t>14</w:t>
            </w:r>
          </w:p>
        </w:tc>
        <w:tc>
          <w:tcPr>
            <w:tcW w:w="8432" w:type="dxa"/>
          </w:tcPr>
          <w:p w:rsidR="00E134A9" w:rsidRDefault="00E134A9" w:rsidP="00F86971">
            <w:r>
              <w:t>Правописание приставок раз- (рас-), без – (бес-), из – (ис-), воз- (вос-).</w:t>
            </w:r>
          </w:p>
        </w:tc>
        <w:tc>
          <w:tcPr>
            <w:tcW w:w="1550" w:type="dxa"/>
          </w:tcPr>
          <w:p w:rsidR="00E134A9" w:rsidRDefault="00E134A9" w:rsidP="00F86971">
            <w:r>
              <w:t>1</w:t>
            </w:r>
          </w:p>
        </w:tc>
        <w:tc>
          <w:tcPr>
            <w:tcW w:w="1830" w:type="dxa"/>
          </w:tcPr>
          <w:p w:rsidR="00E134A9" w:rsidRPr="00EE07E1" w:rsidRDefault="00E134A9" w:rsidP="00F86971">
            <w:pPr>
              <w:rPr>
                <w:lang w:val="en-US"/>
              </w:rPr>
            </w:pPr>
          </w:p>
        </w:tc>
        <w:tc>
          <w:tcPr>
            <w:tcW w:w="2047" w:type="dxa"/>
          </w:tcPr>
          <w:p w:rsidR="00E134A9" w:rsidRDefault="00E134A9" w:rsidP="00F86971"/>
        </w:tc>
      </w:tr>
      <w:tr w:rsidR="00E134A9" w:rsidTr="00F86971">
        <w:tc>
          <w:tcPr>
            <w:tcW w:w="814" w:type="dxa"/>
          </w:tcPr>
          <w:p w:rsidR="00E134A9" w:rsidRDefault="00E134A9" w:rsidP="00F86971">
            <w:r>
              <w:lastRenderedPageBreak/>
              <w:t>15</w:t>
            </w:r>
          </w:p>
        </w:tc>
        <w:tc>
          <w:tcPr>
            <w:tcW w:w="8432" w:type="dxa"/>
          </w:tcPr>
          <w:p w:rsidR="00E134A9" w:rsidRDefault="00E134A9" w:rsidP="00F86971">
            <w:r>
              <w:t>Правописание приставок раз- (рас-), без – (бес-), из – (ис-), воз- (вос-).</w:t>
            </w:r>
          </w:p>
        </w:tc>
        <w:tc>
          <w:tcPr>
            <w:tcW w:w="1550" w:type="dxa"/>
          </w:tcPr>
          <w:p w:rsidR="00E134A9" w:rsidRDefault="00E134A9" w:rsidP="00F86971">
            <w:r>
              <w:t>1</w:t>
            </w:r>
          </w:p>
        </w:tc>
        <w:tc>
          <w:tcPr>
            <w:tcW w:w="1830" w:type="dxa"/>
          </w:tcPr>
          <w:p w:rsidR="00E134A9" w:rsidRPr="00EE07E1" w:rsidRDefault="00E134A9" w:rsidP="00F86971">
            <w:pPr>
              <w:rPr>
                <w:lang w:val="en-US"/>
              </w:rPr>
            </w:pPr>
          </w:p>
        </w:tc>
        <w:tc>
          <w:tcPr>
            <w:tcW w:w="2047" w:type="dxa"/>
          </w:tcPr>
          <w:p w:rsidR="00E134A9" w:rsidRDefault="00E134A9" w:rsidP="00F86971"/>
        </w:tc>
      </w:tr>
      <w:tr w:rsidR="00E134A9" w:rsidTr="00F86971">
        <w:tc>
          <w:tcPr>
            <w:tcW w:w="814" w:type="dxa"/>
          </w:tcPr>
          <w:p w:rsidR="00E134A9" w:rsidRDefault="00E134A9" w:rsidP="00F86971">
            <w:r>
              <w:t>16</w:t>
            </w:r>
          </w:p>
        </w:tc>
        <w:tc>
          <w:tcPr>
            <w:tcW w:w="8432" w:type="dxa"/>
          </w:tcPr>
          <w:p w:rsidR="00E134A9" w:rsidRDefault="00E134A9" w:rsidP="00F86971">
            <w:r>
              <w:t>Сложные слова</w:t>
            </w:r>
          </w:p>
        </w:tc>
        <w:tc>
          <w:tcPr>
            <w:tcW w:w="1550" w:type="dxa"/>
          </w:tcPr>
          <w:p w:rsidR="00E134A9" w:rsidRDefault="00E134A9" w:rsidP="00F86971">
            <w:r>
              <w:t>1</w:t>
            </w:r>
          </w:p>
        </w:tc>
        <w:tc>
          <w:tcPr>
            <w:tcW w:w="1830" w:type="dxa"/>
          </w:tcPr>
          <w:p w:rsidR="00E134A9" w:rsidRPr="00EE07E1" w:rsidRDefault="00E134A9" w:rsidP="00F86971">
            <w:pPr>
              <w:rPr>
                <w:lang w:val="en-US"/>
              </w:rPr>
            </w:pPr>
          </w:p>
        </w:tc>
        <w:tc>
          <w:tcPr>
            <w:tcW w:w="2047" w:type="dxa"/>
          </w:tcPr>
          <w:p w:rsidR="00E134A9" w:rsidRDefault="00E134A9" w:rsidP="00F86971"/>
        </w:tc>
      </w:tr>
      <w:tr w:rsidR="00E134A9" w:rsidTr="00F86971">
        <w:tc>
          <w:tcPr>
            <w:tcW w:w="814" w:type="dxa"/>
          </w:tcPr>
          <w:p w:rsidR="00E134A9" w:rsidRDefault="00E134A9" w:rsidP="00F86971">
            <w:r>
              <w:t>17</w:t>
            </w:r>
          </w:p>
        </w:tc>
        <w:tc>
          <w:tcPr>
            <w:tcW w:w="8432" w:type="dxa"/>
          </w:tcPr>
          <w:p w:rsidR="00E134A9" w:rsidRDefault="00E134A9" w:rsidP="00F86971">
            <w:r>
              <w:t>Сложносокращённые слова</w:t>
            </w:r>
          </w:p>
        </w:tc>
        <w:tc>
          <w:tcPr>
            <w:tcW w:w="1550" w:type="dxa"/>
          </w:tcPr>
          <w:p w:rsidR="00E134A9" w:rsidRDefault="00E134A9" w:rsidP="00F86971">
            <w:r>
              <w:t>1</w:t>
            </w:r>
          </w:p>
        </w:tc>
        <w:tc>
          <w:tcPr>
            <w:tcW w:w="1830" w:type="dxa"/>
          </w:tcPr>
          <w:p w:rsidR="00E134A9" w:rsidRPr="00EE07E1" w:rsidRDefault="00E134A9" w:rsidP="00F86971">
            <w:pPr>
              <w:rPr>
                <w:lang w:val="en-US"/>
              </w:rPr>
            </w:pPr>
          </w:p>
        </w:tc>
        <w:tc>
          <w:tcPr>
            <w:tcW w:w="2047" w:type="dxa"/>
          </w:tcPr>
          <w:p w:rsidR="00E134A9" w:rsidRDefault="00E134A9" w:rsidP="00F86971"/>
        </w:tc>
      </w:tr>
      <w:tr w:rsidR="00E134A9" w:rsidTr="00F86971">
        <w:tc>
          <w:tcPr>
            <w:tcW w:w="814" w:type="dxa"/>
          </w:tcPr>
          <w:p w:rsidR="00E134A9" w:rsidRDefault="00E134A9" w:rsidP="00F86971">
            <w:r>
              <w:t>18</w:t>
            </w:r>
          </w:p>
        </w:tc>
        <w:tc>
          <w:tcPr>
            <w:tcW w:w="8432" w:type="dxa"/>
          </w:tcPr>
          <w:p w:rsidR="00E134A9" w:rsidRDefault="00E134A9" w:rsidP="00F86971">
            <w:r>
              <w:t>Сложносокращённые слова</w:t>
            </w:r>
          </w:p>
        </w:tc>
        <w:tc>
          <w:tcPr>
            <w:tcW w:w="1550" w:type="dxa"/>
          </w:tcPr>
          <w:p w:rsidR="00E134A9" w:rsidRDefault="00E134A9" w:rsidP="00F86971">
            <w:r>
              <w:t>1</w:t>
            </w:r>
          </w:p>
        </w:tc>
        <w:tc>
          <w:tcPr>
            <w:tcW w:w="1830" w:type="dxa"/>
          </w:tcPr>
          <w:p w:rsidR="00E134A9" w:rsidRPr="00EE07E1" w:rsidRDefault="00E134A9" w:rsidP="00F86971">
            <w:pPr>
              <w:rPr>
                <w:lang w:val="en-US"/>
              </w:rPr>
            </w:pPr>
          </w:p>
        </w:tc>
        <w:tc>
          <w:tcPr>
            <w:tcW w:w="2047" w:type="dxa"/>
          </w:tcPr>
          <w:p w:rsidR="00E134A9" w:rsidRDefault="00E134A9" w:rsidP="00F86971"/>
        </w:tc>
      </w:tr>
      <w:tr w:rsidR="00E134A9" w:rsidTr="00F86971">
        <w:trPr>
          <w:trHeight w:val="315"/>
        </w:trPr>
        <w:tc>
          <w:tcPr>
            <w:tcW w:w="814" w:type="dxa"/>
          </w:tcPr>
          <w:p w:rsidR="00E134A9" w:rsidRDefault="00E134A9" w:rsidP="00F86971">
            <w:r>
              <w:t>19</w:t>
            </w:r>
          </w:p>
        </w:tc>
        <w:tc>
          <w:tcPr>
            <w:tcW w:w="8432" w:type="dxa"/>
          </w:tcPr>
          <w:p w:rsidR="00E134A9" w:rsidRDefault="00E134A9" w:rsidP="00F86971">
            <w:r>
              <w:t>Обобщение темы «Состав слова». Деловое письмо – расписка.</w:t>
            </w:r>
          </w:p>
        </w:tc>
        <w:tc>
          <w:tcPr>
            <w:tcW w:w="1550" w:type="dxa"/>
          </w:tcPr>
          <w:p w:rsidR="00E134A9" w:rsidRDefault="00E134A9" w:rsidP="00F86971">
            <w:r>
              <w:t>1</w:t>
            </w:r>
          </w:p>
        </w:tc>
        <w:tc>
          <w:tcPr>
            <w:tcW w:w="1830" w:type="dxa"/>
          </w:tcPr>
          <w:p w:rsidR="00E134A9" w:rsidRPr="00CB7298" w:rsidRDefault="00E134A9" w:rsidP="00F86971"/>
        </w:tc>
        <w:tc>
          <w:tcPr>
            <w:tcW w:w="2047" w:type="dxa"/>
          </w:tcPr>
          <w:p w:rsidR="00E134A9" w:rsidRDefault="00E134A9" w:rsidP="00F86971"/>
        </w:tc>
      </w:tr>
      <w:tr w:rsidR="00E134A9" w:rsidTr="00F86971">
        <w:trPr>
          <w:trHeight w:val="240"/>
        </w:trPr>
        <w:tc>
          <w:tcPr>
            <w:tcW w:w="814" w:type="dxa"/>
          </w:tcPr>
          <w:p w:rsidR="00E134A9" w:rsidRDefault="00E134A9" w:rsidP="00F86971">
            <w:r>
              <w:t>20</w:t>
            </w:r>
          </w:p>
        </w:tc>
        <w:tc>
          <w:tcPr>
            <w:tcW w:w="8432" w:type="dxa"/>
          </w:tcPr>
          <w:p w:rsidR="00E134A9" w:rsidRDefault="00E134A9" w:rsidP="00F86971">
            <w:r>
              <w:t>Обобщение темы «Состав слова». Деловое письмо – расписка.</w:t>
            </w:r>
          </w:p>
        </w:tc>
        <w:tc>
          <w:tcPr>
            <w:tcW w:w="1550" w:type="dxa"/>
          </w:tcPr>
          <w:p w:rsidR="00E134A9" w:rsidRDefault="00E134A9" w:rsidP="00F86971">
            <w:r>
              <w:t>1</w:t>
            </w:r>
          </w:p>
        </w:tc>
        <w:tc>
          <w:tcPr>
            <w:tcW w:w="1830" w:type="dxa"/>
          </w:tcPr>
          <w:p w:rsidR="00E134A9" w:rsidRPr="00CB7298" w:rsidRDefault="00E134A9" w:rsidP="00F86971"/>
        </w:tc>
        <w:tc>
          <w:tcPr>
            <w:tcW w:w="2047" w:type="dxa"/>
          </w:tcPr>
          <w:p w:rsidR="00E134A9" w:rsidRDefault="00E134A9" w:rsidP="00F86971"/>
        </w:tc>
      </w:tr>
      <w:tr w:rsidR="00E134A9" w:rsidTr="00F86971">
        <w:tc>
          <w:tcPr>
            <w:tcW w:w="814" w:type="dxa"/>
          </w:tcPr>
          <w:p w:rsidR="00E134A9" w:rsidRDefault="00E134A9" w:rsidP="00F86971">
            <w:r>
              <w:t>21</w:t>
            </w:r>
          </w:p>
        </w:tc>
        <w:tc>
          <w:tcPr>
            <w:tcW w:w="8432" w:type="dxa"/>
          </w:tcPr>
          <w:p w:rsidR="00E134A9" w:rsidRDefault="00E134A9" w:rsidP="00F86971">
            <w:r>
              <w:t>Контрольная работа по теме «Состав слова»</w:t>
            </w:r>
          </w:p>
        </w:tc>
        <w:tc>
          <w:tcPr>
            <w:tcW w:w="1550" w:type="dxa"/>
          </w:tcPr>
          <w:p w:rsidR="00E134A9" w:rsidRDefault="00E134A9" w:rsidP="00F86971">
            <w:r>
              <w:t>1</w:t>
            </w:r>
          </w:p>
        </w:tc>
        <w:tc>
          <w:tcPr>
            <w:tcW w:w="1830" w:type="dxa"/>
          </w:tcPr>
          <w:p w:rsidR="00E134A9" w:rsidRPr="00EE07E1" w:rsidRDefault="00E134A9" w:rsidP="00F86971">
            <w:pPr>
              <w:rPr>
                <w:lang w:val="en-US"/>
              </w:rPr>
            </w:pPr>
          </w:p>
        </w:tc>
        <w:tc>
          <w:tcPr>
            <w:tcW w:w="2047" w:type="dxa"/>
          </w:tcPr>
          <w:p w:rsidR="00E134A9" w:rsidRDefault="00E134A9" w:rsidP="00F86971"/>
        </w:tc>
      </w:tr>
      <w:tr w:rsidR="00E134A9" w:rsidTr="00F86971">
        <w:tc>
          <w:tcPr>
            <w:tcW w:w="814" w:type="dxa"/>
          </w:tcPr>
          <w:p w:rsidR="00E134A9" w:rsidRDefault="00E134A9" w:rsidP="00F86971">
            <w:r>
              <w:t>22</w:t>
            </w:r>
          </w:p>
        </w:tc>
        <w:tc>
          <w:tcPr>
            <w:tcW w:w="8432" w:type="dxa"/>
          </w:tcPr>
          <w:p w:rsidR="00E134A9" w:rsidRDefault="00E134A9" w:rsidP="00F86971">
            <w:r>
              <w:t>Работа над ошибками</w:t>
            </w:r>
          </w:p>
        </w:tc>
        <w:tc>
          <w:tcPr>
            <w:tcW w:w="1550" w:type="dxa"/>
          </w:tcPr>
          <w:p w:rsidR="00E134A9" w:rsidRDefault="00E134A9" w:rsidP="00F86971">
            <w:r>
              <w:t>1</w:t>
            </w:r>
          </w:p>
        </w:tc>
        <w:tc>
          <w:tcPr>
            <w:tcW w:w="1830" w:type="dxa"/>
          </w:tcPr>
          <w:p w:rsidR="00E134A9" w:rsidRPr="00EE07E1" w:rsidRDefault="00E134A9" w:rsidP="00F86971">
            <w:pPr>
              <w:rPr>
                <w:lang w:val="en-US"/>
              </w:rPr>
            </w:pPr>
          </w:p>
        </w:tc>
        <w:tc>
          <w:tcPr>
            <w:tcW w:w="2047" w:type="dxa"/>
          </w:tcPr>
          <w:p w:rsidR="00E134A9" w:rsidRDefault="00E134A9" w:rsidP="00F86971"/>
        </w:tc>
      </w:tr>
      <w:tr w:rsidR="00E134A9" w:rsidTr="00F86971">
        <w:tc>
          <w:tcPr>
            <w:tcW w:w="814" w:type="dxa"/>
          </w:tcPr>
          <w:p w:rsidR="00E134A9" w:rsidRDefault="00E134A9" w:rsidP="00F86971"/>
          <w:p w:rsidR="00E134A9" w:rsidRDefault="00E134A9" w:rsidP="00F86971">
            <w:r>
              <w:t>23</w:t>
            </w:r>
          </w:p>
        </w:tc>
        <w:tc>
          <w:tcPr>
            <w:tcW w:w="8432" w:type="dxa"/>
          </w:tcPr>
          <w:p w:rsidR="00E134A9" w:rsidRPr="00132382" w:rsidRDefault="00E134A9" w:rsidP="00F86971">
            <w:pPr>
              <w:jc w:val="center"/>
              <w:rPr>
                <w:b/>
                <w:u w:val="single"/>
              </w:rPr>
            </w:pPr>
            <w:r w:rsidRPr="00132382">
              <w:rPr>
                <w:b/>
                <w:u w:val="single"/>
              </w:rPr>
              <w:t>Имя существительное</w:t>
            </w:r>
          </w:p>
          <w:p w:rsidR="00E134A9" w:rsidRPr="00372069" w:rsidRDefault="00E134A9" w:rsidP="00F86971">
            <w:r>
              <w:t>Грамматические признаки имени существительного</w:t>
            </w:r>
          </w:p>
        </w:tc>
        <w:tc>
          <w:tcPr>
            <w:tcW w:w="1550" w:type="dxa"/>
          </w:tcPr>
          <w:p w:rsidR="00E134A9" w:rsidRDefault="00E134A9" w:rsidP="00F86971"/>
          <w:p w:rsidR="00E134A9" w:rsidRDefault="00E134A9" w:rsidP="00F86971">
            <w:r>
              <w:t>1</w:t>
            </w:r>
          </w:p>
        </w:tc>
        <w:tc>
          <w:tcPr>
            <w:tcW w:w="1830" w:type="dxa"/>
          </w:tcPr>
          <w:p w:rsidR="00E134A9" w:rsidRDefault="00E134A9" w:rsidP="00F86971">
            <w:pPr>
              <w:rPr>
                <w:lang w:val="en-US"/>
              </w:rPr>
            </w:pPr>
          </w:p>
          <w:p w:rsidR="00E134A9" w:rsidRPr="00EE07E1" w:rsidRDefault="00E134A9" w:rsidP="00F86971">
            <w:pPr>
              <w:rPr>
                <w:lang w:val="en-US"/>
              </w:rPr>
            </w:pPr>
          </w:p>
        </w:tc>
        <w:tc>
          <w:tcPr>
            <w:tcW w:w="2047" w:type="dxa"/>
          </w:tcPr>
          <w:p w:rsidR="00E134A9" w:rsidRDefault="00E134A9" w:rsidP="00F86971"/>
        </w:tc>
      </w:tr>
      <w:tr w:rsidR="00E134A9" w:rsidTr="00F86971">
        <w:tc>
          <w:tcPr>
            <w:tcW w:w="814" w:type="dxa"/>
          </w:tcPr>
          <w:p w:rsidR="00E134A9" w:rsidRDefault="00E134A9" w:rsidP="00F86971">
            <w:r>
              <w:t>24</w:t>
            </w:r>
          </w:p>
        </w:tc>
        <w:tc>
          <w:tcPr>
            <w:tcW w:w="8432" w:type="dxa"/>
          </w:tcPr>
          <w:p w:rsidR="00E134A9" w:rsidRDefault="00E134A9" w:rsidP="00F86971">
            <w:r>
              <w:t>Склонение имени существительного</w:t>
            </w:r>
          </w:p>
        </w:tc>
        <w:tc>
          <w:tcPr>
            <w:tcW w:w="1550" w:type="dxa"/>
          </w:tcPr>
          <w:p w:rsidR="00E134A9" w:rsidRDefault="00E134A9" w:rsidP="00F86971">
            <w:r>
              <w:t>1</w:t>
            </w:r>
          </w:p>
        </w:tc>
        <w:tc>
          <w:tcPr>
            <w:tcW w:w="1830" w:type="dxa"/>
          </w:tcPr>
          <w:p w:rsidR="00E134A9" w:rsidRPr="00EE07E1" w:rsidRDefault="00E134A9" w:rsidP="00F86971">
            <w:pPr>
              <w:rPr>
                <w:lang w:val="en-US"/>
              </w:rPr>
            </w:pPr>
          </w:p>
        </w:tc>
        <w:tc>
          <w:tcPr>
            <w:tcW w:w="2047" w:type="dxa"/>
          </w:tcPr>
          <w:p w:rsidR="00E134A9" w:rsidRDefault="00E134A9" w:rsidP="00F86971"/>
        </w:tc>
      </w:tr>
      <w:tr w:rsidR="00E134A9" w:rsidTr="00F86971">
        <w:tc>
          <w:tcPr>
            <w:tcW w:w="814" w:type="dxa"/>
          </w:tcPr>
          <w:p w:rsidR="00E134A9" w:rsidRDefault="00E134A9" w:rsidP="00F86971">
            <w:r>
              <w:t>25</w:t>
            </w:r>
          </w:p>
        </w:tc>
        <w:tc>
          <w:tcPr>
            <w:tcW w:w="8432" w:type="dxa"/>
          </w:tcPr>
          <w:p w:rsidR="00E134A9" w:rsidRDefault="00E134A9" w:rsidP="00F86971">
            <w:r>
              <w:t>Составление рассказа по картине  И.Левитана «Золотая осень»</w:t>
            </w:r>
          </w:p>
        </w:tc>
        <w:tc>
          <w:tcPr>
            <w:tcW w:w="1550" w:type="dxa"/>
          </w:tcPr>
          <w:p w:rsidR="00E134A9" w:rsidRDefault="00E134A9" w:rsidP="00F86971">
            <w:r>
              <w:t>1</w:t>
            </w:r>
          </w:p>
        </w:tc>
        <w:tc>
          <w:tcPr>
            <w:tcW w:w="1830" w:type="dxa"/>
          </w:tcPr>
          <w:p w:rsidR="00E134A9" w:rsidRPr="00EE07E1" w:rsidRDefault="00E134A9" w:rsidP="00F86971">
            <w:pPr>
              <w:rPr>
                <w:lang w:val="en-US"/>
              </w:rPr>
            </w:pPr>
          </w:p>
        </w:tc>
        <w:tc>
          <w:tcPr>
            <w:tcW w:w="2047" w:type="dxa"/>
          </w:tcPr>
          <w:p w:rsidR="00E134A9" w:rsidRDefault="00E134A9" w:rsidP="00F86971"/>
        </w:tc>
      </w:tr>
      <w:tr w:rsidR="00E134A9" w:rsidTr="00F86971">
        <w:tc>
          <w:tcPr>
            <w:tcW w:w="814" w:type="dxa"/>
          </w:tcPr>
          <w:p w:rsidR="00E134A9" w:rsidRDefault="00E134A9" w:rsidP="00F86971">
            <w:r>
              <w:t>26</w:t>
            </w:r>
          </w:p>
        </w:tc>
        <w:tc>
          <w:tcPr>
            <w:tcW w:w="8432" w:type="dxa"/>
          </w:tcPr>
          <w:p w:rsidR="00E134A9" w:rsidRDefault="00E134A9" w:rsidP="00F86971">
            <w:r>
              <w:t>Существительные с шипящей на конце</w:t>
            </w:r>
          </w:p>
        </w:tc>
        <w:tc>
          <w:tcPr>
            <w:tcW w:w="1550" w:type="dxa"/>
          </w:tcPr>
          <w:p w:rsidR="00E134A9" w:rsidRDefault="00E134A9" w:rsidP="00F86971">
            <w:r>
              <w:t>1</w:t>
            </w:r>
          </w:p>
        </w:tc>
        <w:tc>
          <w:tcPr>
            <w:tcW w:w="1830" w:type="dxa"/>
          </w:tcPr>
          <w:p w:rsidR="00E134A9" w:rsidRPr="00EE07E1" w:rsidRDefault="00E134A9" w:rsidP="00F86971">
            <w:pPr>
              <w:rPr>
                <w:lang w:val="en-US"/>
              </w:rPr>
            </w:pPr>
          </w:p>
        </w:tc>
        <w:tc>
          <w:tcPr>
            <w:tcW w:w="2047" w:type="dxa"/>
          </w:tcPr>
          <w:p w:rsidR="00E134A9" w:rsidRDefault="00E134A9" w:rsidP="00F86971"/>
        </w:tc>
      </w:tr>
      <w:tr w:rsidR="00E134A9" w:rsidTr="00F86971">
        <w:tc>
          <w:tcPr>
            <w:tcW w:w="814" w:type="dxa"/>
          </w:tcPr>
          <w:p w:rsidR="00E134A9" w:rsidRDefault="00E134A9" w:rsidP="00F86971">
            <w:r>
              <w:t>27</w:t>
            </w:r>
          </w:p>
        </w:tc>
        <w:tc>
          <w:tcPr>
            <w:tcW w:w="8432" w:type="dxa"/>
          </w:tcPr>
          <w:p w:rsidR="00E134A9" w:rsidRDefault="00E134A9" w:rsidP="00F86971">
            <w:r>
              <w:t>Повторение темы «Имя существительное». Деловое письмо – заметка</w:t>
            </w:r>
          </w:p>
        </w:tc>
        <w:tc>
          <w:tcPr>
            <w:tcW w:w="1550" w:type="dxa"/>
          </w:tcPr>
          <w:p w:rsidR="00E134A9" w:rsidRDefault="00E134A9" w:rsidP="00F86971">
            <w:r>
              <w:t>1</w:t>
            </w:r>
          </w:p>
        </w:tc>
        <w:tc>
          <w:tcPr>
            <w:tcW w:w="1830" w:type="dxa"/>
          </w:tcPr>
          <w:p w:rsidR="00E134A9" w:rsidRPr="00EE07E1" w:rsidRDefault="00E134A9" w:rsidP="00F86971">
            <w:pPr>
              <w:rPr>
                <w:lang w:val="en-US"/>
              </w:rPr>
            </w:pPr>
          </w:p>
        </w:tc>
        <w:tc>
          <w:tcPr>
            <w:tcW w:w="2047" w:type="dxa"/>
          </w:tcPr>
          <w:p w:rsidR="00E134A9" w:rsidRDefault="00E134A9" w:rsidP="00F86971"/>
        </w:tc>
      </w:tr>
      <w:tr w:rsidR="00E134A9" w:rsidTr="00F86971">
        <w:tc>
          <w:tcPr>
            <w:tcW w:w="814" w:type="dxa"/>
          </w:tcPr>
          <w:p w:rsidR="00E134A9" w:rsidRDefault="00E134A9" w:rsidP="00F86971"/>
          <w:p w:rsidR="00E134A9" w:rsidRDefault="00E134A9" w:rsidP="00F86971">
            <w:r>
              <w:t>28</w:t>
            </w:r>
          </w:p>
        </w:tc>
        <w:tc>
          <w:tcPr>
            <w:tcW w:w="8432" w:type="dxa"/>
          </w:tcPr>
          <w:p w:rsidR="00E134A9" w:rsidRPr="00132382" w:rsidRDefault="00E134A9" w:rsidP="00F86971">
            <w:pPr>
              <w:jc w:val="center"/>
              <w:rPr>
                <w:b/>
                <w:u w:val="single"/>
              </w:rPr>
            </w:pPr>
            <w:r w:rsidRPr="00132382">
              <w:rPr>
                <w:b/>
                <w:u w:val="single"/>
              </w:rPr>
              <w:t>Имя прилагательное</w:t>
            </w:r>
          </w:p>
          <w:p w:rsidR="00E134A9" w:rsidRPr="00132382" w:rsidRDefault="00E134A9" w:rsidP="00F86971">
            <w:r>
              <w:t>Имя прилагательное как часть речи</w:t>
            </w:r>
          </w:p>
        </w:tc>
        <w:tc>
          <w:tcPr>
            <w:tcW w:w="1550" w:type="dxa"/>
          </w:tcPr>
          <w:p w:rsidR="00E134A9" w:rsidRDefault="00E134A9" w:rsidP="00F86971"/>
          <w:p w:rsidR="00E134A9" w:rsidRDefault="00E134A9" w:rsidP="00F86971">
            <w:r>
              <w:t>1</w:t>
            </w:r>
          </w:p>
        </w:tc>
        <w:tc>
          <w:tcPr>
            <w:tcW w:w="1830" w:type="dxa"/>
          </w:tcPr>
          <w:p w:rsidR="00E134A9" w:rsidRDefault="00E134A9" w:rsidP="00F86971">
            <w:pPr>
              <w:rPr>
                <w:lang w:val="en-US"/>
              </w:rPr>
            </w:pPr>
          </w:p>
          <w:p w:rsidR="00E134A9" w:rsidRPr="00EE07E1" w:rsidRDefault="00E134A9" w:rsidP="00F86971">
            <w:pPr>
              <w:rPr>
                <w:lang w:val="en-US"/>
              </w:rPr>
            </w:pPr>
          </w:p>
        </w:tc>
        <w:tc>
          <w:tcPr>
            <w:tcW w:w="2047" w:type="dxa"/>
          </w:tcPr>
          <w:p w:rsidR="00E134A9" w:rsidRDefault="00E134A9" w:rsidP="00F86971"/>
        </w:tc>
      </w:tr>
      <w:tr w:rsidR="00E134A9" w:rsidTr="00F86971">
        <w:tc>
          <w:tcPr>
            <w:tcW w:w="814" w:type="dxa"/>
          </w:tcPr>
          <w:p w:rsidR="00E134A9" w:rsidRDefault="00E134A9" w:rsidP="00F86971">
            <w:r>
              <w:t>29</w:t>
            </w:r>
          </w:p>
        </w:tc>
        <w:tc>
          <w:tcPr>
            <w:tcW w:w="8432" w:type="dxa"/>
          </w:tcPr>
          <w:p w:rsidR="00E134A9" w:rsidRDefault="00E134A9" w:rsidP="00F86971">
            <w:r>
              <w:t>Согласование имени прилагательного с именем существительным</w:t>
            </w:r>
          </w:p>
        </w:tc>
        <w:tc>
          <w:tcPr>
            <w:tcW w:w="1550" w:type="dxa"/>
          </w:tcPr>
          <w:p w:rsidR="00E134A9" w:rsidRDefault="00E134A9" w:rsidP="00F86971">
            <w:r>
              <w:t>1</w:t>
            </w:r>
          </w:p>
        </w:tc>
        <w:tc>
          <w:tcPr>
            <w:tcW w:w="1830" w:type="dxa"/>
          </w:tcPr>
          <w:p w:rsidR="00E134A9" w:rsidRPr="00EE07E1" w:rsidRDefault="00E134A9" w:rsidP="00F86971">
            <w:pPr>
              <w:rPr>
                <w:lang w:val="en-US"/>
              </w:rPr>
            </w:pPr>
          </w:p>
        </w:tc>
        <w:tc>
          <w:tcPr>
            <w:tcW w:w="2047" w:type="dxa"/>
          </w:tcPr>
          <w:p w:rsidR="00E134A9" w:rsidRDefault="00E134A9" w:rsidP="00F86971"/>
        </w:tc>
      </w:tr>
      <w:tr w:rsidR="00E134A9" w:rsidTr="00F86971">
        <w:tc>
          <w:tcPr>
            <w:tcW w:w="814" w:type="dxa"/>
          </w:tcPr>
          <w:p w:rsidR="00E134A9" w:rsidRDefault="00E134A9" w:rsidP="00F86971">
            <w:r>
              <w:t>30</w:t>
            </w:r>
          </w:p>
        </w:tc>
        <w:tc>
          <w:tcPr>
            <w:tcW w:w="8432" w:type="dxa"/>
          </w:tcPr>
          <w:p w:rsidR="00E134A9" w:rsidRDefault="00E134A9" w:rsidP="00F86971">
            <w:r>
              <w:t>Безударные окончания имён прилагательных</w:t>
            </w:r>
          </w:p>
        </w:tc>
        <w:tc>
          <w:tcPr>
            <w:tcW w:w="1550" w:type="dxa"/>
          </w:tcPr>
          <w:p w:rsidR="00E134A9" w:rsidRDefault="00E134A9" w:rsidP="00F86971">
            <w:r>
              <w:t>1</w:t>
            </w:r>
          </w:p>
        </w:tc>
        <w:tc>
          <w:tcPr>
            <w:tcW w:w="1830" w:type="dxa"/>
          </w:tcPr>
          <w:p w:rsidR="00E134A9" w:rsidRPr="00EE07E1" w:rsidRDefault="00E134A9" w:rsidP="00F86971">
            <w:pPr>
              <w:rPr>
                <w:lang w:val="en-US"/>
              </w:rPr>
            </w:pPr>
          </w:p>
        </w:tc>
        <w:tc>
          <w:tcPr>
            <w:tcW w:w="2047" w:type="dxa"/>
          </w:tcPr>
          <w:p w:rsidR="00E134A9" w:rsidRDefault="00E134A9" w:rsidP="00F86971"/>
        </w:tc>
      </w:tr>
      <w:tr w:rsidR="00E134A9" w:rsidTr="00F86971">
        <w:tc>
          <w:tcPr>
            <w:tcW w:w="814" w:type="dxa"/>
          </w:tcPr>
          <w:p w:rsidR="00E134A9" w:rsidRDefault="00E134A9" w:rsidP="00F86971">
            <w:r>
              <w:t>31</w:t>
            </w:r>
          </w:p>
        </w:tc>
        <w:tc>
          <w:tcPr>
            <w:tcW w:w="8432" w:type="dxa"/>
          </w:tcPr>
          <w:p w:rsidR="00E134A9" w:rsidRDefault="00E134A9" w:rsidP="00F86971">
            <w:r>
              <w:t>Безударные окончания имён прилагательных</w:t>
            </w:r>
          </w:p>
        </w:tc>
        <w:tc>
          <w:tcPr>
            <w:tcW w:w="1550" w:type="dxa"/>
          </w:tcPr>
          <w:p w:rsidR="00E134A9" w:rsidRDefault="00E134A9" w:rsidP="00F86971">
            <w:r>
              <w:t>1</w:t>
            </w:r>
          </w:p>
        </w:tc>
        <w:tc>
          <w:tcPr>
            <w:tcW w:w="1830" w:type="dxa"/>
          </w:tcPr>
          <w:p w:rsidR="00E134A9" w:rsidRPr="00EE07E1" w:rsidRDefault="00E134A9" w:rsidP="00F86971">
            <w:pPr>
              <w:rPr>
                <w:lang w:val="en-US"/>
              </w:rPr>
            </w:pPr>
          </w:p>
        </w:tc>
        <w:tc>
          <w:tcPr>
            <w:tcW w:w="2047" w:type="dxa"/>
          </w:tcPr>
          <w:p w:rsidR="00E134A9" w:rsidRDefault="00E134A9" w:rsidP="00F86971"/>
        </w:tc>
      </w:tr>
      <w:tr w:rsidR="00E134A9" w:rsidTr="00F86971">
        <w:tc>
          <w:tcPr>
            <w:tcW w:w="814" w:type="dxa"/>
          </w:tcPr>
          <w:p w:rsidR="00E134A9" w:rsidRDefault="00E134A9" w:rsidP="00F86971">
            <w:r>
              <w:t>32</w:t>
            </w:r>
          </w:p>
        </w:tc>
        <w:tc>
          <w:tcPr>
            <w:tcW w:w="8432" w:type="dxa"/>
          </w:tcPr>
          <w:p w:rsidR="00E134A9" w:rsidRDefault="00E134A9" w:rsidP="00F86971">
            <w:r>
              <w:t>Имена прилагательные на – ий,  - ья, - ье, - ьи.</w:t>
            </w:r>
          </w:p>
        </w:tc>
        <w:tc>
          <w:tcPr>
            <w:tcW w:w="1550" w:type="dxa"/>
          </w:tcPr>
          <w:p w:rsidR="00E134A9" w:rsidRDefault="00E134A9" w:rsidP="00F86971">
            <w:r>
              <w:t>1</w:t>
            </w:r>
          </w:p>
        </w:tc>
        <w:tc>
          <w:tcPr>
            <w:tcW w:w="1830" w:type="dxa"/>
          </w:tcPr>
          <w:p w:rsidR="00E134A9" w:rsidRPr="00EE07E1" w:rsidRDefault="00E134A9" w:rsidP="00F86971">
            <w:pPr>
              <w:rPr>
                <w:lang w:val="en-US"/>
              </w:rPr>
            </w:pPr>
          </w:p>
        </w:tc>
        <w:tc>
          <w:tcPr>
            <w:tcW w:w="2047" w:type="dxa"/>
          </w:tcPr>
          <w:p w:rsidR="00E134A9" w:rsidRDefault="00E134A9" w:rsidP="00F86971"/>
        </w:tc>
      </w:tr>
      <w:tr w:rsidR="00E134A9" w:rsidTr="00F86971">
        <w:tc>
          <w:tcPr>
            <w:tcW w:w="814" w:type="dxa"/>
          </w:tcPr>
          <w:p w:rsidR="00E134A9" w:rsidRDefault="00E134A9" w:rsidP="00F86971">
            <w:r>
              <w:t>33</w:t>
            </w:r>
          </w:p>
        </w:tc>
        <w:tc>
          <w:tcPr>
            <w:tcW w:w="8432" w:type="dxa"/>
          </w:tcPr>
          <w:p w:rsidR="00E134A9" w:rsidRDefault="00E134A9" w:rsidP="00F86971">
            <w:r>
              <w:t>Имена прилагательные на – ий,  - ья, - ье, - ьи.</w:t>
            </w:r>
          </w:p>
        </w:tc>
        <w:tc>
          <w:tcPr>
            <w:tcW w:w="1550" w:type="dxa"/>
          </w:tcPr>
          <w:p w:rsidR="00E134A9" w:rsidRDefault="00E134A9" w:rsidP="00F86971">
            <w:r>
              <w:t>1</w:t>
            </w:r>
          </w:p>
        </w:tc>
        <w:tc>
          <w:tcPr>
            <w:tcW w:w="1830" w:type="dxa"/>
          </w:tcPr>
          <w:p w:rsidR="00E134A9" w:rsidRPr="00EE07E1" w:rsidRDefault="00E134A9" w:rsidP="00F86971">
            <w:pPr>
              <w:rPr>
                <w:lang w:val="en-US"/>
              </w:rPr>
            </w:pPr>
          </w:p>
        </w:tc>
        <w:tc>
          <w:tcPr>
            <w:tcW w:w="2047" w:type="dxa"/>
          </w:tcPr>
          <w:p w:rsidR="00E134A9" w:rsidRDefault="00E134A9" w:rsidP="00F86971"/>
        </w:tc>
      </w:tr>
      <w:tr w:rsidR="00E134A9" w:rsidTr="00F86971">
        <w:tc>
          <w:tcPr>
            <w:tcW w:w="814" w:type="dxa"/>
          </w:tcPr>
          <w:p w:rsidR="00E134A9" w:rsidRDefault="00E134A9" w:rsidP="00F86971">
            <w:r>
              <w:t>34</w:t>
            </w:r>
          </w:p>
        </w:tc>
        <w:tc>
          <w:tcPr>
            <w:tcW w:w="8432" w:type="dxa"/>
          </w:tcPr>
          <w:p w:rsidR="00E134A9" w:rsidRDefault="00E134A9" w:rsidP="00F86971">
            <w:r>
              <w:t>Обобщение темы «Имя прилагательное»</w:t>
            </w:r>
          </w:p>
        </w:tc>
        <w:tc>
          <w:tcPr>
            <w:tcW w:w="1550" w:type="dxa"/>
          </w:tcPr>
          <w:p w:rsidR="00E134A9" w:rsidRDefault="00E134A9" w:rsidP="00F86971">
            <w:r>
              <w:t>1</w:t>
            </w:r>
          </w:p>
        </w:tc>
        <w:tc>
          <w:tcPr>
            <w:tcW w:w="1830" w:type="dxa"/>
          </w:tcPr>
          <w:p w:rsidR="00E134A9" w:rsidRPr="00CB7298" w:rsidRDefault="00E134A9" w:rsidP="00F86971"/>
        </w:tc>
        <w:tc>
          <w:tcPr>
            <w:tcW w:w="2047" w:type="dxa"/>
          </w:tcPr>
          <w:p w:rsidR="00E134A9" w:rsidRDefault="00E134A9" w:rsidP="00F86971"/>
        </w:tc>
      </w:tr>
      <w:tr w:rsidR="00E134A9" w:rsidTr="00F86971">
        <w:tc>
          <w:tcPr>
            <w:tcW w:w="814" w:type="dxa"/>
          </w:tcPr>
          <w:p w:rsidR="00E134A9" w:rsidRDefault="00E134A9" w:rsidP="00F86971">
            <w:r>
              <w:t>35</w:t>
            </w:r>
          </w:p>
        </w:tc>
        <w:tc>
          <w:tcPr>
            <w:tcW w:w="8432" w:type="dxa"/>
          </w:tcPr>
          <w:p w:rsidR="00E134A9" w:rsidRDefault="00E134A9" w:rsidP="00F86971">
            <w:r>
              <w:t>Деловое письмо – объяснительная записка.</w:t>
            </w:r>
          </w:p>
        </w:tc>
        <w:tc>
          <w:tcPr>
            <w:tcW w:w="1550" w:type="dxa"/>
          </w:tcPr>
          <w:p w:rsidR="00E134A9" w:rsidRDefault="00E134A9" w:rsidP="00F86971">
            <w:r>
              <w:t>1</w:t>
            </w:r>
          </w:p>
        </w:tc>
        <w:tc>
          <w:tcPr>
            <w:tcW w:w="1830" w:type="dxa"/>
          </w:tcPr>
          <w:p w:rsidR="00E134A9" w:rsidRPr="00CB7298" w:rsidRDefault="00E134A9" w:rsidP="00F86971"/>
        </w:tc>
        <w:tc>
          <w:tcPr>
            <w:tcW w:w="2047" w:type="dxa"/>
          </w:tcPr>
          <w:p w:rsidR="00E134A9" w:rsidRDefault="00E134A9" w:rsidP="00F86971"/>
        </w:tc>
      </w:tr>
      <w:tr w:rsidR="00E134A9" w:rsidTr="00F86971">
        <w:tc>
          <w:tcPr>
            <w:tcW w:w="814" w:type="dxa"/>
          </w:tcPr>
          <w:p w:rsidR="00E134A9" w:rsidRDefault="00E134A9" w:rsidP="00F86971">
            <w:r>
              <w:t>36</w:t>
            </w:r>
          </w:p>
        </w:tc>
        <w:tc>
          <w:tcPr>
            <w:tcW w:w="8432" w:type="dxa"/>
          </w:tcPr>
          <w:p w:rsidR="00E134A9" w:rsidRDefault="00E134A9" w:rsidP="00F86971">
            <w:r>
              <w:t>Проверочный диктант по теме «Имя прилагательное»</w:t>
            </w:r>
          </w:p>
        </w:tc>
        <w:tc>
          <w:tcPr>
            <w:tcW w:w="1550" w:type="dxa"/>
          </w:tcPr>
          <w:p w:rsidR="00E134A9" w:rsidRDefault="00E134A9" w:rsidP="00F86971">
            <w:r>
              <w:t>1</w:t>
            </w:r>
          </w:p>
        </w:tc>
        <w:tc>
          <w:tcPr>
            <w:tcW w:w="1830" w:type="dxa"/>
          </w:tcPr>
          <w:p w:rsidR="00E134A9" w:rsidRPr="00CB7298" w:rsidRDefault="00E134A9" w:rsidP="00F86971"/>
        </w:tc>
        <w:tc>
          <w:tcPr>
            <w:tcW w:w="2047" w:type="dxa"/>
          </w:tcPr>
          <w:p w:rsidR="00E134A9" w:rsidRDefault="00E134A9" w:rsidP="00F86971"/>
        </w:tc>
      </w:tr>
      <w:tr w:rsidR="00E134A9" w:rsidTr="00F86971">
        <w:tc>
          <w:tcPr>
            <w:tcW w:w="814" w:type="dxa"/>
          </w:tcPr>
          <w:p w:rsidR="00E134A9" w:rsidRDefault="00E134A9" w:rsidP="00F86971">
            <w:r>
              <w:t>37</w:t>
            </w:r>
          </w:p>
        </w:tc>
        <w:tc>
          <w:tcPr>
            <w:tcW w:w="8432" w:type="dxa"/>
          </w:tcPr>
          <w:p w:rsidR="00E134A9" w:rsidRDefault="00E134A9" w:rsidP="00F86971">
            <w:r>
              <w:t>Работа над ошибками</w:t>
            </w:r>
          </w:p>
        </w:tc>
        <w:tc>
          <w:tcPr>
            <w:tcW w:w="1550" w:type="dxa"/>
          </w:tcPr>
          <w:p w:rsidR="00E134A9" w:rsidRDefault="00E134A9" w:rsidP="00F86971">
            <w:r>
              <w:t>1</w:t>
            </w:r>
          </w:p>
        </w:tc>
        <w:tc>
          <w:tcPr>
            <w:tcW w:w="1830" w:type="dxa"/>
          </w:tcPr>
          <w:p w:rsidR="00E134A9" w:rsidRPr="00CB7298" w:rsidRDefault="00E134A9" w:rsidP="00F86971"/>
        </w:tc>
        <w:tc>
          <w:tcPr>
            <w:tcW w:w="2047" w:type="dxa"/>
          </w:tcPr>
          <w:p w:rsidR="00E134A9" w:rsidRDefault="00E134A9" w:rsidP="00F86971"/>
        </w:tc>
      </w:tr>
      <w:tr w:rsidR="00E134A9" w:rsidTr="00F86971">
        <w:tc>
          <w:tcPr>
            <w:tcW w:w="814" w:type="dxa"/>
          </w:tcPr>
          <w:p w:rsidR="00E134A9" w:rsidRDefault="00E134A9" w:rsidP="00F86971"/>
          <w:p w:rsidR="00E134A9" w:rsidRDefault="00E134A9" w:rsidP="00F86971">
            <w:r>
              <w:t>38</w:t>
            </w:r>
          </w:p>
        </w:tc>
        <w:tc>
          <w:tcPr>
            <w:tcW w:w="8432" w:type="dxa"/>
          </w:tcPr>
          <w:p w:rsidR="00E134A9" w:rsidRPr="000B252F" w:rsidRDefault="00E134A9" w:rsidP="00F86971">
            <w:pPr>
              <w:jc w:val="center"/>
              <w:rPr>
                <w:b/>
                <w:u w:val="single"/>
              </w:rPr>
            </w:pPr>
            <w:r w:rsidRPr="000B252F">
              <w:rPr>
                <w:b/>
                <w:u w:val="single"/>
              </w:rPr>
              <w:t>Личные местоимения</w:t>
            </w:r>
          </w:p>
          <w:p w:rsidR="00E134A9" w:rsidRPr="000B252F" w:rsidRDefault="00E134A9" w:rsidP="00F86971">
            <w:r w:rsidRPr="000B252F">
              <w:t>Личные местоимения</w:t>
            </w:r>
          </w:p>
        </w:tc>
        <w:tc>
          <w:tcPr>
            <w:tcW w:w="1550" w:type="dxa"/>
          </w:tcPr>
          <w:p w:rsidR="00E134A9" w:rsidRDefault="00E134A9" w:rsidP="00F86971"/>
          <w:p w:rsidR="00E134A9" w:rsidRDefault="00E134A9" w:rsidP="00F86971">
            <w:r>
              <w:t>1</w:t>
            </w:r>
          </w:p>
        </w:tc>
        <w:tc>
          <w:tcPr>
            <w:tcW w:w="1830" w:type="dxa"/>
          </w:tcPr>
          <w:p w:rsidR="00E134A9" w:rsidRPr="00CB7298" w:rsidRDefault="00E134A9" w:rsidP="00F86971"/>
        </w:tc>
        <w:tc>
          <w:tcPr>
            <w:tcW w:w="2047" w:type="dxa"/>
          </w:tcPr>
          <w:p w:rsidR="00E134A9" w:rsidRDefault="00E134A9" w:rsidP="00F86971"/>
        </w:tc>
      </w:tr>
      <w:tr w:rsidR="00E134A9" w:rsidTr="00F86971">
        <w:tc>
          <w:tcPr>
            <w:tcW w:w="814" w:type="dxa"/>
          </w:tcPr>
          <w:p w:rsidR="00E134A9" w:rsidRDefault="00E134A9" w:rsidP="00F86971">
            <w:r>
              <w:t>39</w:t>
            </w:r>
          </w:p>
        </w:tc>
        <w:tc>
          <w:tcPr>
            <w:tcW w:w="8432" w:type="dxa"/>
          </w:tcPr>
          <w:p w:rsidR="00E134A9" w:rsidRPr="000B252F" w:rsidRDefault="00E134A9" w:rsidP="00F86971">
            <w:r w:rsidRPr="000B252F">
              <w:t>Личные местоимения</w:t>
            </w:r>
          </w:p>
        </w:tc>
        <w:tc>
          <w:tcPr>
            <w:tcW w:w="1550" w:type="dxa"/>
          </w:tcPr>
          <w:p w:rsidR="00E134A9" w:rsidRDefault="00E134A9" w:rsidP="00F86971">
            <w:r>
              <w:t>1</w:t>
            </w:r>
          </w:p>
        </w:tc>
        <w:tc>
          <w:tcPr>
            <w:tcW w:w="1830" w:type="dxa"/>
          </w:tcPr>
          <w:p w:rsidR="00E134A9" w:rsidRPr="00CB7298" w:rsidRDefault="00E134A9" w:rsidP="00F86971"/>
        </w:tc>
        <w:tc>
          <w:tcPr>
            <w:tcW w:w="2047" w:type="dxa"/>
          </w:tcPr>
          <w:p w:rsidR="00E134A9" w:rsidRDefault="00E134A9" w:rsidP="00F86971"/>
        </w:tc>
      </w:tr>
      <w:tr w:rsidR="00E134A9" w:rsidTr="00F86971">
        <w:tc>
          <w:tcPr>
            <w:tcW w:w="814" w:type="dxa"/>
          </w:tcPr>
          <w:p w:rsidR="00E134A9" w:rsidRDefault="00E134A9" w:rsidP="00F86971">
            <w:r>
              <w:t>40</w:t>
            </w:r>
          </w:p>
        </w:tc>
        <w:tc>
          <w:tcPr>
            <w:tcW w:w="8432" w:type="dxa"/>
          </w:tcPr>
          <w:p w:rsidR="00E134A9" w:rsidRDefault="00E134A9" w:rsidP="00F86971">
            <w:r>
              <w:t>Лицо и число местоимений</w:t>
            </w:r>
          </w:p>
        </w:tc>
        <w:tc>
          <w:tcPr>
            <w:tcW w:w="1550" w:type="dxa"/>
          </w:tcPr>
          <w:p w:rsidR="00E134A9" w:rsidRDefault="00E134A9" w:rsidP="00F86971">
            <w:r>
              <w:t>1</w:t>
            </w:r>
          </w:p>
        </w:tc>
        <w:tc>
          <w:tcPr>
            <w:tcW w:w="1830" w:type="dxa"/>
          </w:tcPr>
          <w:p w:rsidR="00E134A9" w:rsidRPr="00CB7298" w:rsidRDefault="00E134A9" w:rsidP="00F86971"/>
        </w:tc>
        <w:tc>
          <w:tcPr>
            <w:tcW w:w="2047" w:type="dxa"/>
          </w:tcPr>
          <w:p w:rsidR="00E134A9" w:rsidRDefault="00E134A9" w:rsidP="00F86971"/>
        </w:tc>
      </w:tr>
      <w:tr w:rsidR="00E134A9" w:rsidTr="00F86971">
        <w:tc>
          <w:tcPr>
            <w:tcW w:w="814" w:type="dxa"/>
          </w:tcPr>
          <w:p w:rsidR="00E134A9" w:rsidRDefault="00E134A9" w:rsidP="00F86971">
            <w:r>
              <w:t>41</w:t>
            </w:r>
          </w:p>
        </w:tc>
        <w:tc>
          <w:tcPr>
            <w:tcW w:w="8432" w:type="dxa"/>
          </w:tcPr>
          <w:p w:rsidR="00E134A9" w:rsidRDefault="00E134A9" w:rsidP="00F86971">
            <w:r>
              <w:t>Склонение личных местоимений</w:t>
            </w:r>
          </w:p>
        </w:tc>
        <w:tc>
          <w:tcPr>
            <w:tcW w:w="1550" w:type="dxa"/>
          </w:tcPr>
          <w:p w:rsidR="00E134A9" w:rsidRDefault="00E134A9" w:rsidP="00F86971">
            <w:r>
              <w:t>1</w:t>
            </w:r>
          </w:p>
        </w:tc>
        <w:tc>
          <w:tcPr>
            <w:tcW w:w="1830" w:type="dxa"/>
          </w:tcPr>
          <w:p w:rsidR="00E134A9" w:rsidRPr="00CB7298" w:rsidRDefault="00E134A9" w:rsidP="00F86971"/>
        </w:tc>
        <w:tc>
          <w:tcPr>
            <w:tcW w:w="2047" w:type="dxa"/>
          </w:tcPr>
          <w:p w:rsidR="00E134A9" w:rsidRDefault="00E134A9" w:rsidP="00F86971"/>
        </w:tc>
      </w:tr>
      <w:tr w:rsidR="00E134A9" w:rsidTr="00F86971">
        <w:tc>
          <w:tcPr>
            <w:tcW w:w="814" w:type="dxa"/>
          </w:tcPr>
          <w:p w:rsidR="00E134A9" w:rsidRDefault="00E134A9" w:rsidP="00F86971">
            <w:r>
              <w:t>42</w:t>
            </w:r>
          </w:p>
        </w:tc>
        <w:tc>
          <w:tcPr>
            <w:tcW w:w="8432" w:type="dxa"/>
          </w:tcPr>
          <w:p w:rsidR="00E134A9" w:rsidRDefault="00E134A9" w:rsidP="00F86971">
            <w:r>
              <w:t>Склонение личных местоимений</w:t>
            </w:r>
          </w:p>
        </w:tc>
        <w:tc>
          <w:tcPr>
            <w:tcW w:w="1550" w:type="dxa"/>
          </w:tcPr>
          <w:p w:rsidR="00E134A9" w:rsidRDefault="00E134A9" w:rsidP="00F86971">
            <w:r>
              <w:t>1</w:t>
            </w:r>
          </w:p>
        </w:tc>
        <w:tc>
          <w:tcPr>
            <w:tcW w:w="1830" w:type="dxa"/>
          </w:tcPr>
          <w:p w:rsidR="00E134A9" w:rsidRPr="00CB7298" w:rsidRDefault="00E134A9" w:rsidP="00F86971"/>
        </w:tc>
        <w:tc>
          <w:tcPr>
            <w:tcW w:w="2047" w:type="dxa"/>
          </w:tcPr>
          <w:p w:rsidR="00E134A9" w:rsidRDefault="00E134A9" w:rsidP="00F86971"/>
        </w:tc>
      </w:tr>
      <w:tr w:rsidR="00E134A9" w:rsidTr="00F86971">
        <w:trPr>
          <w:trHeight w:val="255"/>
        </w:trPr>
        <w:tc>
          <w:tcPr>
            <w:tcW w:w="814" w:type="dxa"/>
          </w:tcPr>
          <w:p w:rsidR="00E134A9" w:rsidRDefault="00E134A9" w:rsidP="00F86971">
            <w:r>
              <w:lastRenderedPageBreak/>
              <w:t>43</w:t>
            </w:r>
          </w:p>
        </w:tc>
        <w:tc>
          <w:tcPr>
            <w:tcW w:w="8432" w:type="dxa"/>
          </w:tcPr>
          <w:p w:rsidR="00E134A9" w:rsidRDefault="00E134A9" w:rsidP="00F86971">
            <w:r>
              <w:t>Личные местоимения с предлогами</w:t>
            </w:r>
          </w:p>
        </w:tc>
        <w:tc>
          <w:tcPr>
            <w:tcW w:w="1550" w:type="dxa"/>
          </w:tcPr>
          <w:p w:rsidR="00E134A9" w:rsidRDefault="00E134A9" w:rsidP="00F86971">
            <w:r>
              <w:t>1</w:t>
            </w:r>
          </w:p>
        </w:tc>
        <w:tc>
          <w:tcPr>
            <w:tcW w:w="1830" w:type="dxa"/>
          </w:tcPr>
          <w:p w:rsidR="00E134A9" w:rsidRPr="00CB7298" w:rsidRDefault="00E134A9" w:rsidP="00F86971"/>
        </w:tc>
        <w:tc>
          <w:tcPr>
            <w:tcW w:w="2047" w:type="dxa"/>
          </w:tcPr>
          <w:p w:rsidR="00E134A9" w:rsidRDefault="00E134A9" w:rsidP="00F86971"/>
        </w:tc>
      </w:tr>
      <w:tr w:rsidR="00E134A9" w:rsidTr="00F86971">
        <w:trPr>
          <w:trHeight w:val="225"/>
        </w:trPr>
        <w:tc>
          <w:tcPr>
            <w:tcW w:w="814" w:type="dxa"/>
          </w:tcPr>
          <w:p w:rsidR="00E134A9" w:rsidRDefault="00E134A9" w:rsidP="00F86971">
            <w:r>
              <w:t>44</w:t>
            </w:r>
          </w:p>
        </w:tc>
        <w:tc>
          <w:tcPr>
            <w:tcW w:w="8432" w:type="dxa"/>
          </w:tcPr>
          <w:p w:rsidR="00E134A9" w:rsidRDefault="00E134A9" w:rsidP="00F86971">
            <w:r>
              <w:t>Контрольная работа за 2 четверть</w:t>
            </w:r>
          </w:p>
        </w:tc>
        <w:tc>
          <w:tcPr>
            <w:tcW w:w="1550" w:type="dxa"/>
          </w:tcPr>
          <w:p w:rsidR="00E134A9" w:rsidRDefault="00E134A9" w:rsidP="00F86971">
            <w:r>
              <w:t>1</w:t>
            </w:r>
          </w:p>
        </w:tc>
        <w:tc>
          <w:tcPr>
            <w:tcW w:w="1830" w:type="dxa"/>
          </w:tcPr>
          <w:p w:rsidR="00E134A9" w:rsidRPr="00CB7298" w:rsidRDefault="00E134A9" w:rsidP="00F86971"/>
        </w:tc>
        <w:tc>
          <w:tcPr>
            <w:tcW w:w="2047" w:type="dxa"/>
          </w:tcPr>
          <w:p w:rsidR="00E134A9" w:rsidRDefault="00E134A9" w:rsidP="00F86971"/>
        </w:tc>
      </w:tr>
      <w:tr w:rsidR="00E134A9" w:rsidTr="00F86971">
        <w:trPr>
          <w:trHeight w:val="122"/>
        </w:trPr>
        <w:tc>
          <w:tcPr>
            <w:tcW w:w="814" w:type="dxa"/>
          </w:tcPr>
          <w:p w:rsidR="00E134A9" w:rsidRDefault="00E134A9" w:rsidP="00F86971">
            <w:r>
              <w:t>45</w:t>
            </w:r>
          </w:p>
        </w:tc>
        <w:tc>
          <w:tcPr>
            <w:tcW w:w="8432" w:type="dxa"/>
          </w:tcPr>
          <w:p w:rsidR="00E134A9" w:rsidRDefault="00E134A9" w:rsidP="00F86971">
            <w:r>
              <w:t>Работа над ошибками</w:t>
            </w:r>
          </w:p>
        </w:tc>
        <w:tc>
          <w:tcPr>
            <w:tcW w:w="1550" w:type="dxa"/>
          </w:tcPr>
          <w:p w:rsidR="00E134A9" w:rsidRDefault="00E134A9" w:rsidP="00F86971">
            <w:r>
              <w:t>1</w:t>
            </w:r>
          </w:p>
        </w:tc>
        <w:tc>
          <w:tcPr>
            <w:tcW w:w="1830" w:type="dxa"/>
          </w:tcPr>
          <w:p w:rsidR="00E134A9" w:rsidRPr="00CB7298" w:rsidRDefault="00E134A9" w:rsidP="00F86971"/>
        </w:tc>
        <w:tc>
          <w:tcPr>
            <w:tcW w:w="2047" w:type="dxa"/>
          </w:tcPr>
          <w:p w:rsidR="00E134A9" w:rsidRDefault="00E134A9" w:rsidP="00F86971"/>
        </w:tc>
      </w:tr>
      <w:tr w:rsidR="00E134A9" w:rsidTr="00F86971">
        <w:trPr>
          <w:trHeight w:val="197"/>
        </w:trPr>
        <w:tc>
          <w:tcPr>
            <w:tcW w:w="814" w:type="dxa"/>
          </w:tcPr>
          <w:p w:rsidR="00E134A9" w:rsidRDefault="00E134A9" w:rsidP="00F86971">
            <w:r>
              <w:t>46</w:t>
            </w:r>
          </w:p>
        </w:tc>
        <w:tc>
          <w:tcPr>
            <w:tcW w:w="8432" w:type="dxa"/>
          </w:tcPr>
          <w:p w:rsidR="00E134A9" w:rsidRDefault="00E134A9" w:rsidP="00F86971">
            <w:r>
              <w:t>Правописание личных местоимений 3 лица</w:t>
            </w:r>
          </w:p>
        </w:tc>
        <w:tc>
          <w:tcPr>
            <w:tcW w:w="1550" w:type="dxa"/>
          </w:tcPr>
          <w:p w:rsidR="00E134A9" w:rsidRDefault="00E134A9" w:rsidP="00F86971">
            <w:r>
              <w:t>1</w:t>
            </w:r>
          </w:p>
        </w:tc>
        <w:tc>
          <w:tcPr>
            <w:tcW w:w="1830" w:type="dxa"/>
          </w:tcPr>
          <w:p w:rsidR="00E134A9" w:rsidRPr="00CB7298" w:rsidRDefault="00E134A9" w:rsidP="00F86971"/>
        </w:tc>
        <w:tc>
          <w:tcPr>
            <w:tcW w:w="2047" w:type="dxa"/>
          </w:tcPr>
          <w:p w:rsidR="00E134A9" w:rsidRDefault="00E134A9" w:rsidP="00F86971"/>
        </w:tc>
      </w:tr>
      <w:tr w:rsidR="00E134A9" w:rsidTr="00F86971">
        <w:tc>
          <w:tcPr>
            <w:tcW w:w="814" w:type="dxa"/>
          </w:tcPr>
          <w:p w:rsidR="00E134A9" w:rsidRDefault="00E134A9" w:rsidP="00F86971">
            <w:r>
              <w:t>47</w:t>
            </w:r>
          </w:p>
        </w:tc>
        <w:tc>
          <w:tcPr>
            <w:tcW w:w="8432" w:type="dxa"/>
          </w:tcPr>
          <w:p w:rsidR="00E134A9" w:rsidRDefault="00E134A9" w:rsidP="00F86971">
            <w:r>
              <w:t>Правописание личных местоимений 3 лица</w:t>
            </w:r>
          </w:p>
        </w:tc>
        <w:tc>
          <w:tcPr>
            <w:tcW w:w="1550" w:type="dxa"/>
          </w:tcPr>
          <w:p w:rsidR="00E134A9" w:rsidRDefault="00E134A9" w:rsidP="00F86971">
            <w:r>
              <w:t>1</w:t>
            </w:r>
          </w:p>
        </w:tc>
        <w:tc>
          <w:tcPr>
            <w:tcW w:w="1830" w:type="dxa"/>
          </w:tcPr>
          <w:p w:rsidR="00E134A9" w:rsidRPr="00CB7298" w:rsidRDefault="00E134A9" w:rsidP="00F86971"/>
        </w:tc>
        <w:tc>
          <w:tcPr>
            <w:tcW w:w="2047" w:type="dxa"/>
          </w:tcPr>
          <w:p w:rsidR="00E134A9" w:rsidRDefault="00E134A9" w:rsidP="00F86971"/>
        </w:tc>
      </w:tr>
      <w:tr w:rsidR="00E134A9" w:rsidTr="00F86971">
        <w:tc>
          <w:tcPr>
            <w:tcW w:w="814" w:type="dxa"/>
          </w:tcPr>
          <w:p w:rsidR="00E134A9" w:rsidRDefault="00E134A9" w:rsidP="00F86971">
            <w:r>
              <w:t>48</w:t>
            </w:r>
          </w:p>
        </w:tc>
        <w:tc>
          <w:tcPr>
            <w:tcW w:w="8432" w:type="dxa"/>
          </w:tcPr>
          <w:p w:rsidR="00E134A9" w:rsidRDefault="00E134A9" w:rsidP="00F86971">
            <w:r>
              <w:t>Правописание личных местоимений 3 лица</w:t>
            </w:r>
          </w:p>
        </w:tc>
        <w:tc>
          <w:tcPr>
            <w:tcW w:w="1550" w:type="dxa"/>
          </w:tcPr>
          <w:p w:rsidR="00E134A9" w:rsidRDefault="00E134A9" w:rsidP="00F86971">
            <w:r>
              <w:t>1</w:t>
            </w:r>
          </w:p>
        </w:tc>
        <w:tc>
          <w:tcPr>
            <w:tcW w:w="1830" w:type="dxa"/>
          </w:tcPr>
          <w:p w:rsidR="00E134A9" w:rsidRPr="00CB7298" w:rsidRDefault="00E134A9" w:rsidP="00F86971"/>
        </w:tc>
        <w:tc>
          <w:tcPr>
            <w:tcW w:w="2047" w:type="dxa"/>
          </w:tcPr>
          <w:p w:rsidR="00E134A9" w:rsidRDefault="00E134A9" w:rsidP="00F86971"/>
        </w:tc>
      </w:tr>
      <w:tr w:rsidR="00E134A9" w:rsidTr="00F86971">
        <w:tc>
          <w:tcPr>
            <w:tcW w:w="814" w:type="dxa"/>
          </w:tcPr>
          <w:p w:rsidR="00E134A9" w:rsidRDefault="00E134A9" w:rsidP="00F86971">
            <w:r>
              <w:t>49</w:t>
            </w:r>
          </w:p>
        </w:tc>
        <w:tc>
          <w:tcPr>
            <w:tcW w:w="8432" w:type="dxa"/>
          </w:tcPr>
          <w:p w:rsidR="00E134A9" w:rsidRDefault="00E134A9" w:rsidP="00F86971">
            <w:r>
              <w:t>Обобщение темы «Личные местоимения»</w:t>
            </w:r>
          </w:p>
        </w:tc>
        <w:tc>
          <w:tcPr>
            <w:tcW w:w="1550" w:type="dxa"/>
          </w:tcPr>
          <w:p w:rsidR="00E134A9" w:rsidRDefault="00E134A9" w:rsidP="00F86971">
            <w:r>
              <w:t>1</w:t>
            </w:r>
          </w:p>
        </w:tc>
        <w:tc>
          <w:tcPr>
            <w:tcW w:w="1830" w:type="dxa"/>
          </w:tcPr>
          <w:p w:rsidR="00E134A9" w:rsidRPr="00CB7298" w:rsidRDefault="00E134A9" w:rsidP="00F86971"/>
        </w:tc>
        <w:tc>
          <w:tcPr>
            <w:tcW w:w="2047" w:type="dxa"/>
          </w:tcPr>
          <w:p w:rsidR="00E134A9" w:rsidRDefault="00E134A9" w:rsidP="00F86971"/>
        </w:tc>
      </w:tr>
      <w:tr w:rsidR="00E134A9" w:rsidTr="00F86971">
        <w:tc>
          <w:tcPr>
            <w:tcW w:w="814" w:type="dxa"/>
          </w:tcPr>
          <w:p w:rsidR="00E134A9" w:rsidRDefault="00E134A9" w:rsidP="00F86971">
            <w:r>
              <w:t>50</w:t>
            </w:r>
          </w:p>
        </w:tc>
        <w:tc>
          <w:tcPr>
            <w:tcW w:w="8432" w:type="dxa"/>
          </w:tcPr>
          <w:p w:rsidR="00E134A9" w:rsidRDefault="00E134A9" w:rsidP="00F86971">
            <w:r>
              <w:t>Проверочная работа по теме «Личные местоимения»</w:t>
            </w:r>
          </w:p>
        </w:tc>
        <w:tc>
          <w:tcPr>
            <w:tcW w:w="1550" w:type="dxa"/>
          </w:tcPr>
          <w:p w:rsidR="00E134A9" w:rsidRDefault="00E134A9" w:rsidP="00F86971">
            <w:r>
              <w:t>1</w:t>
            </w:r>
          </w:p>
        </w:tc>
        <w:tc>
          <w:tcPr>
            <w:tcW w:w="1830" w:type="dxa"/>
          </w:tcPr>
          <w:p w:rsidR="00E134A9" w:rsidRPr="00CB7298" w:rsidRDefault="00E134A9" w:rsidP="00F86971"/>
        </w:tc>
        <w:tc>
          <w:tcPr>
            <w:tcW w:w="2047" w:type="dxa"/>
          </w:tcPr>
          <w:p w:rsidR="00E134A9" w:rsidRDefault="00E134A9" w:rsidP="00F86971"/>
        </w:tc>
      </w:tr>
      <w:tr w:rsidR="00E134A9" w:rsidTr="00F86971">
        <w:tc>
          <w:tcPr>
            <w:tcW w:w="814" w:type="dxa"/>
          </w:tcPr>
          <w:p w:rsidR="00E134A9" w:rsidRDefault="00E134A9" w:rsidP="00F86971"/>
          <w:p w:rsidR="00E134A9" w:rsidRDefault="00E134A9" w:rsidP="00F86971">
            <w:r>
              <w:t>51</w:t>
            </w:r>
          </w:p>
        </w:tc>
        <w:tc>
          <w:tcPr>
            <w:tcW w:w="8432" w:type="dxa"/>
          </w:tcPr>
          <w:p w:rsidR="00E134A9" w:rsidRPr="000B252F" w:rsidRDefault="00E134A9" w:rsidP="00F86971">
            <w:pPr>
              <w:jc w:val="center"/>
              <w:rPr>
                <w:b/>
                <w:u w:val="single"/>
              </w:rPr>
            </w:pPr>
            <w:r w:rsidRPr="000B252F">
              <w:rPr>
                <w:b/>
                <w:u w:val="single"/>
              </w:rPr>
              <w:t>Глагол</w:t>
            </w:r>
          </w:p>
          <w:p w:rsidR="00E134A9" w:rsidRPr="000B252F" w:rsidRDefault="00E134A9" w:rsidP="00F86971">
            <w:r>
              <w:t>Глагол как часть речи</w:t>
            </w:r>
          </w:p>
        </w:tc>
        <w:tc>
          <w:tcPr>
            <w:tcW w:w="1550" w:type="dxa"/>
          </w:tcPr>
          <w:p w:rsidR="00E134A9" w:rsidRDefault="00E134A9" w:rsidP="00F86971"/>
          <w:p w:rsidR="00E134A9" w:rsidRDefault="00E134A9" w:rsidP="00F86971">
            <w:r>
              <w:t>1</w:t>
            </w:r>
          </w:p>
        </w:tc>
        <w:tc>
          <w:tcPr>
            <w:tcW w:w="1830" w:type="dxa"/>
          </w:tcPr>
          <w:p w:rsidR="00E134A9" w:rsidRPr="00CB7298" w:rsidRDefault="00E134A9" w:rsidP="00F86971"/>
        </w:tc>
        <w:tc>
          <w:tcPr>
            <w:tcW w:w="2047" w:type="dxa"/>
          </w:tcPr>
          <w:p w:rsidR="00E134A9" w:rsidRDefault="00E134A9" w:rsidP="00F86971"/>
        </w:tc>
      </w:tr>
      <w:tr w:rsidR="00E134A9" w:rsidTr="00F86971">
        <w:tc>
          <w:tcPr>
            <w:tcW w:w="814" w:type="dxa"/>
          </w:tcPr>
          <w:p w:rsidR="00E134A9" w:rsidRDefault="00E134A9" w:rsidP="00F86971">
            <w:r>
              <w:t>52</w:t>
            </w:r>
          </w:p>
        </w:tc>
        <w:tc>
          <w:tcPr>
            <w:tcW w:w="8432" w:type="dxa"/>
          </w:tcPr>
          <w:p w:rsidR="00E134A9" w:rsidRDefault="00E134A9" w:rsidP="00F86971">
            <w:r>
              <w:t>Глагол как часть речи</w:t>
            </w:r>
          </w:p>
        </w:tc>
        <w:tc>
          <w:tcPr>
            <w:tcW w:w="1550" w:type="dxa"/>
          </w:tcPr>
          <w:p w:rsidR="00E134A9" w:rsidRDefault="00E134A9" w:rsidP="00F86971">
            <w:r>
              <w:t>1</w:t>
            </w:r>
          </w:p>
        </w:tc>
        <w:tc>
          <w:tcPr>
            <w:tcW w:w="1830" w:type="dxa"/>
          </w:tcPr>
          <w:p w:rsidR="00E134A9" w:rsidRPr="00CB7298" w:rsidRDefault="00E134A9" w:rsidP="00F86971"/>
        </w:tc>
        <w:tc>
          <w:tcPr>
            <w:tcW w:w="2047" w:type="dxa"/>
          </w:tcPr>
          <w:p w:rsidR="00E134A9" w:rsidRDefault="00E134A9" w:rsidP="00F86971"/>
        </w:tc>
      </w:tr>
      <w:tr w:rsidR="00E134A9" w:rsidTr="00F86971">
        <w:tc>
          <w:tcPr>
            <w:tcW w:w="814" w:type="dxa"/>
          </w:tcPr>
          <w:p w:rsidR="00E134A9" w:rsidRDefault="00E134A9" w:rsidP="00F86971">
            <w:r>
              <w:t>53</w:t>
            </w:r>
          </w:p>
        </w:tc>
        <w:tc>
          <w:tcPr>
            <w:tcW w:w="8432" w:type="dxa"/>
          </w:tcPr>
          <w:p w:rsidR="00E134A9" w:rsidRDefault="00E134A9" w:rsidP="00F86971">
            <w:r>
              <w:t>Грамматические признаки глагола</w:t>
            </w:r>
          </w:p>
        </w:tc>
        <w:tc>
          <w:tcPr>
            <w:tcW w:w="1550" w:type="dxa"/>
          </w:tcPr>
          <w:p w:rsidR="00E134A9" w:rsidRDefault="00E134A9" w:rsidP="00F86971">
            <w:r>
              <w:t>1</w:t>
            </w:r>
          </w:p>
        </w:tc>
        <w:tc>
          <w:tcPr>
            <w:tcW w:w="1830" w:type="dxa"/>
          </w:tcPr>
          <w:p w:rsidR="00E134A9" w:rsidRPr="00CB7298" w:rsidRDefault="00E134A9" w:rsidP="00F86971"/>
        </w:tc>
        <w:tc>
          <w:tcPr>
            <w:tcW w:w="2047" w:type="dxa"/>
          </w:tcPr>
          <w:p w:rsidR="00E134A9" w:rsidRDefault="00E134A9" w:rsidP="00F86971"/>
        </w:tc>
      </w:tr>
      <w:tr w:rsidR="00E134A9" w:rsidTr="00F86971">
        <w:tc>
          <w:tcPr>
            <w:tcW w:w="814" w:type="dxa"/>
          </w:tcPr>
          <w:p w:rsidR="00E134A9" w:rsidRDefault="00E134A9" w:rsidP="00F86971">
            <w:r>
              <w:t>54</w:t>
            </w:r>
          </w:p>
        </w:tc>
        <w:tc>
          <w:tcPr>
            <w:tcW w:w="8432" w:type="dxa"/>
          </w:tcPr>
          <w:p w:rsidR="00E134A9" w:rsidRDefault="00E134A9" w:rsidP="00F86971">
            <w:r>
              <w:t>Грамматические признаки глагола</w:t>
            </w:r>
          </w:p>
        </w:tc>
        <w:tc>
          <w:tcPr>
            <w:tcW w:w="1550" w:type="dxa"/>
          </w:tcPr>
          <w:p w:rsidR="00E134A9" w:rsidRDefault="00E134A9" w:rsidP="00F86971">
            <w:r>
              <w:t>1</w:t>
            </w:r>
          </w:p>
        </w:tc>
        <w:tc>
          <w:tcPr>
            <w:tcW w:w="1830" w:type="dxa"/>
          </w:tcPr>
          <w:p w:rsidR="00E134A9" w:rsidRPr="00CB7298" w:rsidRDefault="00E134A9" w:rsidP="00F86971"/>
        </w:tc>
        <w:tc>
          <w:tcPr>
            <w:tcW w:w="2047" w:type="dxa"/>
          </w:tcPr>
          <w:p w:rsidR="00E134A9" w:rsidRDefault="00E134A9" w:rsidP="00F86971"/>
        </w:tc>
      </w:tr>
      <w:tr w:rsidR="00E134A9" w:rsidTr="00F86971">
        <w:tc>
          <w:tcPr>
            <w:tcW w:w="814" w:type="dxa"/>
          </w:tcPr>
          <w:p w:rsidR="00E134A9" w:rsidRDefault="00E134A9" w:rsidP="00F86971">
            <w:r>
              <w:t>55</w:t>
            </w:r>
          </w:p>
        </w:tc>
        <w:tc>
          <w:tcPr>
            <w:tcW w:w="8432" w:type="dxa"/>
          </w:tcPr>
          <w:p w:rsidR="00E134A9" w:rsidRDefault="00E134A9" w:rsidP="00F86971">
            <w:r>
              <w:t>Изменение глаголов по лицам и числам</w:t>
            </w:r>
          </w:p>
        </w:tc>
        <w:tc>
          <w:tcPr>
            <w:tcW w:w="1550" w:type="dxa"/>
          </w:tcPr>
          <w:p w:rsidR="00E134A9" w:rsidRDefault="00E134A9" w:rsidP="00F86971">
            <w:r>
              <w:t>1</w:t>
            </w:r>
          </w:p>
        </w:tc>
        <w:tc>
          <w:tcPr>
            <w:tcW w:w="1830" w:type="dxa"/>
          </w:tcPr>
          <w:p w:rsidR="00E134A9" w:rsidRPr="00CB7298" w:rsidRDefault="00E134A9" w:rsidP="00F86971"/>
        </w:tc>
        <w:tc>
          <w:tcPr>
            <w:tcW w:w="2047" w:type="dxa"/>
          </w:tcPr>
          <w:p w:rsidR="00E134A9" w:rsidRDefault="00E134A9" w:rsidP="00F86971"/>
        </w:tc>
      </w:tr>
      <w:tr w:rsidR="00E134A9" w:rsidTr="00F86971">
        <w:tc>
          <w:tcPr>
            <w:tcW w:w="814" w:type="dxa"/>
          </w:tcPr>
          <w:p w:rsidR="00E134A9" w:rsidRDefault="00E134A9" w:rsidP="00F86971">
            <w:r>
              <w:t>56</w:t>
            </w:r>
          </w:p>
        </w:tc>
        <w:tc>
          <w:tcPr>
            <w:tcW w:w="8432" w:type="dxa"/>
          </w:tcPr>
          <w:p w:rsidR="00E134A9" w:rsidRDefault="00E134A9" w:rsidP="00F86971">
            <w:r>
              <w:t>Изменение глаголов по лицам и числам</w:t>
            </w:r>
          </w:p>
        </w:tc>
        <w:tc>
          <w:tcPr>
            <w:tcW w:w="1550" w:type="dxa"/>
          </w:tcPr>
          <w:p w:rsidR="00E134A9" w:rsidRDefault="00E134A9" w:rsidP="00F86971">
            <w:r>
              <w:t>1</w:t>
            </w:r>
          </w:p>
        </w:tc>
        <w:tc>
          <w:tcPr>
            <w:tcW w:w="1830" w:type="dxa"/>
          </w:tcPr>
          <w:p w:rsidR="00E134A9" w:rsidRPr="00CB7298" w:rsidRDefault="00E134A9" w:rsidP="00F86971"/>
        </w:tc>
        <w:tc>
          <w:tcPr>
            <w:tcW w:w="2047" w:type="dxa"/>
          </w:tcPr>
          <w:p w:rsidR="00E134A9" w:rsidRDefault="00E134A9" w:rsidP="00F86971"/>
        </w:tc>
      </w:tr>
      <w:tr w:rsidR="00E134A9" w:rsidTr="00F86971">
        <w:tc>
          <w:tcPr>
            <w:tcW w:w="814" w:type="dxa"/>
          </w:tcPr>
          <w:p w:rsidR="00E134A9" w:rsidRDefault="00E134A9" w:rsidP="00F86971">
            <w:r>
              <w:t>57</w:t>
            </w:r>
          </w:p>
        </w:tc>
        <w:tc>
          <w:tcPr>
            <w:tcW w:w="8432" w:type="dxa"/>
          </w:tcPr>
          <w:p w:rsidR="00E134A9" w:rsidRDefault="00E134A9" w:rsidP="00F86971">
            <w:r>
              <w:t>Спряжение глаголов</w:t>
            </w:r>
          </w:p>
        </w:tc>
        <w:tc>
          <w:tcPr>
            <w:tcW w:w="1550" w:type="dxa"/>
          </w:tcPr>
          <w:p w:rsidR="00E134A9" w:rsidRDefault="00E134A9" w:rsidP="00F86971">
            <w:r>
              <w:t>1</w:t>
            </w:r>
          </w:p>
        </w:tc>
        <w:tc>
          <w:tcPr>
            <w:tcW w:w="1830" w:type="dxa"/>
          </w:tcPr>
          <w:p w:rsidR="00E134A9" w:rsidRPr="00CB7298" w:rsidRDefault="00E134A9" w:rsidP="00F86971"/>
        </w:tc>
        <w:tc>
          <w:tcPr>
            <w:tcW w:w="2047" w:type="dxa"/>
          </w:tcPr>
          <w:p w:rsidR="00E134A9" w:rsidRDefault="00E134A9" w:rsidP="00F86971"/>
        </w:tc>
      </w:tr>
      <w:tr w:rsidR="00E134A9" w:rsidTr="00F86971">
        <w:tc>
          <w:tcPr>
            <w:tcW w:w="814" w:type="dxa"/>
          </w:tcPr>
          <w:p w:rsidR="00E134A9" w:rsidRDefault="00E134A9" w:rsidP="00F86971">
            <w:r>
              <w:t>58</w:t>
            </w:r>
          </w:p>
        </w:tc>
        <w:tc>
          <w:tcPr>
            <w:tcW w:w="8432" w:type="dxa"/>
          </w:tcPr>
          <w:p w:rsidR="00E134A9" w:rsidRDefault="00E134A9" w:rsidP="00F86971">
            <w:r>
              <w:t>Спряжение глаголов</w:t>
            </w:r>
          </w:p>
        </w:tc>
        <w:tc>
          <w:tcPr>
            <w:tcW w:w="1550" w:type="dxa"/>
          </w:tcPr>
          <w:p w:rsidR="00E134A9" w:rsidRDefault="00E134A9" w:rsidP="00F86971">
            <w:r>
              <w:t>1</w:t>
            </w:r>
          </w:p>
        </w:tc>
        <w:tc>
          <w:tcPr>
            <w:tcW w:w="1830" w:type="dxa"/>
          </w:tcPr>
          <w:p w:rsidR="00E134A9" w:rsidRPr="00CB7298" w:rsidRDefault="00E134A9" w:rsidP="00F86971"/>
        </w:tc>
        <w:tc>
          <w:tcPr>
            <w:tcW w:w="2047" w:type="dxa"/>
          </w:tcPr>
          <w:p w:rsidR="00E134A9" w:rsidRDefault="00E134A9" w:rsidP="00F86971"/>
        </w:tc>
      </w:tr>
      <w:tr w:rsidR="00E134A9" w:rsidTr="00F86971">
        <w:tc>
          <w:tcPr>
            <w:tcW w:w="814" w:type="dxa"/>
          </w:tcPr>
          <w:p w:rsidR="00E134A9" w:rsidRDefault="00E134A9" w:rsidP="00F86971">
            <w:r>
              <w:t>59</w:t>
            </w:r>
          </w:p>
        </w:tc>
        <w:tc>
          <w:tcPr>
            <w:tcW w:w="8432" w:type="dxa"/>
          </w:tcPr>
          <w:p w:rsidR="00E134A9" w:rsidRDefault="00E134A9" w:rsidP="00F86971">
            <w:r>
              <w:t>Спряжение глаголов</w:t>
            </w:r>
          </w:p>
        </w:tc>
        <w:tc>
          <w:tcPr>
            <w:tcW w:w="1550" w:type="dxa"/>
          </w:tcPr>
          <w:p w:rsidR="00E134A9" w:rsidRDefault="00E134A9" w:rsidP="00F86971">
            <w:r>
              <w:t>1</w:t>
            </w:r>
          </w:p>
        </w:tc>
        <w:tc>
          <w:tcPr>
            <w:tcW w:w="1830" w:type="dxa"/>
          </w:tcPr>
          <w:p w:rsidR="00E134A9" w:rsidRPr="00CB7298" w:rsidRDefault="00E134A9" w:rsidP="00F86971"/>
        </w:tc>
        <w:tc>
          <w:tcPr>
            <w:tcW w:w="2047" w:type="dxa"/>
          </w:tcPr>
          <w:p w:rsidR="00E134A9" w:rsidRDefault="00E134A9" w:rsidP="00F86971"/>
        </w:tc>
      </w:tr>
      <w:tr w:rsidR="00E134A9" w:rsidTr="00F86971">
        <w:tc>
          <w:tcPr>
            <w:tcW w:w="814" w:type="dxa"/>
          </w:tcPr>
          <w:p w:rsidR="00E134A9" w:rsidRDefault="00E134A9" w:rsidP="00F86971">
            <w:r>
              <w:t>60</w:t>
            </w:r>
          </w:p>
        </w:tc>
        <w:tc>
          <w:tcPr>
            <w:tcW w:w="8432" w:type="dxa"/>
          </w:tcPr>
          <w:p w:rsidR="00E134A9" w:rsidRDefault="00E134A9" w:rsidP="00F86971">
            <w:r>
              <w:t>Спряжение глаголов</w:t>
            </w:r>
          </w:p>
        </w:tc>
        <w:tc>
          <w:tcPr>
            <w:tcW w:w="1550" w:type="dxa"/>
          </w:tcPr>
          <w:p w:rsidR="00E134A9" w:rsidRDefault="00E134A9" w:rsidP="00F86971">
            <w:r>
              <w:t>1</w:t>
            </w:r>
          </w:p>
        </w:tc>
        <w:tc>
          <w:tcPr>
            <w:tcW w:w="1830" w:type="dxa"/>
          </w:tcPr>
          <w:p w:rsidR="00E134A9" w:rsidRPr="00CB7298" w:rsidRDefault="00E134A9" w:rsidP="00F86971"/>
        </w:tc>
        <w:tc>
          <w:tcPr>
            <w:tcW w:w="2047" w:type="dxa"/>
          </w:tcPr>
          <w:p w:rsidR="00E134A9" w:rsidRDefault="00E134A9" w:rsidP="00F86971"/>
        </w:tc>
      </w:tr>
      <w:tr w:rsidR="00E134A9" w:rsidTr="00F86971">
        <w:tc>
          <w:tcPr>
            <w:tcW w:w="814" w:type="dxa"/>
          </w:tcPr>
          <w:p w:rsidR="00E134A9" w:rsidRDefault="00E134A9" w:rsidP="00F86971">
            <w:r>
              <w:t>61</w:t>
            </w:r>
          </w:p>
        </w:tc>
        <w:tc>
          <w:tcPr>
            <w:tcW w:w="8432" w:type="dxa"/>
          </w:tcPr>
          <w:p w:rsidR="00E134A9" w:rsidRDefault="00E134A9" w:rsidP="00F86971">
            <w:r>
              <w:t>Спряжение глаголов</w:t>
            </w:r>
          </w:p>
        </w:tc>
        <w:tc>
          <w:tcPr>
            <w:tcW w:w="1550" w:type="dxa"/>
          </w:tcPr>
          <w:p w:rsidR="00E134A9" w:rsidRDefault="00E134A9" w:rsidP="00F86971">
            <w:r>
              <w:t>1</w:t>
            </w:r>
          </w:p>
        </w:tc>
        <w:tc>
          <w:tcPr>
            <w:tcW w:w="1830" w:type="dxa"/>
          </w:tcPr>
          <w:p w:rsidR="00E134A9" w:rsidRPr="00CB7298" w:rsidRDefault="00E134A9" w:rsidP="00F86971"/>
        </w:tc>
        <w:tc>
          <w:tcPr>
            <w:tcW w:w="2047" w:type="dxa"/>
          </w:tcPr>
          <w:p w:rsidR="00E134A9" w:rsidRDefault="00E134A9" w:rsidP="00F86971"/>
        </w:tc>
      </w:tr>
      <w:tr w:rsidR="00E134A9" w:rsidTr="00F86971">
        <w:tc>
          <w:tcPr>
            <w:tcW w:w="814" w:type="dxa"/>
          </w:tcPr>
          <w:p w:rsidR="00E134A9" w:rsidRDefault="00E134A9" w:rsidP="00F86971">
            <w:r>
              <w:t>62</w:t>
            </w:r>
          </w:p>
        </w:tc>
        <w:tc>
          <w:tcPr>
            <w:tcW w:w="8432" w:type="dxa"/>
          </w:tcPr>
          <w:p w:rsidR="00E134A9" w:rsidRDefault="00E134A9" w:rsidP="00F86971">
            <w:r>
              <w:t>Спряжение глаголов</w:t>
            </w:r>
          </w:p>
        </w:tc>
        <w:tc>
          <w:tcPr>
            <w:tcW w:w="1550" w:type="dxa"/>
          </w:tcPr>
          <w:p w:rsidR="00E134A9" w:rsidRDefault="00E134A9" w:rsidP="00F86971">
            <w:r>
              <w:t>1</w:t>
            </w:r>
          </w:p>
        </w:tc>
        <w:tc>
          <w:tcPr>
            <w:tcW w:w="1830" w:type="dxa"/>
          </w:tcPr>
          <w:p w:rsidR="00E134A9" w:rsidRPr="00CB7298" w:rsidRDefault="00E134A9" w:rsidP="00F86971"/>
        </w:tc>
        <w:tc>
          <w:tcPr>
            <w:tcW w:w="2047" w:type="dxa"/>
          </w:tcPr>
          <w:p w:rsidR="00E134A9" w:rsidRDefault="00E134A9" w:rsidP="00F86971"/>
        </w:tc>
      </w:tr>
      <w:tr w:rsidR="00E134A9" w:rsidTr="00F86971">
        <w:tc>
          <w:tcPr>
            <w:tcW w:w="814" w:type="dxa"/>
          </w:tcPr>
          <w:p w:rsidR="00E134A9" w:rsidRDefault="00E134A9" w:rsidP="00F86971">
            <w:r>
              <w:t>63</w:t>
            </w:r>
          </w:p>
        </w:tc>
        <w:tc>
          <w:tcPr>
            <w:tcW w:w="8432" w:type="dxa"/>
          </w:tcPr>
          <w:p w:rsidR="00E134A9" w:rsidRDefault="00E134A9" w:rsidP="00F86971">
            <w:r>
              <w:t>Спряжение глаголов</w:t>
            </w:r>
          </w:p>
        </w:tc>
        <w:tc>
          <w:tcPr>
            <w:tcW w:w="1550" w:type="dxa"/>
          </w:tcPr>
          <w:p w:rsidR="00E134A9" w:rsidRDefault="00E134A9" w:rsidP="00F86971">
            <w:r>
              <w:t>1</w:t>
            </w:r>
          </w:p>
        </w:tc>
        <w:tc>
          <w:tcPr>
            <w:tcW w:w="1830" w:type="dxa"/>
          </w:tcPr>
          <w:p w:rsidR="00E134A9" w:rsidRPr="00CB7298" w:rsidRDefault="00E134A9" w:rsidP="00F86971"/>
        </w:tc>
        <w:tc>
          <w:tcPr>
            <w:tcW w:w="2047" w:type="dxa"/>
          </w:tcPr>
          <w:p w:rsidR="00E134A9" w:rsidRDefault="00E134A9" w:rsidP="00F86971"/>
        </w:tc>
      </w:tr>
      <w:tr w:rsidR="00E134A9" w:rsidTr="00F86971">
        <w:tc>
          <w:tcPr>
            <w:tcW w:w="814" w:type="dxa"/>
          </w:tcPr>
          <w:p w:rsidR="00E134A9" w:rsidRDefault="00E134A9" w:rsidP="00F86971">
            <w:r>
              <w:t>64</w:t>
            </w:r>
          </w:p>
        </w:tc>
        <w:tc>
          <w:tcPr>
            <w:tcW w:w="8432" w:type="dxa"/>
          </w:tcPr>
          <w:p w:rsidR="00E134A9" w:rsidRDefault="00E134A9" w:rsidP="00F86971">
            <w:r>
              <w:t>Спряжение глаголов</w:t>
            </w:r>
          </w:p>
        </w:tc>
        <w:tc>
          <w:tcPr>
            <w:tcW w:w="1550" w:type="dxa"/>
          </w:tcPr>
          <w:p w:rsidR="00E134A9" w:rsidRDefault="00E134A9" w:rsidP="00F86971">
            <w:r>
              <w:t>1</w:t>
            </w:r>
          </w:p>
        </w:tc>
        <w:tc>
          <w:tcPr>
            <w:tcW w:w="1830" w:type="dxa"/>
          </w:tcPr>
          <w:p w:rsidR="00E134A9" w:rsidRPr="00CB7298" w:rsidRDefault="00E134A9" w:rsidP="00F86971"/>
        </w:tc>
        <w:tc>
          <w:tcPr>
            <w:tcW w:w="2047" w:type="dxa"/>
          </w:tcPr>
          <w:p w:rsidR="00E134A9" w:rsidRDefault="00E134A9" w:rsidP="00F86971"/>
        </w:tc>
      </w:tr>
      <w:tr w:rsidR="00E134A9" w:rsidTr="00F86971">
        <w:tc>
          <w:tcPr>
            <w:tcW w:w="814" w:type="dxa"/>
          </w:tcPr>
          <w:p w:rsidR="00E134A9" w:rsidRDefault="00E134A9" w:rsidP="00F86971">
            <w:r>
              <w:t>65</w:t>
            </w:r>
          </w:p>
        </w:tc>
        <w:tc>
          <w:tcPr>
            <w:tcW w:w="8432" w:type="dxa"/>
          </w:tcPr>
          <w:p w:rsidR="00E134A9" w:rsidRDefault="00E134A9" w:rsidP="00F86971">
            <w:r>
              <w:t>Глаголы повелительной формы</w:t>
            </w:r>
          </w:p>
        </w:tc>
        <w:tc>
          <w:tcPr>
            <w:tcW w:w="1550" w:type="dxa"/>
          </w:tcPr>
          <w:p w:rsidR="00E134A9" w:rsidRDefault="00E134A9" w:rsidP="00F86971">
            <w:r>
              <w:t>1</w:t>
            </w:r>
          </w:p>
        </w:tc>
        <w:tc>
          <w:tcPr>
            <w:tcW w:w="1830" w:type="dxa"/>
          </w:tcPr>
          <w:p w:rsidR="00E134A9" w:rsidRPr="00CB7298" w:rsidRDefault="00E134A9" w:rsidP="00F86971"/>
        </w:tc>
        <w:tc>
          <w:tcPr>
            <w:tcW w:w="2047" w:type="dxa"/>
          </w:tcPr>
          <w:p w:rsidR="00E134A9" w:rsidRDefault="00E134A9" w:rsidP="00F86971"/>
        </w:tc>
      </w:tr>
      <w:tr w:rsidR="00E134A9" w:rsidTr="00F86971">
        <w:tc>
          <w:tcPr>
            <w:tcW w:w="814" w:type="dxa"/>
          </w:tcPr>
          <w:p w:rsidR="00E134A9" w:rsidRDefault="00E134A9" w:rsidP="00F86971">
            <w:r>
              <w:t>66</w:t>
            </w:r>
          </w:p>
        </w:tc>
        <w:tc>
          <w:tcPr>
            <w:tcW w:w="8432" w:type="dxa"/>
          </w:tcPr>
          <w:p w:rsidR="00E134A9" w:rsidRDefault="00E134A9" w:rsidP="00F86971">
            <w:r>
              <w:t>Глаголы повелительной формы</w:t>
            </w:r>
          </w:p>
        </w:tc>
        <w:tc>
          <w:tcPr>
            <w:tcW w:w="1550" w:type="dxa"/>
          </w:tcPr>
          <w:p w:rsidR="00E134A9" w:rsidRDefault="00E134A9" w:rsidP="00F86971">
            <w:r>
              <w:t>1</w:t>
            </w:r>
          </w:p>
        </w:tc>
        <w:tc>
          <w:tcPr>
            <w:tcW w:w="1830" w:type="dxa"/>
          </w:tcPr>
          <w:p w:rsidR="00E134A9" w:rsidRPr="00CB7298" w:rsidRDefault="00E134A9" w:rsidP="00F86971"/>
        </w:tc>
        <w:tc>
          <w:tcPr>
            <w:tcW w:w="2047" w:type="dxa"/>
          </w:tcPr>
          <w:p w:rsidR="00E134A9" w:rsidRDefault="00E134A9" w:rsidP="00F86971"/>
        </w:tc>
      </w:tr>
      <w:tr w:rsidR="00E134A9" w:rsidTr="00F86971">
        <w:tc>
          <w:tcPr>
            <w:tcW w:w="814" w:type="dxa"/>
          </w:tcPr>
          <w:p w:rsidR="00E134A9" w:rsidRDefault="00E134A9" w:rsidP="00F86971">
            <w:r>
              <w:t>67</w:t>
            </w:r>
          </w:p>
        </w:tc>
        <w:tc>
          <w:tcPr>
            <w:tcW w:w="8432" w:type="dxa"/>
          </w:tcPr>
          <w:p w:rsidR="00E134A9" w:rsidRDefault="00E134A9" w:rsidP="00F86971">
            <w:r>
              <w:t>Мягкий знак в глаголах</w:t>
            </w:r>
          </w:p>
        </w:tc>
        <w:tc>
          <w:tcPr>
            <w:tcW w:w="1550" w:type="dxa"/>
          </w:tcPr>
          <w:p w:rsidR="00E134A9" w:rsidRDefault="00E134A9" w:rsidP="00F86971">
            <w:r>
              <w:t>1</w:t>
            </w:r>
          </w:p>
        </w:tc>
        <w:tc>
          <w:tcPr>
            <w:tcW w:w="1830" w:type="dxa"/>
          </w:tcPr>
          <w:p w:rsidR="00E134A9" w:rsidRPr="00CB7298" w:rsidRDefault="00E134A9" w:rsidP="00F86971"/>
        </w:tc>
        <w:tc>
          <w:tcPr>
            <w:tcW w:w="2047" w:type="dxa"/>
          </w:tcPr>
          <w:p w:rsidR="00E134A9" w:rsidRDefault="00E134A9" w:rsidP="00F86971"/>
        </w:tc>
      </w:tr>
      <w:tr w:rsidR="00E134A9" w:rsidTr="00F86971">
        <w:tc>
          <w:tcPr>
            <w:tcW w:w="814" w:type="dxa"/>
          </w:tcPr>
          <w:p w:rsidR="00E134A9" w:rsidRDefault="00E134A9" w:rsidP="00F86971">
            <w:r>
              <w:t>68</w:t>
            </w:r>
          </w:p>
        </w:tc>
        <w:tc>
          <w:tcPr>
            <w:tcW w:w="8432" w:type="dxa"/>
          </w:tcPr>
          <w:p w:rsidR="00E134A9" w:rsidRDefault="00E134A9" w:rsidP="00F86971">
            <w:r>
              <w:t>Обобщение темы «Глагол».  Деловое письмо – анкета.</w:t>
            </w:r>
          </w:p>
        </w:tc>
        <w:tc>
          <w:tcPr>
            <w:tcW w:w="1550" w:type="dxa"/>
          </w:tcPr>
          <w:p w:rsidR="00E134A9" w:rsidRDefault="00E134A9" w:rsidP="00F86971">
            <w:r>
              <w:t>1</w:t>
            </w:r>
          </w:p>
        </w:tc>
        <w:tc>
          <w:tcPr>
            <w:tcW w:w="1830" w:type="dxa"/>
          </w:tcPr>
          <w:p w:rsidR="00E134A9" w:rsidRPr="00CB7298" w:rsidRDefault="00E134A9" w:rsidP="00F86971"/>
        </w:tc>
        <w:tc>
          <w:tcPr>
            <w:tcW w:w="2047" w:type="dxa"/>
          </w:tcPr>
          <w:p w:rsidR="00E134A9" w:rsidRDefault="00E134A9" w:rsidP="00F86971"/>
        </w:tc>
      </w:tr>
      <w:tr w:rsidR="00E134A9" w:rsidTr="00F86971">
        <w:tc>
          <w:tcPr>
            <w:tcW w:w="814" w:type="dxa"/>
          </w:tcPr>
          <w:p w:rsidR="00E134A9" w:rsidRDefault="00E134A9" w:rsidP="00F86971">
            <w:r>
              <w:t>69</w:t>
            </w:r>
          </w:p>
        </w:tc>
        <w:tc>
          <w:tcPr>
            <w:tcW w:w="8432" w:type="dxa"/>
          </w:tcPr>
          <w:p w:rsidR="00E134A9" w:rsidRDefault="00E134A9" w:rsidP="00F86971">
            <w:r>
              <w:t>Контрольный диктант по теме «Глагол»</w:t>
            </w:r>
          </w:p>
        </w:tc>
        <w:tc>
          <w:tcPr>
            <w:tcW w:w="1550" w:type="dxa"/>
          </w:tcPr>
          <w:p w:rsidR="00E134A9" w:rsidRDefault="00E134A9" w:rsidP="00F86971">
            <w:r>
              <w:t>1</w:t>
            </w:r>
          </w:p>
        </w:tc>
        <w:tc>
          <w:tcPr>
            <w:tcW w:w="1830" w:type="dxa"/>
          </w:tcPr>
          <w:p w:rsidR="00E134A9" w:rsidRPr="00CB7298" w:rsidRDefault="00E134A9" w:rsidP="00F86971"/>
        </w:tc>
        <w:tc>
          <w:tcPr>
            <w:tcW w:w="2047" w:type="dxa"/>
          </w:tcPr>
          <w:p w:rsidR="00E134A9" w:rsidRDefault="00E134A9" w:rsidP="00F86971"/>
        </w:tc>
      </w:tr>
      <w:tr w:rsidR="00E134A9" w:rsidTr="00F86971">
        <w:tc>
          <w:tcPr>
            <w:tcW w:w="814" w:type="dxa"/>
          </w:tcPr>
          <w:p w:rsidR="00E134A9" w:rsidRDefault="00E134A9" w:rsidP="00F86971">
            <w:r>
              <w:t>70</w:t>
            </w:r>
          </w:p>
        </w:tc>
        <w:tc>
          <w:tcPr>
            <w:tcW w:w="8432" w:type="dxa"/>
          </w:tcPr>
          <w:p w:rsidR="00E134A9" w:rsidRDefault="00E134A9" w:rsidP="00F86971">
            <w:r>
              <w:t>Работа над ошибками</w:t>
            </w:r>
          </w:p>
        </w:tc>
        <w:tc>
          <w:tcPr>
            <w:tcW w:w="1550" w:type="dxa"/>
          </w:tcPr>
          <w:p w:rsidR="00E134A9" w:rsidRDefault="00E134A9" w:rsidP="00F86971">
            <w:r>
              <w:t>1</w:t>
            </w:r>
          </w:p>
        </w:tc>
        <w:tc>
          <w:tcPr>
            <w:tcW w:w="1830" w:type="dxa"/>
          </w:tcPr>
          <w:p w:rsidR="00E134A9" w:rsidRPr="00CB7298" w:rsidRDefault="00E134A9" w:rsidP="00F86971"/>
        </w:tc>
        <w:tc>
          <w:tcPr>
            <w:tcW w:w="2047" w:type="dxa"/>
          </w:tcPr>
          <w:p w:rsidR="00E134A9" w:rsidRDefault="00E134A9" w:rsidP="00F86971"/>
        </w:tc>
      </w:tr>
      <w:tr w:rsidR="00E134A9" w:rsidTr="00F86971">
        <w:tc>
          <w:tcPr>
            <w:tcW w:w="814" w:type="dxa"/>
          </w:tcPr>
          <w:p w:rsidR="00E134A9" w:rsidRDefault="00E134A9" w:rsidP="00F86971"/>
          <w:p w:rsidR="00E134A9" w:rsidRDefault="00E134A9" w:rsidP="00F86971">
            <w:r>
              <w:t>71</w:t>
            </w:r>
          </w:p>
        </w:tc>
        <w:tc>
          <w:tcPr>
            <w:tcW w:w="8432" w:type="dxa"/>
          </w:tcPr>
          <w:p w:rsidR="00E134A9" w:rsidRDefault="00E134A9" w:rsidP="00F86971">
            <w:pPr>
              <w:jc w:val="center"/>
              <w:rPr>
                <w:b/>
                <w:u w:val="single"/>
              </w:rPr>
            </w:pPr>
            <w:r w:rsidRPr="000B252F">
              <w:rPr>
                <w:b/>
                <w:u w:val="single"/>
              </w:rPr>
              <w:t>Наречие</w:t>
            </w:r>
          </w:p>
          <w:p w:rsidR="00E134A9" w:rsidRPr="000B252F" w:rsidRDefault="00E134A9" w:rsidP="00F86971">
            <w:r w:rsidRPr="000B252F">
              <w:t>Наречие как часть речи</w:t>
            </w:r>
          </w:p>
        </w:tc>
        <w:tc>
          <w:tcPr>
            <w:tcW w:w="1550" w:type="dxa"/>
          </w:tcPr>
          <w:p w:rsidR="00E134A9" w:rsidRDefault="00E134A9" w:rsidP="00F86971"/>
          <w:p w:rsidR="00E134A9" w:rsidRDefault="00E134A9" w:rsidP="00F86971">
            <w:r>
              <w:t>1</w:t>
            </w:r>
          </w:p>
        </w:tc>
        <w:tc>
          <w:tcPr>
            <w:tcW w:w="1830" w:type="dxa"/>
          </w:tcPr>
          <w:p w:rsidR="00E134A9" w:rsidRPr="00CB7298" w:rsidRDefault="00E134A9" w:rsidP="00F86971"/>
        </w:tc>
        <w:tc>
          <w:tcPr>
            <w:tcW w:w="2047" w:type="dxa"/>
          </w:tcPr>
          <w:p w:rsidR="00E134A9" w:rsidRDefault="00E134A9" w:rsidP="00F86971"/>
        </w:tc>
      </w:tr>
      <w:tr w:rsidR="00E134A9" w:rsidTr="00F86971">
        <w:tc>
          <w:tcPr>
            <w:tcW w:w="814" w:type="dxa"/>
          </w:tcPr>
          <w:p w:rsidR="00E134A9" w:rsidRDefault="00E134A9" w:rsidP="00F86971">
            <w:r>
              <w:lastRenderedPageBreak/>
              <w:t>72</w:t>
            </w:r>
          </w:p>
        </w:tc>
        <w:tc>
          <w:tcPr>
            <w:tcW w:w="8432" w:type="dxa"/>
          </w:tcPr>
          <w:p w:rsidR="00E134A9" w:rsidRDefault="00E134A9" w:rsidP="00F86971">
            <w:r>
              <w:t>Наречия времени, места и способа действия</w:t>
            </w:r>
          </w:p>
        </w:tc>
        <w:tc>
          <w:tcPr>
            <w:tcW w:w="1550" w:type="dxa"/>
          </w:tcPr>
          <w:p w:rsidR="00E134A9" w:rsidRDefault="00E134A9" w:rsidP="00F86971">
            <w:r>
              <w:t>1</w:t>
            </w:r>
          </w:p>
        </w:tc>
        <w:tc>
          <w:tcPr>
            <w:tcW w:w="1830" w:type="dxa"/>
          </w:tcPr>
          <w:p w:rsidR="00E134A9" w:rsidRPr="00CB7298" w:rsidRDefault="00E134A9" w:rsidP="00F86971"/>
        </w:tc>
        <w:tc>
          <w:tcPr>
            <w:tcW w:w="2047" w:type="dxa"/>
          </w:tcPr>
          <w:p w:rsidR="00E134A9" w:rsidRDefault="00E134A9" w:rsidP="00F86971"/>
        </w:tc>
      </w:tr>
      <w:tr w:rsidR="00E134A9" w:rsidTr="00F86971">
        <w:tc>
          <w:tcPr>
            <w:tcW w:w="814" w:type="dxa"/>
          </w:tcPr>
          <w:p w:rsidR="00E134A9" w:rsidRDefault="00E134A9" w:rsidP="00F86971">
            <w:r>
              <w:t>73</w:t>
            </w:r>
          </w:p>
        </w:tc>
        <w:tc>
          <w:tcPr>
            <w:tcW w:w="8432" w:type="dxa"/>
          </w:tcPr>
          <w:p w:rsidR="00E134A9" w:rsidRDefault="00E134A9" w:rsidP="00F86971">
            <w:r>
              <w:t>Правописание наречий с о и а на конце</w:t>
            </w:r>
          </w:p>
        </w:tc>
        <w:tc>
          <w:tcPr>
            <w:tcW w:w="1550" w:type="dxa"/>
          </w:tcPr>
          <w:p w:rsidR="00E134A9" w:rsidRDefault="00E134A9" w:rsidP="00F86971">
            <w:r>
              <w:t>1</w:t>
            </w:r>
          </w:p>
        </w:tc>
        <w:tc>
          <w:tcPr>
            <w:tcW w:w="1830" w:type="dxa"/>
          </w:tcPr>
          <w:p w:rsidR="00E134A9" w:rsidRPr="00CB7298" w:rsidRDefault="00E134A9" w:rsidP="00F86971"/>
        </w:tc>
        <w:tc>
          <w:tcPr>
            <w:tcW w:w="2047" w:type="dxa"/>
          </w:tcPr>
          <w:p w:rsidR="00E134A9" w:rsidRDefault="00E134A9" w:rsidP="00F86971"/>
        </w:tc>
      </w:tr>
      <w:tr w:rsidR="00E134A9" w:rsidTr="00F86971">
        <w:tc>
          <w:tcPr>
            <w:tcW w:w="814" w:type="dxa"/>
          </w:tcPr>
          <w:p w:rsidR="00E134A9" w:rsidRDefault="00E134A9" w:rsidP="00F86971">
            <w:r>
              <w:t>74</w:t>
            </w:r>
          </w:p>
        </w:tc>
        <w:tc>
          <w:tcPr>
            <w:tcW w:w="8432" w:type="dxa"/>
          </w:tcPr>
          <w:p w:rsidR="00E134A9" w:rsidRDefault="00E134A9" w:rsidP="00F86971">
            <w:r>
              <w:t>Обобщение темы «Наречие»</w:t>
            </w:r>
          </w:p>
        </w:tc>
        <w:tc>
          <w:tcPr>
            <w:tcW w:w="1550" w:type="dxa"/>
          </w:tcPr>
          <w:p w:rsidR="00E134A9" w:rsidRDefault="00E134A9" w:rsidP="00F86971">
            <w:r>
              <w:t>1</w:t>
            </w:r>
          </w:p>
        </w:tc>
        <w:tc>
          <w:tcPr>
            <w:tcW w:w="1830" w:type="dxa"/>
          </w:tcPr>
          <w:p w:rsidR="00E134A9" w:rsidRPr="00CB7298" w:rsidRDefault="00E134A9" w:rsidP="00F86971"/>
        </w:tc>
        <w:tc>
          <w:tcPr>
            <w:tcW w:w="2047" w:type="dxa"/>
          </w:tcPr>
          <w:p w:rsidR="00E134A9" w:rsidRDefault="00E134A9" w:rsidP="00F86971"/>
        </w:tc>
      </w:tr>
      <w:tr w:rsidR="00E134A9" w:rsidTr="00F86971">
        <w:tc>
          <w:tcPr>
            <w:tcW w:w="814" w:type="dxa"/>
          </w:tcPr>
          <w:p w:rsidR="00E134A9" w:rsidRDefault="00E134A9" w:rsidP="00F86971">
            <w:r>
              <w:t>75</w:t>
            </w:r>
          </w:p>
        </w:tc>
        <w:tc>
          <w:tcPr>
            <w:tcW w:w="8432" w:type="dxa"/>
          </w:tcPr>
          <w:p w:rsidR="00E134A9" w:rsidRDefault="00E134A9" w:rsidP="00F86971">
            <w:r>
              <w:t>Самостоятельная работа по теме «Наречие»</w:t>
            </w:r>
          </w:p>
        </w:tc>
        <w:tc>
          <w:tcPr>
            <w:tcW w:w="1550" w:type="dxa"/>
          </w:tcPr>
          <w:p w:rsidR="00E134A9" w:rsidRDefault="00E134A9" w:rsidP="00F86971">
            <w:r>
              <w:t>1</w:t>
            </w:r>
          </w:p>
        </w:tc>
        <w:tc>
          <w:tcPr>
            <w:tcW w:w="1830" w:type="dxa"/>
          </w:tcPr>
          <w:p w:rsidR="00E134A9" w:rsidRPr="00CB7298" w:rsidRDefault="00E134A9" w:rsidP="00F86971"/>
        </w:tc>
        <w:tc>
          <w:tcPr>
            <w:tcW w:w="2047" w:type="dxa"/>
          </w:tcPr>
          <w:p w:rsidR="00E134A9" w:rsidRDefault="00E134A9" w:rsidP="00F86971"/>
        </w:tc>
      </w:tr>
      <w:tr w:rsidR="00E134A9" w:rsidTr="00F86971">
        <w:tc>
          <w:tcPr>
            <w:tcW w:w="814" w:type="dxa"/>
          </w:tcPr>
          <w:p w:rsidR="00E134A9" w:rsidRDefault="00E134A9" w:rsidP="00F86971"/>
          <w:p w:rsidR="00E134A9" w:rsidRDefault="00E134A9" w:rsidP="00F86971">
            <w:r>
              <w:t>76</w:t>
            </w:r>
          </w:p>
        </w:tc>
        <w:tc>
          <w:tcPr>
            <w:tcW w:w="8432" w:type="dxa"/>
          </w:tcPr>
          <w:p w:rsidR="00E134A9" w:rsidRDefault="00E134A9" w:rsidP="00F86971">
            <w:pPr>
              <w:jc w:val="center"/>
              <w:rPr>
                <w:b/>
                <w:u w:val="single"/>
              </w:rPr>
            </w:pPr>
            <w:r w:rsidRPr="008333BE">
              <w:rPr>
                <w:b/>
                <w:u w:val="single"/>
              </w:rPr>
              <w:t>Имя числительное</w:t>
            </w:r>
          </w:p>
          <w:p w:rsidR="00E134A9" w:rsidRPr="008333BE" w:rsidRDefault="00E134A9" w:rsidP="00F86971">
            <w:r>
              <w:t>Имя числительное как часть речи</w:t>
            </w:r>
          </w:p>
        </w:tc>
        <w:tc>
          <w:tcPr>
            <w:tcW w:w="1550" w:type="dxa"/>
          </w:tcPr>
          <w:p w:rsidR="00E134A9" w:rsidRDefault="00E134A9" w:rsidP="00F86971"/>
          <w:p w:rsidR="00E134A9" w:rsidRDefault="00E134A9" w:rsidP="00F86971">
            <w:r>
              <w:t>1</w:t>
            </w:r>
          </w:p>
        </w:tc>
        <w:tc>
          <w:tcPr>
            <w:tcW w:w="1830" w:type="dxa"/>
          </w:tcPr>
          <w:p w:rsidR="00E134A9" w:rsidRPr="00CB7298" w:rsidRDefault="00E134A9" w:rsidP="00F86971"/>
        </w:tc>
        <w:tc>
          <w:tcPr>
            <w:tcW w:w="2047" w:type="dxa"/>
          </w:tcPr>
          <w:p w:rsidR="00E134A9" w:rsidRDefault="00E134A9" w:rsidP="00F86971"/>
        </w:tc>
      </w:tr>
      <w:tr w:rsidR="00E134A9" w:rsidTr="00F86971">
        <w:tc>
          <w:tcPr>
            <w:tcW w:w="814" w:type="dxa"/>
          </w:tcPr>
          <w:p w:rsidR="00E134A9" w:rsidRDefault="00E134A9" w:rsidP="00F86971">
            <w:r>
              <w:t>77</w:t>
            </w:r>
          </w:p>
        </w:tc>
        <w:tc>
          <w:tcPr>
            <w:tcW w:w="8432" w:type="dxa"/>
          </w:tcPr>
          <w:p w:rsidR="00E134A9" w:rsidRDefault="00E134A9" w:rsidP="00F86971">
            <w:r>
              <w:t>Правописание числительных от 5 до 20, от 50 до 80, от 500 до 900</w:t>
            </w:r>
          </w:p>
        </w:tc>
        <w:tc>
          <w:tcPr>
            <w:tcW w:w="1550" w:type="dxa"/>
          </w:tcPr>
          <w:p w:rsidR="00E134A9" w:rsidRDefault="00E134A9" w:rsidP="00F86971">
            <w:r>
              <w:t>1</w:t>
            </w:r>
          </w:p>
        </w:tc>
        <w:tc>
          <w:tcPr>
            <w:tcW w:w="1830" w:type="dxa"/>
          </w:tcPr>
          <w:p w:rsidR="00E134A9" w:rsidRPr="00CB7298" w:rsidRDefault="00E134A9" w:rsidP="00F86971"/>
        </w:tc>
        <w:tc>
          <w:tcPr>
            <w:tcW w:w="2047" w:type="dxa"/>
          </w:tcPr>
          <w:p w:rsidR="00E134A9" w:rsidRDefault="00E134A9" w:rsidP="00F86971"/>
        </w:tc>
      </w:tr>
      <w:tr w:rsidR="00E134A9" w:rsidTr="00F86971">
        <w:tc>
          <w:tcPr>
            <w:tcW w:w="814" w:type="dxa"/>
          </w:tcPr>
          <w:p w:rsidR="00E134A9" w:rsidRDefault="00E134A9" w:rsidP="00F86971">
            <w:r>
              <w:t>78</w:t>
            </w:r>
          </w:p>
        </w:tc>
        <w:tc>
          <w:tcPr>
            <w:tcW w:w="8432" w:type="dxa"/>
          </w:tcPr>
          <w:p w:rsidR="00E134A9" w:rsidRDefault="00E134A9" w:rsidP="00F86971">
            <w:r>
              <w:t>Правописание числительных 90,200,300,400.</w:t>
            </w:r>
          </w:p>
        </w:tc>
        <w:tc>
          <w:tcPr>
            <w:tcW w:w="1550" w:type="dxa"/>
          </w:tcPr>
          <w:p w:rsidR="00E134A9" w:rsidRDefault="00E134A9" w:rsidP="00F86971">
            <w:r>
              <w:t>1</w:t>
            </w:r>
          </w:p>
        </w:tc>
        <w:tc>
          <w:tcPr>
            <w:tcW w:w="1830" w:type="dxa"/>
          </w:tcPr>
          <w:p w:rsidR="00E134A9" w:rsidRPr="00CB7298" w:rsidRDefault="00E134A9" w:rsidP="00F86971"/>
        </w:tc>
        <w:tc>
          <w:tcPr>
            <w:tcW w:w="2047" w:type="dxa"/>
          </w:tcPr>
          <w:p w:rsidR="00E134A9" w:rsidRDefault="00E134A9" w:rsidP="00F86971"/>
        </w:tc>
      </w:tr>
      <w:tr w:rsidR="00E134A9" w:rsidTr="00F86971">
        <w:tc>
          <w:tcPr>
            <w:tcW w:w="814" w:type="dxa"/>
          </w:tcPr>
          <w:p w:rsidR="00E134A9" w:rsidRDefault="00E134A9" w:rsidP="00F86971">
            <w:r>
              <w:t>79</w:t>
            </w:r>
          </w:p>
        </w:tc>
        <w:tc>
          <w:tcPr>
            <w:tcW w:w="8432" w:type="dxa"/>
          </w:tcPr>
          <w:p w:rsidR="00E134A9" w:rsidRDefault="00E134A9" w:rsidP="00F86971">
            <w:r>
              <w:t>Обобщение темы «Имя числительное». Деловое письмо – доверенность.</w:t>
            </w:r>
          </w:p>
        </w:tc>
        <w:tc>
          <w:tcPr>
            <w:tcW w:w="1550" w:type="dxa"/>
          </w:tcPr>
          <w:p w:rsidR="00E134A9" w:rsidRDefault="00E134A9" w:rsidP="00F86971">
            <w:r>
              <w:t>1</w:t>
            </w:r>
          </w:p>
        </w:tc>
        <w:tc>
          <w:tcPr>
            <w:tcW w:w="1830" w:type="dxa"/>
          </w:tcPr>
          <w:p w:rsidR="00E134A9" w:rsidRPr="00CB7298" w:rsidRDefault="00E134A9" w:rsidP="00F86971"/>
        </w:tc>
        <w:tc>
          <w:tcPr>
            <w:tcW w:w="2047" w:type="dxa"/>
          </w:tcPr>
          <w:p w:rsidR="00E134A9" w:rsidRDefault="00E134A9" w:rsidP="00F86971"/>
        </w:tc>
      </w:tr>
      <w:tr w:rsidR="00E134A9" w:rsidTr="00F86971">
        <w:tc>
          <w:tcPr>
            <w:tcW w:w="814" w:type="dxa"/>
          </w:tcPr>
          <w:p w:rsidR="00E134A9" w:rsidRDefault="00E134A9" w:rsidP="00F86971">
            <w:r>
              <w:t>80</w:t>
            </w:r>
          </w:p>
        </w:tc>
        <w:tc>
          <w:tcPr>
            <w:tcW w:w="8432" w:type="dxa"/>
          </w:tcPr>
          <w:p w:rsidR="00E134A9" w:rsidRDefault="00E134A9" w:rsidP="00F86971">
            <w:r>
              <w:t>Проверочная работа по теме «Имя числительное»</w:t>
            </w:r>
          </w:p>
        </w:tc>
        <w:tc>
          <w:tcPr>
            <w:tcW w:w="1550" w:type="dxa"/>
          </w:tcPr>
          <w:p w:rsidR="00E134A9" w:rsidRDefault="00E134A9" w:rsidP="00F86971">
            <w:r>
              <w:t>1</w:t>
            </w:r>
          </w:p>
        </w:tc>
        <w:tc>
          <w:tcPr>
            <w:tcW w:w="1830" w:type="dxa"/>
          </w:tcPr>
          <w:p w:rsidR="00E134A9" w:rsidRPr="00CB7298" w:rsidRDefault="00E134A9" w:rsidP="00F86971"/>
        </w:tc>
        <w:tc>
          <w:tcPr>
            <w:tcW w:w="2047" w:type="dxa"/>
          </w:tcPr>
          <w:p w:rsidR="00E134A9" w:rsidRDefault="00E134A9" w:rsidP="00F86971"/>
        </w:tc>
      </w:tr>
      <w:tr w:rsidR="00E134A9" w:rsidTr="00F86971">
        <w:tc>
          <w:tcPr>
            <w:tcW w:w="814" w:type="dxa"/>
          </w:tcPr>
          <w:p w:rsidR="00E134A9" w:rsidRDefault="00E134A9" w:rsidP="00F86971">
            <w:r>
              <w:t>81</w:t>
            </w:r>
          </w:p>
        </w:tc>
        <w:tc>
          <w:tcPr>
            <w:tcW w:w="8432" w:type="dxa"/>
          </w:tcPr>
          <w:p w:rsidR="00E134A9" w:rsidRDefault="00E134A9" w:rsidP="00F86971">
            <w:r>
              <w:t>Части речи</w:t>
            </w:r>
          </w:p>
        </w:tc>
        <w:tc>
          <w:tcPr>
            <w:tcW w:w="1550" w:type="dxa"/>
          </w:tcPr>
          <w:p w:rsidR="00E134A9" w:rsidRDefault="00E134A9" w:rsidP="00F86971">
            <w:r>
              <w:t>1</w:t>
            </w:r>
          </w:p>
        </w:tc>
        <w:tc>
          <w:tcPr>
            <w:tcW w:w="1830" w:type="dxa"/>
          </w:tcPr>
          <w:p w:rsidR="00E134A9" w:rsidRPr="00CB7298" w:rsidRDefault="00E134A9" w:rsidP="00F86971"/>
        </w:tc>
        <w:tc>
          <w:tcPr>
            <w:tcW w:w="2047" w:type="dxa"/>
          </w:tcPr>
          <w:p w:rsidR="00E134A9" w:rsidRDefault="00E134A9" w:rsidP="00F86971"/>
        </w:tc>
      </w:tr>
      <w:tr w:rsidR="00E134A9" w:rsidTr="00F86971">
        <w:tc>
          <w:tcPr>
            <w:tcW w:w="814" w:type="dxa"/>
          </w:tcPr>
          <w:p w:rsidR="00E134A9" w:rsidRDefault="00E134A9" w:rsidP="00F86971">
            <w:r>
              <w:t>82</w:t>
            </w:r>
          </w:p>
        </w:tc>
        <w:tc>
          <w:tcPr>
            <w:tcW w:w="8432" w:type="dxa"/>
          </w:tcPr>
          <w:p w:rsidR="00E134A9" w:rsidRDefault="00E134A9" w:rsidP="00F86971">
            <w:r>
              <w:t>Части речи</w:t>
            </w:r>
          </w:p>
        </w:tc>
        <w:tc>
          <w:tcPr>
            <w:tcW w:w="1550" w:type="dxa"/>
          </w:tcPr>
          <w:p w:rsidR="00E134A9" w:rsidRDefault="00E134A9" w:rsidP="00F86971">
            <w:r>
              <w:t>1</w:t>
            </w:r>
          </w:p>
        </w:tc>
        <w:tc>
          <w:tcPr>
            <w:tcW w:w="1830" w:type="dxa"/>
          </w:tcPr>
          <w:p w:rsidR="00E134A9" w:rsidRPr="00CB7298" w:rsidRDefault="00E134A9" w:rsidP="00F86971"/>
        </w:tc>
        <w:tc>
          <w:tcPr>
            <w:tcW w:w="2047" w:type="dxa"/>
          </w:tcPr>
          <w:p w:rsidR="00E134A9" w:rsidRDefault="00E134A9" w:rsidP="00F86971"/>
        </w:tc>
      </w:tr>
      <w:tr w:rsidR="00E134A9" w:rsidTr="00F86971">
        <w:tc>
          <w:tcPr>
            <w:tcW w:w="814" w:type="dxa"/>
          </w:tcPr>
          <w:p w:rsidR="00E134A9" w:rsidRDefault="00E134A9" w:rsidP="00F86971">
            <w:r>
              <w:t>83</w:t>
            </w:r>
          </w:p>
        </w:tc>
        <w:tc>
          <w:tcPr>
            <w:tcW w:w="8432" w:type="dxa"/>
          </w:tcPr>
          <w:p w:rsidR="00E134A9" w:rsidRDefault="00E134A9" w:rsidP="00F86971">
            <w:r>
              <w:t xml:space="preserve"> Части речи</w:t>
            </w:r>
          </w:p>
        </w:tc>
        <w:tc>
          <w:tcPr>
            <w:tcW w:w="1550" w:type="dxa"/>
          </w:tcPr>
          <w:p w:rsidR="00E134A9" w:rsidRDefault="00E134A9" w:rsidP="00F86971">
            <w:r>
              <w:t>1</w:t>
            </w:r>
          </w:p>
        </w:tc>
        <w:tc>
          <w:tcPr>
            <w:tcW w:w="1830" w:type="dxa"/>
          </w:tcPr>
          <w:p w:rsidR="00E134A9" w:rsidRPr="00CB7298" w:rsidRDefault="00E134A9" w:rsidP="00F86971"/>
        </w:tc>
        <w:tc>
          <w:tcPr>
            <w:tcW w:w="2047" w:type="dxa"/>
          </w:tcPr>
          <w:p w:rsidR="00E134A9" w:rsidRDefault="00E134A9" w:rsidP="00F86971"/>
        </w:tc>
      </w:tr>
      <w:tr w:rsidR="00E134A9" w:rsidTr="00F86971">
        <w:tc>
          <w:tcPr>
            <w:tcW w:w="814" w:type="dxa"/>
          </w:tcPr>
          <w:p w:rsidR="00E134A9" w:rsidRDefault="00E134A9" w:rsidP="00F86971"/>
          <w:p w:rsidR="00E134A9" w:rsidRDefault="00E134A9" w:rsidP="00F86971">
            <w:r>
              <w:t>84</w:t>
            </w:r>
          </w:p>
        </w:tc>
        <w:tc>
          <w:tcPr>
            <w:tcW w:w="8432" w:type="dxa"/>
          </w:tcPr>
          <w:p w:rsidR="00E134A9" w:rsidRDefault="00E134A9" w:rsidP="00F86971">
            <w:pPr>
              <w:jc w:val="center"/>
              <w:rPr>
                <w:b/>
                <w:u w:val="single"/>
              </w:rPr>
            </w:pPr>
            <w:r w:rsidRPr="008333BE">
              <w:rPr>
                <w:b/>
                <w:u w:val="single"/>
              </w:rPr>
              <w:t>Предложение</w:t>
            </w:r>
          </w:p>
          <w:p w:rsidR="00E134A9" w:rsidRPr="008333BE" w:rsidRDefault="00E134A9" w:rsidP="00F86971">
            <w:r>
              <w:t>Простое предложение</w:t>
            </w:r>
          </w:p>
        </w:tc>
        <w:tc>
          <w:tcPr>
            <w:tcW w:w="1550" w:type="dxa"/>
          </w:tcPr>
          <w:p w:rsidR="00E134A9" w:rsidRDefault="00E134A9" w:rsidP="00F86971"/>
          <w:p w:rsidR="00E134A9" w:rsidRDefault="00E134A9" w:rsidP="00F86971">
            <w:r>
              <w:t>1</w:t>
            </w:r>
          </w:p>
        </w:tc>
        <w:tc>
          <w:tcPr>
            <w:tcW w:w="1830" w:type="dxa"/>
          </w:tcPr>
          <w:p w:rsidR="00E134A9" w:rsidRPr="00CB7298" w:rsidRDefault="00E134A9" w:rsidP="00F86971"/>
        </w:tc>
        <w:tc>
          <w:tcPr>
            <w:tcW w:w="2047" w:type="dxa"/>
          </w:tcPr>
          <w:p w:rsidR="00E134A9" w:rsidRDefault="00E134A9" w:rsidP="00F86971"/>
        </w:tc>
      </w:tr>
      <w:tr w:rsidR="00E134A9" w:rsidTr="00F86971">
        <w:tc>
          <w:tcPr>
            <w:tcW w:w="814" w:type="dxa"/>
          </w:tcPr>
          <w:p w:rsidR="00E134A9" w:rsidRDefault="00E134A9" w:rsidP="00F86971">
            <w:r>
              <w:t>85</w:t>
            </w:r>
          </w:p>
        </w:tc>
        <w:tc>
          <w:tcPr>
            <w:tcW w:w="8432" w:type="dxa"/>
          </w:tcPr>
          <w:p w:rsidR="00E134A9" w:rsidRDefault="00E134A9" w:rsidP="00F86971">
            <w:r>
              <w:t>Главные члены предложения</w:t>
            </w:r>
          </w:p>
        </w:tc>
        <w:tc>
          <w:tcPr>
            <w:tcW w:w="1550" w:type="dxa"/>
          </w:tcPr>
          <w:p w:rsidR="00E134A9" w:rsidRDefault="00E134A9" w:rsidP="00F86971">
            <w:r>
              <w:t>1</w:t>
            </w:r>
          </w:p>
        </w:tc>
        <w:tc>
          <w:tcPr>
            <w:tcW w:w="1830" w:type="dxa"/>
          </w:tcPr>
          <w:p w:rsidR="00E134A9" w:rsidRPr="00CB7298" w:rsidRDefault="00E134A9" w:rsidP="00F86971"/>
        </w:tc>
        <w:tc>
          <w:tcPr>
            <w:tcW w:w="2047" w:type="dxa"/>
          </w:tcPr>
          <w:p w:rsidR="00E134A9" w:rsidRDefault="00E134A9" w:rsidP="00F86971"/>
        </w:tc>
      </w:tr>
      <w:tr w:rsidR="00E134A9" w:rsidTr="00F86971">
        <w:tc>
          <w:tcPr>
            <w:tcW w:w="814" w:type="dxa"/>
          </w:tcPr>
          <w:p w:rsidR="00E134A9" w:rsidRDefault="00E134A9" w:rsidP="00F86971">
            <w:r>
              <w:t>86</w:t>
            </w:r>
          </w:p>
        </w:tc>
        <w:tc>
          <w:tcPr>
            <w:tcW w:w="8432" w:type="dxa"/>
          </w:tcPr>
          <w:p w:rsidR="00E134A9" w:rsidRDefault="00E134A9" w:rsidP="00F86971">
            <w:r>
              <w:t>Нераспространённые и распространённые предложения</w:t>
            </w:r>
          </w:p>
        </w:tc>
        <w:tc>
          <w:tcPr>
            <w:tcW w:w="1550" w:type="dxa"/>
          </w:tcPr>
          <w:p w:rsidR="00E134A9" w:rsidRDefault="00E134A9" w:rsidP="00F86971">
            <w:r>
              <w:t>1</w:t>
            </w:r>
          </w:p>
        </w:tc>
        <w:tc>
          <w:tcPr>
            <w:tcW w:w="1830" w:type="dxa"/>
          </w:tcPr>
          <w:p w:rsidR="00E134A9" w:rsidRPr="00CB7298" w:rsidRDefault="00E134A9" w:rsidP="00F86971"/>
        </w:tc>
        <w:tc>
          <w:tcPr>
            <w:tcW w:w="2047" w:type="dxa"/>
          </w:tcPr>
          <w:p w:rsidR="00E134A9" w:rsidRDefault="00E134A9" w:rsidP="00F86971"/>
        </w:tc>
      </w:tr>
      <w:tr w:rsidR="00E134A9" w:rsidTr="00F86971">
        <w:tc>
          <w:tcPr>
            <w:tcW w:w="814" w:type="dxa"/>
          </w:tcPr>
          <w:p w:rsidR="00E134A9" w:rsidRDefault="00E134A9" w:rsidP="00F86971">
            <w:r>
              <w:t>87</w:t>
            </w:r>
          </w:p>
        </w:tc>
        <w:tc>
          <w:tcPr>
            <w:tcW w:w="8432" w:type="dxa"/>
          </w:tcPr>
          <w:p w:rsidR="00E134A9" w:rsidRDefault="00E134A9" w:rsidP="00F86971">
            <w:r>
              <w:t>Однородные члены предложения</w:t>
            </w:r>
          </w:p>
        </w:tc>
        <w:tc>
          <w:tcPr>
            <w:tcW w:w="1550" w:type="dxa"/>
          </w:tcPr>
          <w:p w:rsidR="00E134A9" w:rsidRDefault="00E134A9" w:rsidP="00F86971">
            <w:r>
              <w:t>1</w:t>
            </w:r>
          </w:p>
        </w:tc>
        <w:tc>
          <w:tcPr>
            <w:tcW w:w="1830" w:type="dxa"/>
          </w:tcPr>
          <w:p w:rsidR="00E134A9" w:rsidRPr="00CB7298" w:rsidRDefault="00E134A9" w:rsidP="00F86971"/>
        </w:tc>
        <w:tc>
          <w:tcPr>
            <w:tcW w:w="2047" w:type="dxa"/>
          </w:tcPr>
          <w:p w:rsidR="00E134A9" w:rsidRDefault="00E134A9" w:rsidP="00F86971"/>
        </w:tc>
      </w:tr>
      <w:tr w:rsidR="00E134A9" w:rsidTr="00F86971">
        <w:tc>
          <w:tcPr>
            <w:tcW w:w="814" w:type="dxa"/>
          </w:tcPr>
          <w:p w:rsidR="00E134A9" w:rsidRDefault="00E134A9" w:rsidP="00F86971">
            <w:r>
              <w:t>88</w:t>
            </w:r>
          </w:p>
        </w:tc>
        <w:tc>
          <w:tcPr>
            <w:tcW w:w="8432" w:type="dxa"/>
          </w:tcPr>
          <w:p w:rsidR="00E134A9" w:rsidRDefault="00E134A9" w:rsidP="00F86971">
            <w:r>
              <w:t>Обращение</w:t>
            </w:r>
          </w:p>
        </w:tc>
        <w:tc>
          <w:tcPr>
            <w:tcW w:w="1550" w:type="dxa"/>
          </w:tcPr>
          <w:p w:rsidR="00E134A9" w:rsidRDefault="00E134A9" w:rsidP="00F86971">
            <w:r>
              <w:t>1</w:t>
            </w:r>
          </w:p>
        </w:tc>
        <w:tc>
          <w:tcPr>
            <w:tcW w:w="1830" w:type="dxa"/>
          </w:tcPr>
          <w:p w:rsidR="00E134A9" w:rsidRPr="00CB7298" w:rsidRDefault="00E134A9" w:rsidP="00F86971"/>
        </w:tc>
        <w:tc>
          <w:tcPr>
            <w:tcW w:w="2047" w:type="dxa"/>
          </w:tcPr>
          <w:p w:rsidR="00E134A9" w:rsidRDefault="00E134A9" w:rsidP="00F86971"/>
        </w:tc>
      </w:tr>
      <w:tr w:rsidR="00E134A9" w:rsidTr="00F86971">
        <w:tc>
          <w:tcPr>
            <w:tcW w:w="814" w:type="dxa"/>
          </w:tcPr>
          <w:p w:rsidR="00E134A9" w:rsidRDefault="00E134A9" w:rsidP="00F86971">
            <w:r>
              <w:t>89</w:t>
            </w:r>
          </w:p>
        </w:tc>
        <w:tc>
          <w:tcPr>
            <w:tcW w:w="8432" w:type="dxa"/>
          </w:tcPr>
          <w:p w:rsidR="00E134A9" w:rsidRDefault="00E134A9" w:rsidP="00F86971">
            <w:r>
              <w:t>Сочинение по рисунку «Забавная история»</w:t>
            </w:r>
          </w:p>
        </w:tc>
        <w:tc>
          <w:tcPr>
            <w:tcW w:w="1550" w:type="dxa"/>
          </w:tcPr>
          <w:p w:rsidR="00E134A9" w:rsidRDefault="00E134A9" w:rsidP="00F86971">
            <w:r>
              <w:t>1</w:t>
            </w:r>
          </w:p>
        </w:tc>
        <w:tc>
          <w:tcPr>
            <w:tcW w:w="1830" w:type="dxa"/>
          </w:tcPr>
          <w:p w:rsidR="00E134A9" w:rsidRPr="00CB7298" w:rsidRDefault="00E134A9" w:rsidP="00F86971"/>
        </w:tc>
        <w:tc>
          <w:tcPr>
            <w:tcW w:w="2047" w:type="dxa"/>
          </w:tcPr>
          <w:p w:rsidR="00E134A9" w:rsidRDefault="00E134A9" w:rsidP="00F86971"/>
        </w:tc>
      </w:tr>
      <w:tr w:rsidR="00E134A9" w:rsidTr="00F86971">
        <w:tc>
          <w:tcPr>
            <w:tcW w:w="814" w:type="dxa"/>
          </w:tcPr>
          <w:p w:rsidR="00E134A9" w:rsidRDefault="00E134A9" w:rsidP="00F86971">
            <w:r>
              <w:t>90</w:t>
            </w:r>
          </w:p>
        </w:tc>
        <w:tc>
          <w:tcPr>
            <w:tcW w:w="8432" w:type="dxa"/>
          </w:tcPr>
          <w:p w:rsidR="00E134A9" w:rsidRDefault="00E134A9" w:rsidP="00F86971">
            <w:r>
              <w:t>Сложное предложение</w:t>
            </w:r>
          </w:p>
        </w:tc>
        <w:tc>
          <w:tcPr>
            <w:tcW w:w="1550" w:type="dxa"/>
          </w:tcPr>
          <w:p w:rsidR="00E134A9" w:rsidRDefault="00E134A9" w:rsidP="00F86971">
            <w:r>
              <w:t>1</w:t>
            </w:r>
          </w:p>
        </w:tc>
        <w:tc>
          <w:tcPr>
            <w:tcW w:w="1830" w:type="dxa"/>
          </w:tcPr>
          <w:p w:rsidR="00E134A9" w:rsidRPr="00CB7298" w:rsidRDefault="00E134A9" w:rsidP="00F86971"/>
        </w:tc>
        <w:tc>
          <w:tcPr>
            <w:tcW w:w="2047" w:type="dxa"/>
          </w:tcPr>
          <w:p w:rsidR="00E134A9" w:rsidRDefault="00E134A9" w:rsidP="00F86971"/>
        </w:tc>
      </w:tr>
      <w:tr w:rsidR="00E134A9" w:rsidTr="00F86971">
        <w:tc>
          <w:tcPr>
            <w:tcW w:w="814" w:type="dxa"/>
          </w:tcPr>
          <w:p w:rsidR="00E134A9" w:rsidRDefault="00E134A9" w:rsidP="00F86971">
            <w:r>
              <w:t>91</w:t>
            </w:r>
          </w:p>
        </w:tc>
        <w:tc>
          <w:tcPr>
            <w:tcW w:w="8432" w:type="dxa"/>
          </w:tcPr>
          <w:p w:rsidR="00E134A9" w:rsidRDefault="00E134A9" w:rsidP="00F86971">
            <w:r>
              <w:t>Контрольный диктант по теме «Предложение»</w:t>
            </w:r>
          </w:p>
        </w:tc>
        <w:tc>
          <w:tcPr>
            <w:tcW w:w="1550" w:type="dxa"/>
          </w:tcPr>
          <w:p w:rsidR="00E134A9" w:rsidRDefault="00E134A9" w:rsidP="00F86971">
            <w:r>
              <w:t>1</w:t>
            </w:r>
          </w:p>
        </w:tc>
        <w:tc>
          <w:tcPr>
            <w:tcW w:w="1830" w:type="dxa"/>
          </w:tcPr>
          <w:p w:rsidR="00E134A9" w:rsidRPr="00CB7298" w:rsidRDefault="00E134A9" w:rsidP="00F86971"/>
        </w:tc>
        <w:tc>
          <w:tcPr>
            <w:tcW w:w="2047" w:type="dxa"/>
          </w:tcPr>
          <w:p w:rsidR="00E134A9" w:rsidRDefault="00E134A9" w:rsidP="00F86971"/>
        </w:tc>
      </w:tr>
      <w:tr w:rsidR="00E134A9" w:rsidTr="00F86971">
        <w:tc>
          <w:tcPr>
            <w:tcW w:w="814" w:type="dxa"/>
          </w:tcPr>
          <w:p w:rsidR="00E134A9" w:rsidRDefault="00E134A9" w:rsidP="00F86971">
            <w:r>
              <w:t>92</w:t>
            </w:r>
          </w:p>
        </w:tc>
        <w:tc>
          <w:tcPr>
            <w:tcW w:w="8432" w:type="dxa"/>
          </w:tcPr>
          <w:p w:rsidR="00E134A9" w:rsidRDefault="00E134A9" w:rsidP="00F86971">
            <w:r>
              <w:t>Работа над ошибками</w:t>
            </w:r>
          </w:p>
        </w:tc>
        <w:tc>
          <w:tcPr>
            <w:tcW w:w="1550" w:type="dxa"/>
          </w:tcPr>
          <w:p w:rsidR="00E134A9" w:rsidRDefault="00E134A9" w:rsidP="00F86971">
            <w:r>
              <w:t>1</w:t>
            </w:r>
          </w:p>
        </w:tc>
        <w:tc>
          <w:tcPr>
            <w:tcW w:w="1830" w:type="dxa"/>
          </w:tcPr>
          <w:p w:rsidR="00E134A9" w:rsidRPr="00CB7298" w:rsidRDefault="00E134A9" w:rsidP="00F86971"/>
        </w:tc>
        <w:tc>
          <w:tcPr>
            <w:tcW w:w="2047" w:type="dxa"/>
          </w:tcPr>
          <w:p w:rsidR="00E134A9" w:rsidRDefault="00E134A9" w:rsidP="00F86971"/>
        </w:tc>
      </w:tr>
      <w:tr w:rsidR="00E134A9" w:rsidTr="00F86971">
        <w:tc>
          <w:tcPr>
            <w:tcW w:w="814" w:type="dxa"/>
          </w:tcPr>
          <w:p w:rsidR="00E134A9" w:rsidRDefault="00E134A9" w:rsidP="00F86971">
            <w:r>
              <w:t>93</w:t>
            </w:r>
          </w:p>
        </w:tc>
        <w:tc>
          <w:tcPr>
            <w:tcW w:w="8432" w:type="dxa"/>
          </w:tcPr>
          <w:p w:rsidR="00E134A9" w:rsidRDefault="00E134A9" w:rsidP="00F86971">
            <w:r>
              <w:t>Прямая речь</w:t>
            </w:r>
          </w:p>
        </w:tc>
        <w:tc>
          <w:tcPr>
            <w:tcW w:w="1550" w:type="dxa"/>
          </w:tcPr>
          <w:p w:rsidR="00E134A9" w:rsidRDefault="00E134A9" w:rsidP="00F86971">
            <w:r>
              <w:t>1</w:t>
            </w:r>
          </w:p>
        </w:tc>
        <w:tc>
          <w:tcPr>
            <w:tcW w:w="1830" w:type="dxa"/>
          </w:tcPr>
          <w:p w:rsidR="00E134A9" w:rsidRPr="00CB7298" w:rsidRDefault="00E134A9" w:rsidP="00F86971"/>
        </w:tc>
        <w:tc>
          <w:tcPr>
            <w:tcW w:w="2047" w:type="dxa"/>
          </w:tcPr>
          <w:p w:rsidR="00E134A9" w:rsidRDefault="00E134A9" w:rsidP="00F86971"/>
        </w:tc>
      </w:tr>
      <w:tr w:rsidR="00E134A9" w:rsidTr="00F86971">
        <w:tc>
          <w:tcPr>
            <w:tcW w:w="814" w:type="dxa"/>
          </w:tcPr>
          <w:p w:rsidR="00E134A9" w:rsidRDefault="00E134A9" w:rsidP="00F86971">
            <w:r>
              <w:t>94</w:t>
            </w:r>
          </w:p>
        </w:tc>
        <w:tc>
          <w:tcPr>
            <w:tcW w:w="8432" w:type="dxa"/>
          </w:tcPr>
          <w:p w:rsidR="00E134A9" w:rsidRDefault="00E134A9" w:rsidP="00F86971">
            <w:r>
              <w:t>Прямая речь</w:t>
            </w:r>
          </w:p>
        </w:tc>
        <w:tc>
          <w:tcPr>
            <w:tcW w:w="1550" w:type="dxa"/>
          </w:tcPr>
          <w:p w:rsidR="00E134A9" w:rsidRDefault="00E134A9" w:rsidP="00F86971">
            <w:r>
              <w:t>1</w:t>
            </w:r>
          </w:p>
        </w:tc>
        <w:tc>
          <w:tcPr>
            <w:tcW w:w="1830" w:type="dxa"/>
          </w:tcPr>
          <w:p w:rsidR="00E134A9" w:rsidRPr="00CB7298" w:rsidRDefault="00E134A9" w:rsidP="00F86971"/>
        </w:tc>
        <w:tc>
          <w:tcPr>
            <w:tcW w:w="2047" w:type="dxa"/>
          </w:tcPr>
          <w:p w:rsidR="00E134A9" w:rsidRDefault="00E134A9" w:rsidP="00F86971"/>
        </w:tc>
      </w:tr>
      <w:tr w:rsidR="00E134A9" w:rsidTr="00F86971">
        <w:tc>
          <w:tcPr>
            <w:tcW w:w="814" w:type="dxa"/>
          </w:tcPr>
          <w:p w:rsidR="00E134A9" w:rsidRDefault="00E134A9" w:rsidP="00F86971">
            <w:r>
              <w:t>95</w:t>
            </w:r>
          </w:p>
        </w:tc>
        <w:tc>
          <w:tcPr>
            <w:tcW w:w="8432" w:type="dxa"/>
          </w:tcPr>
          <w:p w:rsidR="00E134A9" w:rsidRDefault="00E134A9" w:rsidP="00F86971">
            <w:r>
              <w:t>Изложение «Бегство в Египет»</w:t>
            </w:r>
          </w:p>
        </w:tc>
        <w:tc>
          <w:tcPr>
            <w:tcW w:w="1550" w:type="dxa"/>
          </w:tcPr>
          <w:p w:rsidR="00E134A9" w:rsidRDefault="00E134A9" w:rsidP="00F86971">
            <w:r>
              <w:t>1</w:t>
            </w:r>
          </w:p>
        </w:tc>
        <w:tc>
          <w:tcPr>
            <w:tcW w:w="1830" w:type="dxa"/>
          </w:tcPr>
          <w:p w:rsidR="00E134A9" w:rsidRPr="00CB7298" w:rsidRDefault="00E134A9" w:rsidP="00F86971"/>
        </w:tc>
        <w:tc>
          <w:tcPr>
            <w:tcW w:w="2047" w:type="dxa"/>
          </w:tcPr>
          <w:p w:rsidR="00E134A9" w:rsidRDefault="00E134A9" w:rsidP="00F86971"/>
        </w:tc>
      </w:tr>
      <w:tr w:rsidR="00E134A9" w:rsidTr="00F86971">
        <w:tc>
          <w:tcPr>
            <w:tcW w:w="814" w:type="dxa"/>
          </w:tcPr>
          <w:p w:rsidR="00E134A9" w:rsidRPr="008333BE" w:rsidRDefault="00E134A9" w:rsidP="00F86971">
            <w:pPr>
              <w:jc w:val="center"/>
              <w:rPr>
                <w:b/>
                <w:u w:val="single"/>
              </w:rPr>
            </w:pPr>
          </w:p>
          <w:p w:rsidR="00E134A9" w:rsidRPr="008333BE" w:rsidRDefault="00E134A9" w:rsidP="00F86971">
            <w:r w:rsidRPr="008333BE">
              <w:t>9</w:t>
            </w:r>
            <w:r>
              <w:t>6</w:t>
            </w:r>
          </w:p>
        </w:tc>
        <w:tc>
          <w:tcPr>
            <w:tcW w:w="8432" w:type="dxa"/>
          </w:tcPr>
          <w:p w:rsidR="00E134A9" w:rsidRPr="008333BE" w:rsidRDefault="00E134A9" w:rsidP="00F86971">
            <w:pPr>
              <w:jc w:val="center"/>
              <w:rPr>
                <w:b/>
                <w:u w:val="single"/>
              </w:rPr>
            </w:pPr>
            <w:r w:rsidRPr="008333BE">
              <w:rPr>
                <w:b/>
                <w:u w:val="single"/>
              </w:rPr>
              <w:t>Повторение</w:t>
            </w:r>
          </w:p>
          <w:p w:rsidR="00E134A9" w:rsidRPr="008333BE" w:rsidRDefault="00E134A9" w:rsidP="00F86971">
            <w:r w:rsidRPr="008333BE">
              <w:t xml:space="preserve">Предложение </w:t>
            </w:r>
          </w:p>
        </w:tc>
        <w:tc>
          <w:tcPr>
            <w:tcW w:w="1550" w:type="dxa"/>
          </w:tcPr>
          <w:p w:rsidR="00E134A9" w:rsidRDefault="00E134A9" w:rsidP="00F86971"/>
          <w:p w:rsidR="00E134A9" w:rsidRDefault="00E134A9" w:rsidP="00F86971">
            <w:r>
              <w:t>1</w:t>
            </w:r>
          </w:p>
        </w:tc>
        <w:tc>
          <w:tcPr>
            <w:tcW w:w="1830" w:type="dxa"/>
          </w:tcPr>
          <w:p w:rsidR="00E134A9" w:rsidRPr="00CB7298" w:rsidRDefault="00E134A9" w:rsidP="00F86971"/>
        </w:tc>
        <w:tc>
          <w:tcPr>
            <w:tcW w:w="2047" w:type="dxa"/>
          </w:tcPr>
          <w:p w:rsidR="00E134A9" w:rsidRDefault="00E134A9" w:rsidP="00F86971"/>
        </w:tc>
      </w:tr>
      <w:tr w:rsidR="00E134A9" w:rsidTr="00F86971">
        <w:tc>
          <w:tcPr>
            <w:tcW w:w="814" w:type="dxa"/>
          </w:tcPr>
          <w:p w:rsidR="00E134A9" w:rsidRDefault="00E134A9" w:rsidP="00F86971">
            <w:r>
              <w:t>97</w:t>
            </w:r>
          </w:p>
        </w:tc>
        <w:tc>
          <w:tcPr>
            <w:tcW w:w="8432" w:type="dxa"/>
          </w:tcPr>
          <w:p w:rsidR="00E134A9" w:rsidRDefault="00E134A9" w:rsidP="00F86971">
            <w:r>
              <w:t>Состав слова</w:t>
            </w:r>
          </w:p>
        </w:tc>
        <w:tc>
          <w:tcPr>
            <w:tcW w:w="1550" w:type="dxa"/>
          </w:tcPr>
          <w:p w:rsidR="00E134A9" w:rsidRDefault="00E134A9" w:rsidP="00F86971">
            <w:r>
              <w:t>1</w:t>
            </w:r>
          </w:p>
        </w:tc>
        <w:tc>
          <w:tcPr>
            <w:tcW w:w="1830" w:type="dxa"/>
          </w:tcPr>
          <w:p w:rsidR="00E134A9" w:rsidRPr="00CB7298" w:rsidRDefault="00E134A9" w:rsidP="00F86971"/>
        </w:tc>
        <w:tc>
          <w:tcPr>
            <w:tcW w:w="2047" w:type="dxa"/>
          </w:tcPr>
          <w:p w:rsidR="00E134A9" w:rsidRDefault="00E134A9" w:rsidP="00F86971"/>
        </w:tc>
      </w:tr>
      <w:tr w:rsidR="00E134A9" w:rsidTr="00F86971">
        <w:tc>
          <w:tcPr>
            <w:tcW w:w="814" w:type="dxa"/>
          </w:tcPr>
          <w:p w:rsidR="00E134A9" w:rsidRDefault="00E134A9" w:rsidP="00F86971">
            <w:r>
              <w:t>98</w:t>
            </w:r>
          </w:p>
        </w:tc>
        <w:tc>
          <w:tcPr>
            <w:tcW w:w="8432" w:type="dxa"/>
          </w:tcPr>
          <w:p w:rsidR="00E134A9" w:rsidRDefault="00E134A9" w:rsidP="00F86971">
            <w:r>
              <w:t>Части речи</w:t>
            </w:r>
          </w:p>
        </w:tc>
        <w:tc>
          <w:tcPr>
            <w:tcW w:w="1550" w:type="dxa"/>
          </w:tcPr>
          <w:p w:rsidR="00E134A9" w:rsidRDefault="00E134A9" w:rsidP="00F86971">
            <w:r>
              <w:t>1</w:t>
            </w:r>
          </w:p>
        </w:tc>
        <w:tc>
          <w:tcPr>
            <w:tcW w:w="1830" w:type="dxa"/>
          </w:tcPr>
          <w:p w:rsidR="00E134A9" w:rsidRPr="00CB7298" w:rsidRDefault="00E134A9" w:rsidP="00F86971"/>
        </w:tc>
        <w:tc>
          <w:tcPr>
            <w:tcW w:w="2047" w:type="dxa"/>
          </w:tcPr>
          <w:p w:rsidR="00E134A9" w:rsidRDefault="00E134A9" w:rsidP="00F86971"/>
        </w:tc>
      </w:tr>
      <w:tr w:rsidR="00E134A9" w:rsidTr="00F86971">
        <w:tc>
          <w:tcPr>
            <w:tcW w:w="814" w:type="dxa"/>
          </w:tcPr>
          <w:p w:rsidR="00E134A9" w:rsidRDefault="00E134A9" w:rsidP="00F86971">
            <w:r>
              <w:t>99</w:t>
            </w:r>
          </w:p>
        </w:tc>
        <w:tc>
          <w:tcPr>
            <w:tcW w:w="8432" w:type="dxa"/>
          </w:tcPr>
          <w:p w:rsidR="00E134A9" w:rsidRDefault="00E134A9" w:rsidP="00F86971">
            <w:r>
              <w:t>Части речи</w:t>
            </w:r>
          </w:p>
        </w:tc>
        <w:tc>
          <w:tcPr>
            <w:tcW w:w="1550" w:type="dxa"/>
          </w:tcPr>
          <w:p w:rsidR="00E134A9" w:rsidRDefault="00E134A9" w:rsidP="00F86971">
            <w:r>
              <w:t>1</w:t>
            </w:r>
          </w:p>
        </w:tc>
        <w:tc>
          <w:tcPr>
            <w:tcW w:w="1830" w:type="dxa"/>
          </w:tcPr>
          <w:p w:rsidR="00E134A9" w:rsidRPr="00CB7298" w:rsidRDefault="00E134A9" w:rsidP="00F86971"/>
        </w:tc>
        <w:tc>
          <w:tcPr>
            <w:tcW w:w="2047" w:type="dxa"/>
          </w:tcPr>
          <w:p w:rsidR="00E134A9" w:rsidRDefault="00E134A9" w:rsidP="00F86971"/>
        </w:tc>
      </w:tr>
      <w:tr w:rsidR="00E134A9" w:rsidTr="00F86971">
        <w:tc>
          <w:tcPr>
            <w:tcW w:w="814" w:type="dxa"/>
          </w:tcPr>
          <w:p w:rsidR="00E134A9" w:rsidRDefault="00E134A9" w:rsidP="00F86971">
            <w:r>
              <w:lastRenderedPageBreak/>
              <w:t>100</w:t>
            </w:r>
          </w:p>
        </w:tc>
        <w:tc>
          <w:tcPr>
            <w:tcW w:w="8432" w:type="dxa"/>
          </w:tcPr>
          <w:p w:rsidR="00E134A9" w:rsidRDefault="00E134A9" w:rsidP="00F86971">
            <w:r>
              <w:t>Сочинение о себе по образцу</w:t>
            </w:r>
          </w:p>
        </w:tc>
        <w:tc>
          <w:tcPr>
            <w:tcW w:w="1550" w:type="dxa"/>
          </w:tcPr>
          <w:p w:rsidR="00E134A9" w:rsidRDefault="00E134A9" w:rsidP="00F86971">
            <w:r>
              <w:t>1</w:t>
            </w:r>
          </w:p>
        </w:tc>
        <w:tc>
          <w:tcPr>
            <w:tcW w:w="1830" w:type="dxa"/>
          </w:tcPr>
          <w:p w:rsidR="00E134A9" w:rsidRPr="00CB7298" w:rsidRDefault="00E134A9" w:rsidP="00F86971"/>
        </w:tc>
        <w:tc>
          <w:tcPr>
            <w:tcW w:w="2047" w:type="dxa"/>
          </w:tcPr>
          <w:p w:rsidR="00E134A9" w:rsidRDefault="00E134A9" w:rsidP="00F86971"/>
        </w:tc>
      </w:tr>
      <w:tr w:rsidR="00E134A9" w:rsidTr="00F86971">
        <w:tc>
          <w:tcPr>
            <w:tcW w:w="814" w:type="dxa"/>
          </w:tcPr>
          <w:p w:rsidR="00E134A9" w:rsidRDefault="00E134A9" w:rsidP="00F86971">
            <w:r>
              <w:t>101</w:t>
            </w:r>
          </w:p>
        </w:tc>
        <w:tc>
          <w:tcPr>
            <w:tcW w:w="8432" w:type="dxa"/>
          </w:tcPr>
          <w:p w:rsidR="00E134A9" w:rsidRDefault="00E134A9" w:rsidP="00F86971">
            <w:r>
              <w:t>Итоговый контрольный диктант</w:t>
            </w:r>
          </w:p>
        </w:tc>
        <w:tc>
          <w:tcPr>
            <w:tcW w:w="1550" w:type="dxa"/>
          </w:tcPr>
          <w:p w:rsidR="00E134A9" w:rsidRDefault="00E134A9" w:rsidP="00F86971">
            <w:r>
              <w:t>1</w:t>
            </w:r>
          </w:p>
        </w:tc>
        <w:tc>
          <w:tcPr>
            <w:tcW w:w="1830" w:type="dxa"/>
          </w:tcPr>
          <w:p w:rsidR="00E134A9" w:rsidRPr="00CB7298" w:rsidRDefault="00E134A9" w:rsidP="00F86971"/>
        </w:tc>
        <w:tc>
          <w:tcPr>
            <w:tcW w:w="2047" w:type="dxa"/>
          </w:tcPr>
          <w:p w:rsidR="00E134A9" w:rsidRDefault="00E134A9" w:rsidP="00F86971"/>
        </w:tc>
      </w:tr>
      <w:tr w:rsidR="00E134A9" w:rsidTr="00F86971">
        <w:tc>
          <w:tcPr>
            <w:tcW w:w="814" w:type="dxa"/>
          </w:tcPr>
          <w:p w:rsidR="00E134A9" w:rsidRDefault="00E134A9" w:rsidP="00F86971">
            <w:r>
              <w:t>102</w:t>
            </w:r>
          </w:p>
        </w:tc>
        <w:tc>
          <w:tcPr>
            <w:tcW w:w="8432" w:type="dxa"/>
          </w:tcPr>
          <w:p w:rsidR="00E134A9" w:rsidRDefault="00E134A9" w:rsidP="00F86971">
            <w:r>
              <w:t>Работа над ошибками</w:t>
            </w:r>
          </w:p>
        </w:tc>
        <w:tc>
          <w:tcPr>
            <w:tcW w:w="1550" w:type="dxa"/>
          </w:tcPr>
          <w:p w:rsidR="00E134A9" w:rsidRDefault="00E134A9" w:rsidP="00F86971">
            <w:r>
              <w:t>1</w:t>
            </w:r>
          </w:p>
        </w:tc>
        <w:tc>
          <w:tcPr>
            <w:tcW w:w="1830" w:type="dxa"/>
          </w:tcPr>
          <w:p w:rsidR="00E134A9" w:rsidRPr="00CB7298" w:rsidRDefault="00E134A9" w:rsidP="00F86971"/>
        </w:tc>
        <w:tc>
          <w:tcPr>
            <w:tcW w:w="2047" w:type="dxa"/>
          </w:tcPr>
          <w:p w:rsidR="00E134A9" w:rsidRDefault="00E134A9" w:rsidP="00F86971"/>
        </w:tc>
      </w:tr>
    </w:tbl>
    <w:p w:rsidR="00E134A9" w:rsidRPr="00EF5D69" w:rsidRDefault="00E134A9" w:rsidP="00E134A9">
      <w:pPr>
        <w:jc w:val="center"/>
        <w:rPr>
          <w:b/>
          <w:u w:val="single"/>
        </w:rPr>
      </w:pPr>
      <w:r>
        <w:rPr>
          <w:b/>
          <w:u w:val="single"/>
        </w:rPr>
        <w:t>7</w:t>
      </w:r>
      <w:r w:rsidRPr="00EF5D69">
        <w:rPr>
          <w:b/>
          <w:u w:val="single"/>
        </w:rPr>
        <w:t>.  Описание учебно-методического и материально-техничес</w:t>
      </w:r>
      <w:r>
        <w:rPr>
          <w:b/>
          <w:u w:val="single"/>
        </w:rPr>
        <w:t>кого обеспечения образовательной деятельности</w:t>
      </w:r>
    </w:p>
    <w:p w:rsidR="00E134A9" w:rsidRPr="00EF5D69" w:rsidRDefault="00E134A9" w:rsidP="00E134A9">
      <w:pPr>
        <w:pStyle w:val="a7"/>
      </w:pPr>
      <w:r w:rsidRPr="00EF5D69">
        <w:t>Учебник:</w:t>
      </w:r>
    </w:p>
    <w:p w:rsidR="00E134A9" w:rsidRPr="00EF5D69" w:rsidRDefault="00E134A9" w:rsidP="00E134A9">
      <w:pPr>
        <w:pStyle w:val="a7"/>
        <w:jc w:val="both"/>
      </w:pPr>
      <w:r w:rsidRPr="00EF5D69">
        <w:t>Н.Г. Галунчикова, Э.В.Якубовская. Русский язык. 9 класс: учебник для общеоб</w:t>
      </w:r>
      <w:r>
        <w:t>разовательных организаций, реали</w:t>
      </w:r>
      <w:r w:rsidRPr="00EF5D69">
        <w:t>зующих адаптированные основные общеобразовательные программы, изд. 10,- М.: Просвещение, 201</w:t>
      </w:r>
    </w:p>
    <w:p w:rsidR="00E134A9" w:rsidRPr="00EF5D69" w:rsidRDefault="00E134A9" w:rsidP="00E134A9">
      <w:pPr>
        <w:pStyle w:val="a7"/>
        <w:jc w:val="both"/>
      </w:pPr>
      <w:r w:rsidRPr="00EF5D69">
        <w:t>Комплект таблиц, иллюстрирующих правила, явления и факты русского языка.</w:t>
      </w:r>
    </w:p>
    <w:p w:rsidR="00E134A9" w:rsidRPr="00EF5D69" w:rsidRDefault="00E134A9" w:rsidP="00E134A9">
      <w:pPr>
        <w:shd w:val="clear" w:color="auto" w:fill="FFFFFF"/>
        <w:jc w:val="both"/>
        <w:rPr>
          <w:b/>
          <w:color w:val="000000"/>
        </w:rPr>
      </w:pPr>
      <w:r w:rsidRPr="00EF5D69">
        <w:t>В кабинете используется ТСО: компьютер, проектор (технические средства установлены согласно</w:t>
      </w:r>
      <w:r w:rsidRPr="00EF5D69">
        <w:rPr>
          <w:bCs/>
        </w:rPr>
        <w:t xml:space="preserve"> СанПиН 2.4.2.2821.)</w:t>
      </w:r>
    </w:p>
    <w:p w:rsidR="00E134A9" w:rsidRPr="006929FB" w:rsidRDefault="00E134A9" w:rsidP="00E134A9">
      <w:pPr>
        <w:jc w:val="both"/>
        <w:rPr>
          <w:bCs/>
        </w:rPr>
      </w:pPr>
      <w:r w:rsidRPr="00EF5D69">
        <w:t xml:space="preserve">Для подбора учебной мебели соответственно росту обучающихся производится ее цветовая маркировка (согласно </w:t>
      </w:r>
      <w:r w:rsidRPr="00EF5D69">
        <w:rPr>
          <w:bCs/>
        </w:rPr>
        <w:t>СанПиН 2.4.2.2821-10 п.5.4)</w:t>
      </w:r>
    </w:p>
    <w:p w:rsidR="001B0E76" w:rsidRDefault="001B0E76"/>
    <w:sectPr w:rsidR="001B0E76" w:rsidSect="00251A66">
      <w:footerReference w:type="default" r:id="rId8"/>
      <w:footerReference w:type="first" r:id="rId9"/>
      <w:pgSz w:w="16838" w:h="11906" w:orient="landscape"/>
      <w:pgMar w:top="1701" w:right="1134" w:bottom="850" w:left="1134"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2B49" w:rsidRDefault="007D2B49" w:rsidP="00EF5D69">
      <w:r>
        <w:separator/>
      </w:r>
    </w:p>
  </w:endnote>
  <w:endnote w:type="continuationSeparator" w:id="0">
    <w:p w:rsidR="007D2B49" w:rsidRDefault="007D2B49" w:rsidP="00EF5D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6106182"/>
      <w:docPartObj>
        <w:docPartGallery w:val="Page Numbers (Bottom of Page)"/>
        <w:docPartUnique/>
      </w:docPartObj>
    </w:sdtPr>
    <w:sdtEndPr/>
    <w:sdtContent>
      <w:p w:rsidR="00EF5D69" w:rsidRDefault="00EF5D69">
        <w:pPr>
          <w:pStyle w:val="ac"/>
          <w:jc w:val="right"/>
        </w:pPr>
        <w:r>
          <w:fldChar w:fldCharType="begin"/>
        </w:r>
        <w:r>
          <w:instrText>PAGE   \* MERGEFORMAT</w:instrText>
        </w:r>
        <w:r>
          <w:fldChar w:fldCharType="separate"/>
        </w:r>
        <w:r w:rsidR="00251A66">
          <w:rPr>
            <w:noProof/>
          </w:rPr>
          <w:t>1</w:t>
        </w:r>
        <w:r>
          <w:fldChar w:fldCharType="end"/>
        </w:r>
      </w:p>
    </w:sdtContent>
  </w:sdt>
  <w:p w:rsidR="00EF5D69" w:rsidRDefault="00EF5D69">
    <w:pPr>
      <w:pStyle w:val="ac"/>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932554"/>
      <w:docPartObj>
        <w:docPartGallery w:val="Page Numbers (Bottom of Page)"/>
        <w:docPartUnique/>
      </w:docPartObj>
    </w:sdtPr>
    <w:sdtContent>
      <w:p w:rsidR="00251A66" w:rsidRDefault="00251A66">
        <w:pPr>
          <w:pStyle w:val="ac"/>
          <w:jc w:val="right"/>
        </w:pPr>
        <w:r>
          <w:fldChar w:fldCharType="begin"/>
        </w:r>
        <w:r>
          <w:instrText>PAGE   \* MERGEFORMAT</w:instrText>
        </w:r>
        <w:r>
          <w:fldChar w:fldCharType="separate"/>
        </w:r>
        <w:r>
          <w:rPr>
            <w:noProof/>
          </w:rPr>
          <w:t>0</w:t>
        </w:r>
        <w:r>
          <w:fldChar w:fldCharType="end"/>
        </w:r>
      </w:p>
    </w:sdtContent>
  </w:sdt>
  <w:p w:rsidR="00251A66" w:rsidRDefault="00251A66">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2B49" w:rsidRDefault="007D2B49" w:rsidP="00EF5D69">
      <w:r>
        <w:separator/>
      </w:r>
    </w:p>
  </w:footnote>
  <w:footnote w:type="continuationSeparator" w:id="0">
    <w:p w:rsidR="007D2B49" w:rsidRDefault="007D2B49" w:rsidP="00EF5D6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Wingdings 2" w:hAnsi="Wingdings 2" w:cs="Symbol"/>
      </w:rPr>
    </w:lvl>
    <w:lvl w:ilvl="1">
      <w:start w:val="1"/>
      <w:numFmt w:val="bullet"/>
      <w:lvlText w:val="◦"/>
      <w:lvlJc w:val="left"/>
      <w:pPr>
        <w:tabs>
          <w:tab w:val="num" w:pos="1080"/>
        </w:tabs>
        <w:ind w:left="1080" w:hanging="360"/>
      </w:pPr>
      <w:rPr>
        <w:rFonts w:ascii="OpenSymbol" w:hAnsi="OpenSymbol" w:cs="OpenSymbol"/>
        <w:b/>
        <w:bCs/>
      </w:rPr>
    </w:lvl>
    <w:lvl w:ilvl="2">
      <w:start w:val="1"/>
      <w:numFmt w:val="bullet"/>
      <w:lvlText w:val="▪"/>
      <w:lvlJc w:val="left"/>
      <w:pPr>
        <w:tabs>
          <w:tab w:val="num" w:pos="1440"/>
        </w:tabs>
        <w:ind w:left="1440" w:hanging="360"/>
      </w:pPr>
      <w:rPr>
        <w:rFonts w:ascii="OpenSymbol" w:hAnsi="OpenSymbol" w:cs="OpenSymbol"/>
        <w:b/>
        <w:bCs/>
      </w:rPr>
    </w:lvl>
    <w:lvl w:ilvl="3">
      <w:start w:val="1"/>
      <w:numFmt w:val="bullet"/>
      <w:lvlText w:val=""/>
      <w:lvlJc w:val="left"/>
      <w:pPr>
        <w:tabs>
          <w:tab w:val="num" w:pos="1800"/>
        </w:tabs>
        <w:ind w:left="1800" w:hanging="360"/>
      </w:pPr>
      <w:rPr>
        <w:rFonts w:ascii="Wingdings 2" w:hAnsi="Wingdings 2" w:cs="Symbol"/>
      </w:rPr>
    </w:lvl>
    <w:lvl w:ilvl="4">
      <w:start w:val="1"/>
      <w:numFmt w:val="bullet"/>
      <w:lvlText w:val="◦"/>
      <w:lvlJc w:val="left"/>
      <w:pPr>
        <w:tabs>
          <w:tab w:val="num" w:pos="2160"/>
        </w:tabs>
        <w:ind w:left="2160" w:hanging="360"/>
      </w:pPr>
      <w:rPr>
        <w:rFonts w:ascii="OpenSymbol" w:hAnsi="OpenSymbol" w:cs="OpenSymbol"/>
        <w:b/>
        <w:bCs/>
      </w:rPr>
    </w:lvl>
    <w:lvl w:ilvl="5">
      <w:start w:val="1"/>
      <w:numFmt w:val="bullet"/>
      <w:lvlText w:val="▪"/>
      <w:lvlJc w:val="left"/>
      <w:pPr>
        <w:tabs>
          <w:tab w:val="num" w:pos="2520"/>
        </w:tabs>
        <w:ind w:left="2520" w:hanging="360"/>
      </w:pPr>
      <w:rPr>
        <w:rFonts w:ascii="OpenSymbol" w:hAnsi="OpenSymbol" w:cs="OpenSymbol"/>
        <w:b/>
        <w:bCs/>
      </w:rPr>
    </w:lvl>
    <w:lvl w:ilvl="6">
      <w:start w:val="1"/>
      <w:numFmt w:val="bullet"/>
      <w:lvlText w:val=""/>
      <w:lvlJc w:val="left"/>
      <w:pPr>
        <w:tabs>
          <w:tab w:val="num" w:pos="2880"/>
        </w:tabs>
        <w:ind w:left="2880" w:hanging="360"/>
      </w:pPr>
      <w:rPr>
        <w:rFonts w:ascii="Wingdings 2" w:hAnsi="Wingdings 2" w:cs="Symbol"/>
      </w:rPr>
    </w:lvl>
    <w:lvl w:ilvl="7">
      <w:start w:val="1"/>
      <w:numFmt w:val="bullet"/>
      <w:lvlText w:val="◦"/>
      <w:lvlJc w:val="left"/>
      <w:pPr>
        <w:tabs>
          <w:tab w:val="num" w:pos="3240"/>
        </w:tabs>
        <w:ind w:left="3240" w:hanging="360"/>
      </w:pPr>
      <w:rPr>
        <w:rFonts w:ascii="OpenSymbol" w:hAnsi="OpenSymbol" w:cs="OpenSymbol"/>
        <w:b/>
        <w:bCs/>
      </w:rPr>
    </w:lvl>
    <w:lvl w:ilvl="8">
      <w:start w:val="1"/>
      <w:numFmt w:val="bullet"/>
      <w:lvlText w:val="▪"/>
      <w:lvlJc w:val="left"/>
      <w:pPr>
        <w:tabs>
          <w:tab w:val="num" w:pos="3600"/>
        </w:tabs>
        <w:ind w:left="3600" w:hanging="360"/>
      </w:pPr>
      <w:rPr>
        <w:rFonts w:ascii="OpenSymbol" w:hAnsi="OpenSymbol" w:cs="OpenSymbol"/>
        <w:b/>
        <w:bCs/>
      </w:rPr>
    </w:lvl>
  </w:abstractNum>
  <w:abstractNum w:abstractNumId="1"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Wingdings 2" w:hAnsi="Wingdings 2"/>
        <w:b w:val="0"/>
        <w:bCs w:val="0"/>
        <w:strike w:val="0"/>
        <w:dstrike w:val="0"/>
        <w:u w:val="none"/>
        <w:effect w:val="none"/>
      </w:rPr>
    </w:lvl>
    <w:lvl w:ilvl="1">
      <w:start w:val="1"/>
      <w:numFmt w:val="bullet"/>
      <w:lvlText w:val="◦"/>
      <w:lvlJc w:val="left"/>
      <w:pPr>
        <w:tabs>
          <w:tab w:val="num" w:pos="1080"/>
        </w:tabs>
        <w:ind w:left="1080" w:hanging="360"/>
      </w:pPr>
      <w:rPr>
        <w:rFonts w:ascii="OpenSymbol" w:hAnsi="OpenSymbol" w:cs="Courier New"/>
        <w:sz w:val="20"/>
      </w:rPr>
    </w:lvl>
    <w:lvl w:ilvl="2">
      <w:start w:val="1"/>
      <w:numFmt w:val="bullet"/>
      <w:lvlText w:val="▪"/>
      <w:lvlJc w:val="left"/>
      <w:pPr>
        <w:tabs>
          <w:tab w:val="num" w:pos="1440"/>
        </w:tabs>
        <w:ind w:left="1440" w:hanging="360"/>
      </w:pPr>
      <w:rPr>
        <w:rFonts w:ascii="OpenSymbol" w:hAnsi="OpenSymbol" w:cs="Courier New"/>
        <w:sz w:val="20"/>
      </w:rPr>
    </w:lvl>
    <w:lvl w:ilvl="3">
      <w:start w:val="1"/>
      <w:numFmt w:val="bullet"/>
      <w:lvlText w:val=""/>
      <w:lvlJc w:val="left"/>
      <w:pPr>
        <w:tabs>
          <w:tab w:val="num" w:pos="1800"/>
        </w:tabs>
        <w:ind w:left="1800" w:hanging="360"/>
      </w:pPr>
      <w:rPr>
        <w:rFonts w:ascii="Wingdings 2" w:hAnsi="Wingdings 2"/>
        <w:b w:val="0"/>
        <w:bCs w:val="0"/>
        <w:strike w:val="0"/>
        <w:dstrike w:val="0"/>
        <w:u w:val="none"/>
        <w:effect w:val="none"/>
      </w:rPr>
    </w:lvl>
    <w:lvl w:ilvl="4">
      <w:start w:val="1"/>
      <w:numFmt w:val="bullet"/>
      <w:lvlText w:val="◦"/>
      <w:lvlJc w:val="left"/>
      <w:pPr>
        <w:tabs>
          <w:tab w:val="num" w:pos="2160"/>
        </w:tabs>
        <w:ind w:left="2160" w:hanging="360"/>
      </w:pPr>
      <w:rPr>
        <w:rFonts w:ascii="OpenSymbol" w:hAnsi="OpenSymbol" w:cs="Courier New"/>
        <w:sz w:val="20"/>
      </w:rPr>
    </w:lvl>
    <w:lvl w:ilvl="5">
      <w:start w:val="1"/>
      <w:numFmt w:val="bullet"/>
      <w:lvlText w:val="▪"/>
      <w:lvlJc w:val="left"/>
      <w:pPr>
        <w:tabs>
          <w:tab w:val="num" w:pos="2520"/>
        </w:tabs>
        <w:ind w:left="2520" w:hanging="360"/>
      </w:pPr>
      <w:rPr>
        <w:rFonts w:ascii="OpenSymbol" w:hAnsi="OpenSymbol" w:cs="Courier New"/>
        <w:sz w:val="20"/>
      </w:rPr>
    </w:lvl>
    <w:lvl w:ilvl="6">
      <w:start w:val="1"/>
      <w:numFmt w:val="bullet"/>
      <w:lvlText w:val=""/>
      <w:lvlJc w:val="left"/>
      <w:pPr>
        <w:tabs>
          <w:tab w:val="num" w:pos="2880"/>
        </w:tabs>
        <w:ind w:left="2880" w:hanging="360"/>
      </w:pPr>
      <w:rPr>
        <w:rFonts w:ascii="Wingdings 2" w:hAnsi="Wingdings 2"/>
        <w:b w:val="0"/>
        <w:bCs w:val="0"/>
        <w:strike w:val="0"/>
        <w:dstrike w:val="0"/>
        <w:u w:val="none"/>
        <w:effect w:val="none"/>
      </w:rPr>
    </w:lvl>
    <w:lvl w:ilvl="7">
      <w:start w:val="1"/>
      <w:numFmt w:val="bullet"/>
      <w:lvlText w:val="◦"/>
      <w:lvlJc w:val="left"/>
      <w:pPr>
        <w:tabs>
          <w:tab w:val="num" w:pos="3240"/>
        </w:tabs>
        <w:ind w:left="3240" w:hanging="360"/>
      </w:pPr>
      <w:rPr>
        <w:rFonts w:ascii="OpenSymbol" w:hAnsi="OpenSymbol" w:cs="Courier New"/>
        <w:sz w:val="20"/>
      </w:rPr>
    </w:lvl>
    <w:lvl w:ilvl="8">
      <w:start w:val="1"/>
      <w:numFmt w:val="bullet"/>
      <w:lvlText w:val="▪"/>
      <w:lvlJc w:val="left"/>
      <w:pPr>
        <w:tabs>
          <w:tab w:val="num" w:pos="3600"/>
        </w:tabs>
        <w:ind w:left="3600" w:hanging="360"/>
      </w:pPr>
      <w:rPr>
        <w:rFonts w:ascii="OpenSymbol" w:hAnsi="OpenSymbol" w:cs="Courier New"/>
        <w:sz w:val="20"/>
      </w:rPr>
    </w:lvl>
  </w:abstractNum>
  <w:abstractNum w:abstractNumId="2"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Wingdings 2" w:hAnsi="Wingdings 2" w:cs="Symbol"/>
        <w:sz w:val="20"/>
      </w:rPr>
    </w:lvl>
    <w:lvl w:ilvl="1">
      <w:start w:val="1"/>
      <w:numFmt w:val="bullet"/>
      <w:lvlText w:val="◦"/>
      <w:lvlJc w:val="left"/>
      <w:pPr>
        <w:tabs>
          <w:tab w:val="num" w:pos="1080"/>
        </w:tabs>
        <w:ind w:left="1080" w:hanging="360"/>
      </w:pPr>
      <w:rPr>
        <w:rFonts w:ascii="OpenSymbol" w:hAnsi="OpenSymbol" w:cs="Courier New"/>
        <w:sz w:val="20"/>
      </w:rPr>
    </w:lvl>
    <w:lvl w:ilvl="2">
      <w:start w:val="1"/>
      <w:numFmt w:val="bullet"/>
      <w:lvlText w:val="▪"/>
      <w:lvlJc w:val="left"/>
      <w:pPr>
        <w:tabs>
          <w:tab w:val="num" w:pos="1440"/>
        </w:tabs>
        <w:ind w:left="1440" w:hanging="360"/>
      </w:pPr>
      <w:rPr>
        <w:rFonts w:ascii="OpenSymbol" w:hAnsi="OpenSymbol" w:cs="Courier New"/>
        <w:sz w:val="20"/>
      </w:rPr>
    </w:lvl>
    <w:lvl w:ilvl="3">
      <w:start w:val="1"/>
      <w:numFmt w:val="bullet"/>
      <w:lvlText w:val=""/>
      <w:lvlJc w:val="left"/>
      <w:pPr>
        <w:tabs>
          <w:tab w:val="num" w:pos="1800"/>
        </w:tabs>
        <w:ind w:left="1800" w:hanging="360"/>
      </w:pPr>
      <w:rPr>
        <w:rFonts w:ascii="Wingdings 2" w:hAnsi="Wingdings 2" w:cs="Symbol"/>
        <w:sz w:val="20"/>
      </w:rPr>
    </w:lvl>
    <w:lvl w:ilvl="4">
      <w:start w:val="1"/>
      <w:numFmt w:val="bullet"/>
      <w:lvlText w:val="◦"/>
      <w:lvlJc w:val="left"/>
      <w:pPr>
        <w:tabs>
          <w:tab w:val="num" w:pos="2160"/>
        </w:tabs>
        <w:ind w:left="2160" w:hanging="360"/>
      </w:pPr>
      <w:rPr>
        <w:rFonts w:ascii="OpenSymbol" w:hAnsi="OpenSymbol" w:cs="Courier New"/>
        <w:sz w:val="20"/>
      </w:rPr>
    </w:lvl>
    <w:lvl w:ilvl="5">
      <w:start w:val="1"/>
      <w:numFmt w:val="bullet"/>
      <w:lvlText w:val="▪"/>
      <w:lvlJc w:val="left"/>
      <w:pPr>
        <w:tabs>
          <w:tab w:val="num" w:pos="2520"/>
        </w:tabs>
        <w:ind w:left="2520" w:hanging="360"/>
      </w:pPr>
      <w:rPr>
        <w:rFonts w:ascii="OpenSymbol" w:hAnsi="OpenSymbol" w:cs="Courier New"/>
        <w:sz w:val="20"/>
      </w:rPr>
    </w:lvl>
    <w:lvl w:ilvl="6">
      <w:start w:val="1"/>
      <w:numFmt w:val="bullet"/>
      <w:lvlText w:val=""/>
      <w:lvlJc w:val="left"/>
      <w:pPr>
        <w:tabs>
          <w:tab w:val="num" w:pos="2880"/>
        </w:tabs>
        <w:ind w:left="2880" w:hanging="360"/>
      </w:pPr>
      <w:rPr>
        <w:rFonts w:ascii="Wingdings 2" w:hAnsi="Wingdings 2" w:cs="Symbol"/>
        <w:sz w:val="20"/>
      </w:rPr>
    </w:lvl>
    <w:lvl w:ilvl="7">
      <w:start w:val="1"/>
      <w:numFmt w:val="bullet"/>
      <w:lvlText w:val="◦"/>
      <w:lvlJc w:val="left"/>
      <w:pPr>
        <w:tabs>
          <w:tab w:val="num" w:pos="3240"/>
        </w:tabs>
        <w:ind w:left="3240" w:hanging="360"/>
      </w:pPr>
      <w:rPr>
        <w:rFonts w:ascii="OpenSymbol" w:hAnsi="OpenSymbol" w:cs="Courier New"/>
        <w:sz w:val="20"/>
      </w:rPr>
    </w:lvl>
    <w:lvl w:ilvl="8">
      <w:start w:val="1"/>
      <w:numFmt w:val="bullet"/>
      <w:lvlText w:val="▪"/>
      <w:lvlJc w:val="left"/>
      <w:pPr>
        <w:tabs>
          <w:tab w:val="num" w:pos="3600"/>
        </w:tabs>
        <w:ind w:left="3600" w:hanging="360"/>
      </w:pPr>
      <w:rPr>
        <w:rFonts w:ascii="OpenSymbol" w:hAnsi="OpenSymbol" w:cs="Courier New"/>
        <w:sz w:val="20"/>
      </w:rPr>
    </w:lvl>
  </w:abstractNum>
  <w:abstractNum w:abstractNumId="3" w15:restartNumberingAfterBreak="0">
    <w:nsid w:val="0000000D"/>
    <w:multiLevelType w:val="multilevel"/>
    <w:tmpl w:val="0000000D"/>
    <w:name w:val="WW8Num13"/>
    <w:lvl w:ilvl="0">
      <w:start w:val="1"/>
      <w:numFmt w:val="bullet"/>
      <w:lvlText w:val=""/>
      <w:lvlJc w:val="left"/>
      <w:pPr>
        <w:tabs>
          <w:tab w:val="num" w:pos="725"/>
        </w:tabs>
        <w:ind w:left="725" w:hanging="360"/>
      </w:pPr>
      <w:rPr>
        <w:rFonts w:ascii="Wingdings 2" w:hAnsi="Wingdings 2" w:cs="OpenSymbol"/>
        <w:b/>
        <w:bCs/>
      </w:rPr>
    </w:lvl>
    <w:lvl w:ilvl="1">
      <w:start w:val="1"/>
      <w:numFmt w:val="bullet"/>
      <w:lvlText w:val="◦"/>
      <w:lvlJc w:val="left"/>
      <w:pPr>
        <w:tabs>
          <w:tab w:val="num" w:pos="1085"/>
        </w:tabs>
        <w:ind w:left="1085" w:hanging="360"/>
      </w:pPr>
      <w:rPr>
        <w:rFonts w:ascii="OpenSymbol" w:hAnsi="OpenSymbol" w:cs="OpenSymbol"/>
        <w:b/>
        <w:bCs/>
      </w:rPr>
    </w:lvl>
    <w:lvl w:ilvl="2">
      <w:start w:val="1"/>
      <w:numFmt w:val="bullet"/>
      <w:lvlText w:val="▪"/>
      <w:lvlJc w:val="left"/>
      <w:pPr>
        <w:tabs>
          <w:tab w:val="num" w:pos="1445"/>
        </w:tabs>
        <w:ind w:left="1445" w:hanging="360"/>
      </w:pPr>
      <w:rPr>
        <w:rFonts w:ascii="OpenSymbol" w:hAnsi="OpenSymbol" w:cs="OpenSymbol"/>
        <w:b/>
        <w:bCs/>
      </w:rPr>
    </w:lvl>
    <w:lvl w:ilvl="3">
      <w:start w:val="1"/>
      <w:numFmt w:val="bullet"/>
      <w:lvlText w:val=""/>
      <w:lvlJc w:val="left"/>
      <w:pPr>
        <w:tabs>
          <w:tab w:val="num" w:pos="1805"/>
        </w:tabs>
        <w:ind w:left="1805" w:hanging="360"/>
      </w:pPr>
      <w:rPr>
        <w:rFonts w:ascii="Wingdings 2" w:hAnsi="Wingdings 2" w:cs="OpenSymbol"/>
        <w:b/>
        <w:bCs/>
      </w:rPr>
    </w:lvl>
    <w:lvl w:ilvl="4">
      <w:start w:val="1"/>
      <w:numFmt w:val="bullet"/>
      <w:lvlText w:val="◦"/>
      <w:lvlJc w:val="left"/>
      <w:pPr>
        <w:tabs>
          <w:tab w:val="num" w:pos="2165"/>
        </w:tabs>
        <w:ind w:left="2165" w:hanging="360"/>
      </w:pPr>
      <w:rPr>
        <w:rFonts w:ascii="OpenSymbol" w:hAnsi="OpenSymbol" w:cs="OpenSymbol"/>
        <w:b/>
        <w:bCs/>
      </w:rPr>
    </w:lvl>
    <w:lvl w:ilvl="5">
      <w:start w:val="1"/>
      <w:numFmt w:val="bullet"/>
      <w:lvlText w:val="▪"/>
      <w:lvlJc w:val="left"/>
      <w:pPr>
        <w:tabs>
          <w:tab w:val="num" w:pos="2525"/>
        </w:tabs>
        <w:ind w:left="2525" w:hanging="360"/>
      </w:pPr>
      <w:rPr>
        <w:rFonts w:ascii="OpenSymbol" w:hAnsi="OpenSymbol" w:cs="OpenSymbol"/>
        <w:b/>
        <w:bCs/>
      </w:rPr>
    </w:lvl>
    <w:lvl w:ilvl="6">
      <w:start w:val="1"/>
      <w:numFmt w:val="bullet"/>
      <w:lvlText w:val=""/>
      <w:lvlJc w:val="left"/>
      <w:pPr>
        <w:tabs>
          <w:tab w:val="num" w:pos="2885"/>
        </w:tabs>
        <w:ind w:left="2885" w:hanging="360"/>
      </w:pPr>
      <w:rPr>
        <w:rFonts w:ascii="Wingdings 2" w:hAnsi="Wingdings 2" w:cs="OpenSymbol"/>
        <w:b/>
        <w:bCs/>
      </w:rPr>
    </w:lvl>
    <w:lvl w:ilvl="7">
      <w:start w:val="1"/>
      <w:numFmt w:val="bullet"/>
      <w:lvlText w:val="◦"/>
      <w:lvlJc w:val="left"/>
      <w:pPr>
        <w:tabs>
          <w:tab w:val="num" w:pos="3245"/>
        </w:tabs>
        <w:ind w:left="3245" w:hanging="360"/>
      </w:pPr>
      <w:rPr>
        <w:rFonts w:ascii="OpenSymbol" w:hAnsi="OpenSymbol" w:cs="OpenSymbol"/>
        <w:b/>
        <w:bCs/>
      </w:rPr>
    </w:lvl>
    <w:lvl w:ilvl="8">
      <w:start w:val="1"/>
      <w:numFmt w:val="bullet"/>
      <w:lvlText w:val="▪"/>
      <w:lvlJc w:val="left"/>
      <w:pPr>
        <w:tabs>
          <w:tab w:val="num" w:pos="3605"/>
        </w:tabs>
        <w:ind w:left="3605" w:hanging="360"/>
      </w:pPr>
      <w:rPr>
        <w:rFonts w:ascii="OpenSymbol" w:hAnsi="OpenSymbol" w:cs="OpenSymbol"/>
        <w:b/>
        <w:bCs/>
      </w:rPr>
    </w:lvl>
  </w:abstractNum>
  <w:abstractNum w:abstractNumId="4" w15:restartNumberingAfterBreak="0">
    <w:nsid w:val="4F0D635C"/>
    <w:multiLevelType w:val="hybridMultilevel"/>
    <w:tmpl w:val="041E64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D69"/>
    <w:rsid w:val="001B0E76"/>
    <w:rsid w:val="00251A66"/>
    <w:rsid w:val="0043552C"/>
    <w:rsid w:val="006145E6"/>
    <w:rsid w:val="006929FB"/>
    <w:rsid w:val="007174E5"/>
    <w:rsid w:val="007D2B49"/>
    <w:rsid w:val="00962273"/>
    <w:rsid w:val="00A20EEA"/>
    <w:rsid w:val="00B3385B"/>
    <w:rsid w:val="00D30F19"/>
    <w:rsid w:val="00E134A9"/>
    <w:rsid w:val="00EF5D69"/>
    <w:rsid w:val="00F243BB"/>
    <w:rsid w:val="00F951C8"/>
    <w:rsid w:val="00FA45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37009"/>
  <w15:docId w15:val="{FF4871A1-2B6B-45FA-8998-9890EB5F3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5D69"/>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F5D69"/>
    <w:pPr>
      <w:spacing w:before="280" w:after="280"/>
    </w:pPr>
  </w:style>
  <w:style w:type="paragraph" w:styleId="a4">
    <w:name w:val="Body Text"/>
    <w:basedOn w:val="a"/>
    <w:link w:val="1"/>
    <w:uiPriority w:val="99"/>
    <w:semiHidden/>
    <w:unhideWhenUsed/>
    <w:rsid w:val="00EF5D69"/>
    <w:pPr>
      <w:spacing w:after="120"/>
    </w:pPr>
  </w:style>
  <w:style w:type="character" w:customStyle="1" w:styleId="a5">
    <w:name w:val="Основной текст Знак"/>
    <w:basedOn w:val="a0"/>
    <w:uiPriority w:val="99"/>
    <w:semiHidden/>
    <w:rsid w:val="00EF5D69"/>
    <w:rPr>
      <w:rFonts w:ascii="Times New Roman" w:eastAsia="Times New Roman" w:hAnsi="Times New Roman" w:cs="Times New Roman"/>
      <w:sz w:val="24"/>
      <w:szCs w:val="24"/>
      <w:lang w:eastAsia="ar-SA"/>
    </w:rPr>
  </w:style>
  <w:style w:type="character" w:customStyle="1" w:styleId="a6">
    <w:name w:val="Без интервала Знак"/>
    <w:link w:val="a7"/>
    <w:uiPriority w:val="1"/>
    <w:locked/>
    <w:rsid w:val="00EF5D69"/>
    <w:rPr>
      <w:rFonts w:ascii="Times New Roman" w:eastAsia="Times New Roman" w:hAnsi="Times New Roman" w:cs="Times New Roman"/>
      <w:sz w:val="24"/>
      <w:szCs w:val="24"/>
      <w:lang w:eastAsia="ar-SA"/>
    </w:rPr>
  </w:style>
  <w:style w:type="paragraph" w:styleId="a7">
    <w:name w:val="No Spacing"/>
    <w:link w:val="a6"/>
    <w:uiPriority w:val="1"/>
    <w:qFormat/>
    <w:rsid w:val="00EF5D69"/>
    <w:pPr>
      <w:suppressAutoHyphens/>
      <w:spacing w:after="0" w:line="240" w:lineRule="auto"/>
    </w:pPr>
    <w:rPr>
      <w:rFonts w:ascii="Times New Roman" w:eastAsia="Times New Roman" w:hAnsi="Times New Roman" w:cs="Times New Roman"/>
      <w:sz w:val="24"/>
      <w:szCs w:val="24"/>
      <w:lang w:eastAsia="ar-SA"/>
    </w:rPr>
  </w:style>
  <w:style w:type="paragraph" w:customStyle="1" w:styleId="c4">
    <w:name w:val="c4"/>
    <w:basedOn w:val="a"/>
    <w:uiPriority w:val="99"/>
    <w:rsid w:val="00EF5D69"/>
    <w:pPr>
      <w:spacing w:before="280" w:after="280"/>
    </w:pPr>
  </w:style>
  <w:style w:type="paragraph" w:customStyle="1" w:styleId="a8">
    <w:name w:val="Содержимое таблицы"/>
    <w:basedOn w:val="a"/>
    <w:uiPriority w:val="99"/>
    <w:rsid w:val="00EF5D69"/>
    <w:pPr>
      <w:suppressLineNumbers/>
    </w:pPr>
  </w:style>
  <w:style w:type="paragraph" w:customStyle="1" w:styleId="2">
    <w:name w:val="Без интервала2"/>
    <w:uiPriority w:val="99"/>
    <w:rsid w:val="00EF5D69"/>
    <w:pPr>
      <w:suppressAutoHyphens/>
      <w:spacing w:after="0" w:line="100" w:lineRule="atLeast"/>
    </w:pPr>
    <w:rPr>
      <w:rFonts w:ascii="Times New Roman" w:eastAsia="Arial Unicode MS" w:hAnsi="Times New Roman" w:cs="Arial Unicode MS"/>
      <w:kern w:val="2"/>
      <w:sz w:val="24"/>
      <w:szCs w:val="24"/>
      <w:lang w:eastAsia="hi-IN" w:bidi="hi-IN"/>
    </w:rPr>
  </w:style>
  <w:style w:type="paragraph" w:customStyle="1" w:styleId="c13">
    <w:name w:val="c13"/>
    <w:basedOn w:val="a"/>
    <w:uiPriority w:val="99"/>
    <w:rsid w:val="00EF5D69"/>
    <w:pPr>
      <w:suppressAutoHyphens w:val="0"/>
      <w:spacing w:before="100" w:beforeAutospacing="1" w:after="100" w:afterAutospacing="1"/>
    </w:pPr>
    <w:rPr>
      <w:lang w:eastAsia="ru-RU"/>
    </w:rPr>
  </w:style>
  <w:style w:type="character" w:customStyle="1" w:styleId="c7">
    <w:name w:val="c7"/>
    <w:basedOn w:val="a0"/>
    <w:rsid w:val="00EF5D69"/>
  </w:style>
  <w:style w:type="character" w:customStyle="1" w:styleId="1">
    <w:name w:val="Основной текст Знак1"/>
    <w:basedOn w:val="a0"/>
    <w:link w:val="a4"/>
    <w:uiPriority w:val="99"/>
    <w:semiHidden/>
    <w:locked/>
    <w:rsid w:val="00EF5D69"/>
    <w:rPr>
      <w:rFonts w:ascii="Times New Roman" w:eastAsia="Times New Roman" w:hAnsi="Times New Roman" w:cs="Times New Roman"/>
      <w:sz w:val="24"/>
      <w:szCs w:val="24"/>
      <w:lang w:eastAsia="ar-SA"/>
    </w:rPr>
  </w:style>
  <w:style w:type="character" w:customStyle="1" w:styleId="c1">
    <w:name w:val="c1"/>
    <w:basedOn w:val="a0"/>
    <w:rsid w:val="00EF5D69"/>
  </w:style>
  <w:style w:type="character" w:styleId="a9">
    <w:name w:val="Strong"/>
    <w:basedOn w:val="a0"/>
    <w:uiPriority w:val="99"/>
    <w:qFormat/>
    <w:rsid w:val="00EF5D69"/>
    <w:rPr>
      <w:b/>
      <w:bCs/>
    </w:rPr>
  </w:style>
  <w:style w:type="paragraph" w:styleId="aa">
    <w:name w:val="header"/>
    <w:basedOn w:val="a"/>
    <w:link w:val="ab"/>
    <w:uiPriority w:val="99"/>
    <w:unhideWhenUsed/>
    <w:rsid w:val="00EF5D69"/>
    <w:pPr>
      <w:tabs>
        <w:tab w:val="center" w:pos="4677"/>
        <w:tab w:val="right" w:pos="9355"/>
      </w:tabs>
    </w:pPr>
  </w:style>
  <w:style w:type="character" w:customStyle="1" w:styleId="ab">
    <w:name w:val="Верхний колонтитул Знак"/>
    <w:basedOn w:val="a0"/>
    <w:link w:val="aa"/>
    <w:uiPriority w:val="99"/>
    <w:rsid w:val="00EF5D69"/>
    <w:rPr>
      <w:rFonts w:ascii="Times New Roman" w:eastAsia="Times New Roman" w:hAnsi="Times New Roman" w:cs="Times New Roman"/>
      <w:sz w:val="24"/>
      <w:szCs w:val="24"/>
      <w:lang w:eastAsia="ar-SA"/>
    </w:rPr>
  </w:style>
  <w:style w:type="paragraph" w:styleId="ac">
    <w:name w:val="footer"/>
    <w:basedOn w:val="a"/>
    <w:link w:val="ad"/>
    <w:uiPriority w:val="99"/>
    <w:unhideWhenUsed/>
    <w:rsid w:val="00EF5D69"/>
    <w:pPr>
      <w:tabs>
        <w:tab w:val="center" w:pos="4677"/>
        <w:tab w:val="right" w:pos="9355"/>
      </w:tabs>
    </w:pPr>
  </w:style>
  <w:style w:type="character" w:customStyle="1" w:styleId="ad">
    <w:name w:val="Нижний колонтитул Знак"/>
    <w:basedOn w:val="a0"/>
    <w:link w:val="ac"/>
    <w:uiPriority w:val="99"/>
    <w:rsid w:val="00EF5D69"/>
    <w:rPr>
      <w:rFonts w:ascii="Times New Roman" w:eastAsia="Times New Roman" w:hAnsi="Times New Roman" w:cs="Times New Roman"/>
      <w:sz w:val="24"/>
      <w:szCs w:val="24"/>
      <w:lang w:eastAsia="ar-SA"/>
    </w:rPr>
  </w:style>
  <w:style w:type="paragraph" w:customStyle="1" w:styleId="standard">
    <w:name w:val="standard"/>
    <w:basedOn w:val="a"/>
    <w:rsid w:val="006929FB"/>
    <w:pPr>
      <w:suppressAutoHyphens w:val="0"/>
      <w:spacing w:before="100" w:beforeAutospacing="1" w:after="100" w:afterAutospacing="1"/>
    </w:pPr>
    <w:rPr>
      <w:lang w:eastAsia="ru-RU"/>
    </w:rPr>
  </w:style>
  <w:style w:type="table" w:styleId="ae">
    <w:name w:val="Table Grid"/>
    <w:basedOn w:val="a1"/>
    <w:uiPriority w:val="59"/>
    <w:rsid w:val="00E134A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119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3174</Words>
  <Characters>18096</Characters>
  <Application>Microsoft Office Word</Application>
  <DocSecurity>0</DocSecurity>
  <Lines>150</Lines>
  <Paragraphs>42</Paragraphs>
  <ScaleCrop>false</ScaleCrop>
  <Company/>
  <LinksUpToDate>false</LinksUpToDate>
  <CharactersWithSpaces>21228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dns</dc:creator>
  <cp:lastModifiedBy>Методист</cp:lastModifiedBy>
  <cp:revision>13</cp:revision>
  <dcterms:created xsi:type="dcterms:W3CDTF">2021-09-15T15:44:00Z</dcterms:created>
  <dcterms:modified xsi:type="dcterms:W3CDTF">2021-10-14T04:14:00Z</dcterms:modified>
</cp:coreProperties>
</file>