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21" w:rsidRDefault="00BF3FB3">
      <w:pPr>
        <w:rPr>
          <w:lang w:val="en-US"/>
        </w:rPr>
      </w:pPr>
      <w:r w:rsidRPr="00BF3FB3">
        <w:rPr>
          <w:noProof/>
          <w:lang w:eastAsia="ru-RU"/>
        </w:rPr>
        <w:drawing>
          <wp:inline distT="0" distB="0" distL="0" distR="0">
            <wp:extent cx="9458325" cy="5910201"/>
            <wp:effectExtent l="0" t="0" r="0" b="0"/>
            <wp:docPr id="1" name="Рисунок 1" descr="C:\Users\Методист\Desktop\Р.П. на сайт 2021\изображение_viber_2021-09-15_12-29-53-26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Р.П. на сайт 2021\изображение_viber_2021-09-15_12-29-53-26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4915" cy="5914319"/>
                    </a:xfrm>
                    <a:prstGeom prst="rect">
                      <a:avLst/>
                    </a:prstGeom>
                    <a:noFill/>
                    <a:ln>
                      <a:noFill/>
                    </a:ln>
                  </pic:spPr>
                </pic:pic>
              </a:graphicData>
            </a:graphic>
          </wp:inline>
        </w:drawing>
      </w:r>
    </w:p>
    <w:p w:rsidR="00985167" w:rsidRPr="00E33ECA" w:rsidRDefault="00985167" w:rsidP="00E33ECA">
      <w:pPr>
        <w:pStyle w:val="a9"/>
        <w:ind w:left="1080"/>
        <w:jc w:val="center"/>
        <w:rPr>
          <w:b/>
          <w:u w:val="single"/>
        </w:rPr>
      </w:pPr>
      <w:r w:rsidRPr="00E33ECA">
        <w:rPr>
          <w:b/>
          <w:u w:val="single"/>
        </w:rPr>
        <w:lastRenderedPageBreak/>
        <w:t>1.Пояснительная записка.</w:t>
      </w:r>
    </w:p>
    <w:p w:rsidR="00985167" w:rsidRPr="00E33ECA" w:rsidRDefault="00985167" w:rsidP="00E33ECA">
      <w:pPr>
        <w:spacing w:after="0" w:line="240" w:lineRule="auto"/>
        <w:jc w:val="both"/>
        <w:rPr>
          <w:rFonts w:ascii="Times New Roman" w:eastAsia="Arial" w:hAnsi="Times New Roman" w:cs="Times New Roman"/>
          <w:sz w:val="24"/>
          <w:szCs w:val="24"/>
        </w:rPr>
      </w:pPr>
      <w:r w:rsidRPr="00E33ECA">
        <w:rPr>
          <w:rFonts w:ascii="Times New Roman" w:hAnsi="Times New Roman" w:cs="Times New Roman"/>
          <w:sz w:val="24"/>
          <w:szCs w:val="24"/>
        </w:rPr>
        <w:t>Образовательная рабочая программа</w:t>
      </w:r>
      <w:r w:rsidRPr="00E33ECA">
        <w:rPr>
          <w:rFonts w:ascii="Times New Roman" w:hAnsi="Times New Roman" w:cs="Times New Roman"/>
          <w:bCs/>
          <w:sz w:val="24"/>
          <w:szCs w:val="24"/>
        </w:rPr>
        <w:t xml:space="preserve"> по русскому языку разработана на основе </w:t>
      </w:r>
      <w:r w:rsidRPr="00E33ECA">
        <w:rPr>
          <w:rFonts w:ascii="Times New Roman" w:eastAsia="Arial" w:hAnsi="Times New Roman" w:cs="Times New Roman"/>
          <w:sz w:val="24"/>
          <w:szCs w:val="24"/>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985167" w:rsidRPr="00E33ECA" w:rsidRDefault="00985167" w:rsidP="00E33ECA">
      <w:pPr>
        <w:pStyle w:val="c13"/>
        <w:shd w:val="clear" w:color="auto" w:fill="FFFFFF"/>
        <w:spacing w:before="0" w:beforeAutospacing="0" w:after="0" w:afterAutospacing="0"/>
        <w:jc w:val="both"/>
        <w:rPr>
          <w:color w:val="000000"/>
        </w:rPr>
      </w:pPr>
      <w:r w:rsidRPr="00E33ECA">
        <w:rPr>
          <w:rStyle w:val="c1"/>
          <w:color w:val="000000"/>
        </w:rPr>
        <w:t>Данная программа отражает обязательное для усвоения содержание обучения русскому языку.</w:t>
      </w:r>
    </w:p>
    <w:p w:rsidR="00985167" w:rsidRPr="00E33ECA" w:rsidRDefault="00985167" w:rsidP="00E33ECA">
      <w:pPr>
        <w:pStyle w:val="c13"/>
        <w:shd w:val="clear" w:color="auto" w:fill="FFFFFF"/>
        <w:spacing w:before="0" w:beforeAutospacing="0" w:after="0" w:afterAutospacing="0"/>
        <w:jc w:val="both"/>
        <w:rPr>
          <w:color w:val="000000"/>
        </w:rPr>
      </w:pPr>
      <w:r w:rsidRPr="00E33ECA">
        <w:rPr>
          <w:rStyle w:val="c1"/>
          <w:bCs/>
          <w:color w:val="000000"/>
        </w:rPr>
        <w:t>Главная цель обучения</w:t>
      </w:r>
      <w:r w:rsidRPr="00E33ECA">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985167" w:rsidRPr="00E33ECA" w:rsidRDefault="00985167" w:rsidP="00E33ECA">
      <w:pPr>
        <w:pStyle w:val="c13"/>
        <w:shd w:val="clear" w:color="auto" w:fill="FFFFFF"/>
        <w:spacing w:before="0" w:beforeAutospacing="0" w:after="0" w:afterAutospacing="0"/>
        <w:jc w:val="both"/>
        <w:rPr>
          <w:rStyle w:val="c1"/>
        </w:rPr>
      </w:pPr>
      <w:r w:rsidRPr="00E33ECA">
        <w:rPr>
          <w:rStyle w:val="c1"/>
          <w:color w:val="000000"/>
        </w:rPr>
        <w:t>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985167" w:rsidRPr="00E33ECA" w:rsidRDefault="00985167"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E33ECA">
        <w:rPr>
          <w:rFonts w:ascii="Times New Roman" w:hAnsi="Times New Roman" w:cs="Times New Roman"/>
          <w:b/>
          <w:bCs/>
          <w:sz w:val="24"/>
          <w:szCs w:val="24"/>
        </w:rPr>
        <w:t xml:space="preserve"> </w:t>
      </w:r>
    </w:p>
    <w:p w:rsidR="00985167" w:rsidRPr="00E33ECA" w:rsidRDefault="00985167" w:rsidP="00E33ECA">
      <w:pPr>
        <w:pStyle w:val="a5"/>
        <w:spacing w:before="0" w:after="0"/>
        <w:jc w:val="both"/>
      </w:pPr>
      <w:r w:rsidRPr="00E33ECA">
        <w:t xml:space="preserve">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u w:val="single"/>
        </w:rPr>
        <w:t xml:space="preserve">Цели </w:t>
      </w:r>
      <w:r w:rsidRPr="00E33ECA">
        <w:rPr>
          <w:rFonts w:ascii="Times New Roman" w:hAnsi="Times New Roman" w:cs="Times New Roman"/>
          <w:sz w:val="24"/>
          <w:szCs w:val="24"/>
        </w:rPr>
        <w:t xml:space="preserve">предмета: </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2) Усвоение основ знаний из области фонетики и графики, грамматики (морфологии и синтаксиса), лексики (словарный состав языка), </w:t>
      </w:r>
      <w:proofErr w:type="spellStart"/>
      <w:r w:rsidRPr="00E33ECA">
        <w:rPr>
          <w:rFonts w:ascii="Times New Roman" w:hAnsi="Times New Roman" w:cs="Times New Roman"/>
          <w:sz w:val="24"/>
          <w:szCs w:val="24"/>
        </w:rPr>
        <w:t>морфемики</w:t>
      </w:r>
      <w:proofErr w:type="spellEnd"/>
      <w:r w:rsidRPr="00E33ECA">
        <w:rPr>
          <w:rFonts w:ascii="Times New Roman" w:hAnsi="Times New Roman" w:cs="Times New Roman"/>
          <w:sz w:val="24"/>
          <w:szCs w:val="24"/>
        </w:rPr>
        <w:t xml:space="preserve"> (состав слова: корень, приставка, суффикс, окончание)</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3) Овладение умениями  участвовать в диалоге, составлять несложные монологические высказывания.</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u w:val="single"/>
        </w:rPr>
        <w:t>Задачи</w:t>
      </w:r>
      <w:r w:rsidRPr="00E33ECA">
        <w:rPr>
          <w:rFonts w:ascii="Times New Roman" w:hAnsi="Times New Roman" w:cs="Times New Roman"/>
          <w:sz w:val="24"/>
          <w:szCs w:val="24"/>
        </w:rPr>
        <w:t xml:space="preserve"> предмета:</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1) Овладение речевой деятельностью в разных ее видах (чтение, письмо, говорение, слушание);</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3) Обогащение словарного запаса, умение пользоваться словарями разных типов;</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4) Эстетическое, эмоциональное, нравственное развитие школьника.</w:t>
      </w:r>
    </w:p>
    <w:p w:rsidR="00985167" w:rsidRPr="00E33ECA" w:rsidRDefault="00985167" w:rsidP="00E33ECA">
      <w:pPr>
        <w:pStyle w:val="a5"/>
        <w:spacing w:before="0" w:after="0"/>
        <w:jc w:val="both"/>
      </w:pPr>
      <w:r w:rsidRPr="00E33ECA">
        <w:t xml:space="preserve"> Поэтому важен не только дифференцированный подход в обучении, но и неоднократное повторение, закрепление пройденного материала. </w:t>
      </w:r>
    </w:p>
    <w:p w:rsidR="00985167" w:rsidRPr="00E33ECA" w:rsidRDefault="00985167" w:rsidP="00E33ECA">
      <w:pPr>
        <w:shd w:val="clear" w:color="auto" w:fill="FFFFFF"/>
        <w:tabs>
          <w:tab w:val="left" w:pos="8630"/>
          <w:tab w:val="left" w:pos="9283"/>
        </w:tabs>
        <w:spacing w:line="240" w:lineRule="auto"/>
        <w:ind w:left="82" w:right="38"/>
        <w:rPr>
          <w:rFonts w:ascii="Times New Roman" w:hAnsi="Times New Roman" w:cs="Times New Roman"/>
          <w:sz w:val="24"/>
          <w:szCs w:val="24"/>
        </w:rPr>
      </w:pPr>
      <w:r w:rsidRPr="00E33ECA">
        <w:rPr>
          <w:rFonts w:ascii="Times New Roman" w:hAnsi="Times New Roman" w:cs="Times New Roman"/>
          <w:sz w:val="24"/>
          <w:szCs w:val="24"/>
        </w:rPr>
        <w:t xml:space="preserve">Специальная задача коррекции речи, мышления и правописания, </w:t>
      </w:r>
      <w:proofErr w:type="gramStart"/>
      <w:r w:rsidRPr="00E33ECA">
        <w:rPr>
          <w:rFonts w:ascii="Times New Roman" w:hAnsi="Times New Roman" w:cs="Times New Roman"/>
          <w:sz w:val="24"/>
          <w:szCs w:val="24"/>
        </w:rPr>
        <w:t>обучающихся</w:t>
      </w:r>
      <w:proofErr w:type="gramEnd"/>
      <w:r w:rsidRPr="00E33ECA">
        <w:rPr>
          <w:rFonts w:ascii="Times New Roman" w:hAnsi="Times New Roman" w:cs="Times New Roman"/>
          <w:sz w:val="24"/>
          <w:szCs w:val="24"/>
        </w:rPr>
        <w:t xml:space="preserve"> с ОВЗ является соста</w:t>
      </w:r>
      <w:r w:rsidR="00E33ECA">
        <w:rPr>
          <w:rFonts w:ascii="Times New Roman" w:hAnsi="Times New Roman" w:cs="Times New Roman"/>
          <w:sz w:val="24"/>
          <w:szCs w:val="24"/>
        </w:rPr>
        <w:t>вной частью учебного процесса э</w:t>
      </w:r>
      <w:bookmarkStart w:id="0" w:name="_GoBack"/>
      <w:bookmarkEnd w:id="0"/>
    </w:p>
    <w:p w:rsidR="00985167" w:rsidRPr="00E33ECA" w:rsidRDefault="00985167" w:rsidP="00E33ECA">
      <w:pPr>
        <w:spacing w:after="0" w:line="240" w:lineRule="auto"/>
        <w:ind w:left="360"/>
        <w:jc w:val="center"/>
        <w:rPr>
          <w:rFonts w:ascii="Times New Roman" w:eastAsia="Arial" w:hAnsi="Times New Roman" w:cs="Times New Roman"/>
          <w:b/>
          <w:bCs/>
          <w:sz w:val="24"/>
          <w:szCs w:val="24"/>
          <w:u w:val="single"/>
        </w:rPr>
      </w:pPr>
      <w:r w:rsidRPr="00E33ECA">
        <w:rPr>
          <w:rFonts w:ascii="Times New Roman" w:eastAsia="Arial" w:hAnsi="Times New Roman" w:cs="Times New Roman"/>
          <w:b/>
          <w:bCs/>
          <w:sz w:val="24"/>
          <w:szCs w:val="24"/>
          <w:u w:val="single"/>
        </w:rPr>
        <w:lastRenderedPageBreak/>
        <w:t>2.Общая характеристика учебного предмета</w:t>
      </w:r>
    </w:p>
    <w:p w:rsidR="00985167" w:rsidRPr="00E33ECA" w:rsidRDefault="00985167" w:rsidP="00E33ECA">
      <w:pPr>
        <w:pStyle w:val="a9"/>
        <w:jc w:val="both"/>
        <w:rPr>
          <w:rStyle w:val="c7"/>
          <w:color w:val="000000"/>
        </w:rPr>
      </w:pPr>
      <w:r w:rsidRPr="00E33ECA">
        <w:rPr>
          <w:b/>
        </w:rPr>
        <w:t xml:space="preserve">     </w:t>
      </w:r>
      <w:r w:rsidRPr="00E33ECA">
        <w:t xml:space="preserve">Русский язык   является одним из основных учебных предметов, </w:t>
      </w:r>
      <w:r w:rsidRPr="00E33ECA">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sidRPr="00E33ECA">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sidRPr="00E33ECA">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Русский язык  изучается на протяжении всех лет обучения.</w:t>
      </w:r>
    </w:p>
    <w:p w:rsidR="00985167" w:rsidRPr="00E33ECA" w:rsidRDefault="00985167" w:rsidP="00E33ECA">
      <w:pPr>
        <w:pStyle w:val="a5"/>
        <w:spacing w:before="0" w:after="0"/>
        <w:jc w:val="both"/>
      </w:pPr>
      <w:r w:rsidRPr="00E33ECA">
        <w:t>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При обучении русскому языку используются следующие принципы: </w:t>
      </w:r>
    </w:p>
    <w:p w:rsidR="00985167" w:rsidRPr="00E33ECA" w:rsidRDefault="00985167" w:rsidP="00E33ECA">
      <w:pPr>
        <w:spacing w:after="0" w:line="240" w:lineRule="auto"/>
        <w:jc w:val="both"/>
        <w:rPr>
          <w:rStyle w:val="ab"/>
          <w:rFonts w:ascii="Times New Roman" w:hAnsi="Times New Roman" w:cs="Times New Roman"/>
          <w:b w:val="0"/>
          <w:sz w:val="24"/>
          <w:szCs w:val="24"/>
        </w:rPr>
      </w:pPr>
      <w:r w:rsidRPr="00E33ECA">
        <w:rPr>
          <w:rFonts w:ascii="Times New Roman" w:hAnsi="Times New Roman" w:cs="Times New Roman"/>
          <w:sz w:val="24"/>
          <w:szCs w:val="24"/>
        </w:rPr>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E33ECA">
        <w:rPr>
          <w:rStyle w:val="ab"/>
          <w:rFonts w:ascii="Times New Roman" w:hAnsi="Times New Roman" w:cs="Times New Roman"/>
          <w:sz w:val="24"/>
          <w:szCs w:val="24"/>
        </w:rPr>
        <w:t xml:space="preserve"> </w:t>
      </w:r>
    </w:p>
    <w:p w:rsidR="00985167" w:rsidRPr="00E33ECA" w:rsidRDefault="00985167" w:rsidP="00E33ECA">
      <w:pPr>
        <w:spacing w:after="0" w:line="240" w:lineRule="auto"/>
        <w:jc w:val="both"/>
        <w:rPr>
          <w:rFonts w:ascii="Times New Roman" w:hAnsi="Times New Roman" w:cs="Times New Roman"/>
          <w:sz w:val="24"/>
          <w:szCs w:val="24"/>
        </w:rPr>
      </w:pPr>
      <w:r w:rsidRPr="00E33ECA">
        <w:rPr>
          <w:rStyle w:val="ab"/>
          <w:rFonts w:ascii="Times New Roman" w:hAnsi="Times New Roman" w:cs="Times New Roman"/>
          <w:i/>
          <w:sz w:val="24"/>
          <w:szCs w:val="24"/>
        </w:rPr>
        <w:t xml:space="preserve">    </w:t>
      </w:r>
      <w:r w:rsidRPr="00E33ECA">
        <w:rPr>
          <w:rStyle w:val="ab"/>
          <w:rFonts w:ascii="Times New Roman" w:hAnsi="Times New Roman" w:cs="Times New Roman"/>
          <w:sz w:val="24"/>
          <w:szCs w:val="24"/>
        </w:rPr>
        <w:t>Коммуникативно-речевая направленность</w:t>
      </w:r>
      <w:r w:rsidRPr="00E33ECA">
        <w:rPr>
          <w:rFonts w:ascii="Times New Roman" w:hAnsi="Times New Roman" w:cs="Times New Roman"/>
          <w:sz w:val="24"/>
          <w:szCs w:val="24"/>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При последовательном изучении курса русского языка может быть использован </w:t>
      </w:r>
      <w:proofErr w:type="spellStart"/>
      <w:r w:rsidRPr="00E33ECA">
        <w:rPr>
          <w:rFonts w:ascii="Times New Roman" w:hAnsi="Times New Roman" w:cs="Times New Roman"/>
          <w:sz w:val="24"/>
          <w:szCs w:val="24"/>
        </w:rPr>
        <w:t>разноуровневый</w:t>
      </w:r>
      <w:proofErr w:type="spellEnd"/>
      <w:r w:rsidRPr="00E33ECA">
        <w:rPr>
          <w:rFonts w:ascii="Times New Roman" w:hAnsi="Times New Roman" w:cs="Times New Roman"/>
          <w:sz w:val="24"/>
          <w:szCs w:val="24"/>
        </w:rPr>
        <w:t xml:space="preserve"> подход к формированию знаний с учетом психофизического развития, типологических и индивидуальных особенностей учеников.       </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Программа обеспечивает необходимую систематизацию знаний.  Программный материал расположен </w:t>
      </w:r>
      <w:proofErr w:type="spellStart"/>
      <w:r w:rsidRPr="00E33ECA">
        <w:rPr>
          <w:rStyle w:val="ab"/>
          <w:rFonts w:ascii="Times New Roman" w:hAnsi="Times New Roman" w:cs="Times New Roman"/>
          <w:b w:val="0"/>
          <w:sz w:val="24"/>
          <w:szCs w:val="24"/>
        </w:rPr>
        <w:t>концентрически</w:t>
      </w:r>
      <w:proofErr w:type="spellEnd"/>
      <w:r w:rsidRPr="00E33ECA">
        <w:rPr>
          <w:rStyle w:val="ab"/>
          <w:rFonts w:ascii="Times New Roman" w:hAnsi="Times New Roman" w:cs="Times New Roman"/>
          <w:sz w:val="24"/>
          <w:szCs w:val="24"/>
        </w:rPr>
        <w:t xml:space="preserve">: </w:t>
      </w:r>
      <w:r w:rsidRPr="00E33ECA">
        <w:rPr>
          <w:rFonts w:ascii="Times New Roman" w:hAnsi="Times New Roman" w:cs="Times New Roman"/>
          <w:sz w:val="24"/>
          <w:szCs w:val="24"/>
        </w:rP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985167" w:rsidRPr="00E33ECA" w:rsidRDefault="00985167" w:rsidP="00E33ECA">
      <w:pPr>
        <w:spacing w:after="0" w:line="240" w:lineRule="auto"/>
        <w:ind w:firstLine="360"/>
        <w:jc w:val="center"/>
        <w:rPr>
          <w:rFonts w:ascii="Times New Roman" w:hAnsi="Times New Roman" w:cs="Times New Roman"/>
          <w:sz w:val="24"/>
          <w:szCs w:val="24"/>
          <w:u w:val="single"/>
        </w:rPr>
      </w:pPr>
      <w:r w:rsidRPr="00E33ECA">
        <w:rPr>
          <w:rFonts w:ascii="Times New Roman" w:hAnsi="Times New Roman" w:cs="Times New Roman"/>
          <w:sz w:val="24"/>
          <w:szCs w:val="24"/>
          <w:u w:val="single"/>
        </w:rPr>
        <w:t>Формы работы</w:t>
      </w:r>
    </w:p>
    <w:p w:rsidR="00985167" w:rsidRPr="00E33ECA" w:rsidRDefault="00985167" w:rsidP="00E33ECA">
      <w:pPr>
        <w:pStyle w:val="a5"/>
        <w:spacing w:before="0" w:after="0"/>
        <w:jc w:val="both"/>
      </w:pPr>
      <w:proofErr w:type="gramStart"/>
      <w:r w:rsidRPr="00E33ECA">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E33ECA">
        <w:t xml:space="preserve"> В конце каждой темы проводится контрольная работа.</w:t>
      </w:r>
    </w:p>
    <w:p w:rsidR="00985167" w:rsidRPr="00E33ECA" w:rsidRDefault="00985167" w:rsidP="00E33ECA">
      <w:pPr>
        <w:pStyle w:val="a5"/>
        <w:spacing w:before="0" w:after="0"/>
        <w:jc w:val="both"/>
      </w:pPr>
      <w:r w:rsidRPr="00E33ECA">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985167" w:rsidRPr="00E33ECA" w:rsidRDefault="00985167" w:rsidP="00E33ECA">
      <w:pPr>
        <w:pStyle w:val="a5"/>
        <w:spacing w:before="0" w:after="0"/>
        <w:jc w:val="both"/>
      </w:pPr>
      <w:r w:rsidRPr="00E33ECA">
        <w:t>Основные виды контрольных работ  в  5-9  классах – диктанты.</w:t>
      </w:r>
    </w:p>
    <w:p w:rsidR="00985167" w:rsidRPr="00E33ECA" w:rsidRDefault="00985167" w:rsidP="00E33ECA">
      <w:pPr>
        <w:pStyle w:val="a5"/>
        <w:spacing w:before="0" w:after="0"/>
        <w:jc w:val="both"/>
      </w:pPr>
      <w:r w:rsidRPr="00E33ECA">
        <w:lastRenderedPageBreak/>
        <w:t xml:space="preserve">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985167" w:rsidRPr="00E33ECA" w:rsidRDefault="00985167" w:rsidP="00E33ECA">
      <w:pPr>
        <w:spacing w:after="0" w:line="240" w:lineRule="auto"/>
        <w:ind w:firstLine="708"/>
        <w:jc w:val="center"/>
        <w:rPr>
          <w:rFonts w:ascii="Times New Roman" w:hAnsi="Times New Roman" w:cs="Times New Roman"/>
          <w:sz w:val="24"/>
          <w:szCs w:val="24"/>
          <w:u w:val="single"/>
        </w:rPr>
      </w:pPr>
      <w:r w:rsidRPr="00E33ECA">
        <w:rPr>
          <w:rFonts w:ascii="Times New Roman" w:hAnsi="Times New Roman" w:cs="Times New Roman"/>
          <w:sz w:val="24"/>
          <w:szCs w:val="24"/>
        </w:rPr>
        <w:t>Методы работы</w:t>
      </w:r>
    </w:p>
    <w:p w:rsidR="00985167" w:rsidRPr="00E33ECA" w:rsidRDefault="00985167"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 xml:space="preserve">На уроках русского языка используются следующие методы урока: </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w:t>
      </w:r>
      <w:proofErr w:type="gramStart"/>
      <w:r w:rsidRPr="00E33ECA">
        <w:rPr>
          <w:rFonts w:ascii="Times New Roman" w:hAnsi="Times New Roman" w:cs="Times New Roman"/>
          <w:sz w:val="24"/>
          <w:szCs w:val="24"/>
        </w:rPr>
        <w:t>словесные</w:t>
      </w:r>
      <w:proofErr w:type="gramEnd"/>
      <w:r w:rsidRPr="00E33ECA">
        <w:rPr>
          <w:rFonts w:ascii="Times New Roman" w:hAnsi="Times New Roman" w:cs="Times New Roman"/>
          <w:sz w:val="24"/>
          <w:szCs w:val="24"/>
        </w:rPr>
        <w:t xml:space="preserve"> – рассказ, объяснение, беседа, работа с учебником и книгой;</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w:t>
      </w:r>
      <w:proofErr w:type="gramStart"/>
      <w:r w:rsidRPr="00E33ECA">
        <w:rPr>
          <w:rFonts w:ascii="Times New Roman" w:hAnsi="Times New Roman" w:cs="Times New Roman"/>
          <w:sz w:val="24"/>
          <w:szCs w:val="24"/>
        </w:rPr>
        <w:t>наглядные</w:t>
      </w:r>
      <w:proofErr w:type="gramEnd"/>
      <w:r w:rsidRPr="00E33ECA">
        <w:rPr>
          <w:rFonts w:ascii="Times New Roman" w:hAnsi="Times New Roman" w:cs="Times New Roman"/>
          <w:sz w:val="24"/>
          <w:szCs w:val="24"/>
        </w:rPr>
        <w:t xml:space="preserve"> – наблюдение, демонстрация, просмотр;</w:t>
      </w:r>
    </w:p>
    <w:p w:rsidR="00E33ECA" w:rsidRDefault="00985167" w:rsidP="00E33ECA">
      <w:pPr>
        <w:spacing w:after="0" w:line="240" w:lineRule="auto"/>
        <w:jc w:val="both"/>
        <w:rPr>
          <w:rFonts w:ascii="Times New Roman" w:hAnsi="Times New Roman" w:cs="Times New Roman"/>
          <w:sz w:val="24"/>
          <w:szCs w:val="24"/>
          <w:lang w:val="en-US"/>
        </w:rPr>
      </w:pPr>
      <w:r w:rsidRPr="00E33ECA">
        <w:rPr>
          <w:rFonts w:ascii="Times New Roman" w:hAnsi="Times New Roman" w:cs="Times New Roman"/>
          <w:sz w:val="24"/>
          <w:szCs w:val="24"/>
        </w:rPr>
        <w:t>-практические – упражнения, карточки, тесты.</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Для реализации основных целей и задач курса русского языка применяются разнообразные  типы уроков:</w:t>
      </w:r>
    </w:p>
    <w:p w:rsidR="00985167" w:rsidRPr="00E33ECA" w:rsidRDefault="00985167" w:rsidP="00E33ECA">
      <w:pPr>
        <w:spacing w:after="0" w:line="240" w:lineRule="auto"/>
        <w:rPr>
          <w:rFonts w:ascii="Times New Roman" w:hAnsi="Times New Roman" w:cs="Times New Roman"/>
          <w:bCs/>
          <w:sz w:val="24"/>
          <w:szCs w:val="24"/>
        </w:rPr>
      </w:pPr>
      <w:r w:rsidRPr="00E33ECA">
        <w:rPr>
          <w:rFonts w:ascii="Times New Roman" w:hAnsi="Times New Roman" w:cs="Times New Roman"/>
          <w:bCs/>
          <w:sz w:val="24"/>
          <w:szCs w:val="24"/>
        </w:rPr>
        <w:t>Основные  типы учебных занятий:</w:t>
      </w:r>
    </w:p>
    <w:p w:rsidR="00985167" w:rsidRPr="00E33ECA" w:rsidRDefault="00E33ECA"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w:t>
      </w:r>
      <w:r w:rsidR="00985167" w:rsidRPr="00E33ECA">
        <w:rPr>
          <w:rFonts w:ascii="Times New Roman" w:hAnsi="Times New Roman" w:cs="Times New Roman"/>
          <w:sz w:val="24"/>
          <w:szCs w:val="24"/>
        </w:rPr>
        <w:t>урок изучения нового учебного материала;</w:t>
      </w:r>
    </w:p>
    <w:p w:rsidR="00985167" w:rsidRPr="00E33ECA" w:rsidRDefault="00E33ECA"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w:t>
      </w:r>
      <w:r w:rsidR="00985167" w:rsidRPr="00E33ECA">
        <w:rPr>
          <w:rFonts w:ascii="Times New Roman" w:hAnsi="Times New Roman" w:cs="Times New Roman"/>
          <w:sz w:val="24"/>
          <w:szCs w:val="24"/>
        </w:rPr>
        <w:t>урок закрепления и  применения знаний;</w:t>
      </w:r>
    </w:p>
    <w:p w:rsidR="00985167" w:rsidRPr="00E33ECA" w:rsidRDefault="00E33ECA"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w:t>
      </w:r>
      <w:r w:rsidR="00985167" w:rsidRPr="00E33ECA">
        <w:rPr>
          <w:rFonts w:ascii="Times New Roman" w:hAnsi="Times New Roman" w:cs="Times New Roman"/>
          <w:sz w:val="24"/>
          <w:szCs w:val="24"/>
        </w:rPr>
        <w:t>урок обобщающего повторения и систематизации знаний;</w:t>
      </w:r>
    </w:p>
    <w:p w:rsidR="00985167" w:rsidRPr="00E33ECA" w:rsidRDefault="00E33ECA"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w:t>
      </w:r>
      <w:r w:rsidR="00985167" w:rsidRPr="00E33ECA">
        <w:rPr>
          <w:rFonts w:ascii="Times New Roman" w:hAnsi="Times New Roman" w:cs="Times New Roman"/>
          <w:sz w:val="24"/>
          <w:szCs w:val="24"/>
        </w:rPr>
        <w:t>урок контроля знаний и умений.</w:t>
      </w:r>
    </w:p>
    <w:p w:rsidR="00985167" w:rsidRPr="00E33ECA" w:rsidRDefault="00985167" w:rsidP="00E33ECA">
      <w:pPr>
        <w:pStyle w:val="c4"/>
        <w:spacing w:before="0" w:after="0"/>
        <w:ind w:left="426"/>
      </w:pPr>
      <w:r w:rsidRPr="00E33ECA">
        <w:rPr>
          <w:u w:val="single"/>
        </w:rPr>
        <w:t>Нетрадиционные формы уроков:</w:t>
      </w:r>
      <w:r w:rsidRPr="00E33ECA">
        <w:t xml:space="preserve"> </w:t>
      </w:r>
    </w:p>
    <w:p w:rsidR="00985167" w:rsidRPr="00E33ECA" w:rsidRDefault="00E33ECA" w:rsidP="00E33ECA">
      <w:pPr>
        <w:pStyle w:val="c4"/>
        <w:spacing w:before="0" w:after="0"/>
      </w:pPr>
      <w:r w:rsidRPr="00E33ECA">
        <w:t>-</w:t>
      </w:r>
      <w:r w:rsidR="00985167" w:rsidRPr="00E33ECA">
        <w:t>интегрированный,</w:t>
      </w:r>
    </w:p>
    <w:p w:rsidR="00985167" w:rsidRPr="00E33ECA" w:rsidRDefault="00E33ECA" w:rsidP="00E33ECA">
      <w:pPr>
        <w:pStyle w:val="c4"/>
        <w:spacing w:before="0" w:after="0"/>
      </w:pPr>
      <w:r w:rsidRPr="00E33ECA">
        <w:t>-</w:t>
      </w:r>
      <w:r w:rsidR="00985167" w:rsidRPr="00E33ECA">
        <w:t xml:space="preserve">урок-игра, </w:t>
      </w:r>
    </w:p>
    <w:p w:rsidR="00985167" w:rsidRPr="00E33ECA" w:rsidRDefault="00E33ECA" w:rsidP="00E33ECA">
      <w:pPr>
        <w:pStyle w:val="c4"/>
        <w:spacing w:before="0" w:after="0"/>
      </w:pPr>
      <w:r w:rsidRPr="00E33ECA">
        <w:t>-</w:t>
      </w:r>
      <w:r w:rsidR="00985167" w:rsidRPr="00E33ECA">
        <w:t xml:space="preserve">урок-экскурсия, </w:t>
      </w:r>
    </w:p>
    <w:p w:rsidR="00985167" w:rsidRPr="00E33ECA" w:rsidRDefault="00E33ECA" w:rsidP="00E33ECA">
      <w:pPr>
        <w:pStyle w:val="c4"/>
        <w:spacing w:before="0" w:after="0"/>
      </w:pPr>
      <w:r w:rsidRPr="00E33ECA">
        <w:t>-</w:t>
      </w:r>
      <w:r w:rsidR="00985167" w:rsidRPr="00E33ECA">
        <w:t xml:space="preserve">практическое занятие, </w:t>
      </w:r>
    </w:p>
    <w:p w:rsidR="00985167" w:rsidRPr="00E33ECA" w:rsidRDefault="00E33ECA" w:rsidP="00E33ECA">
      <w:pPr>
        <w:pStyle w:val="c4"/>
        <w:spacing w:before="0" w:after="0"/>
      </w:pPr>
      <w:r w:rsidRPr="00E33ECA">
        <w:t>-</w:t>
      </w:r>
      <w:r w:rsidR="00985167" w:rsidRPr="00E33ECA">
        <w:t xml:space="preserve">урок-проект, </w:t>
      </w:r>
    </w:p>
    <w:p w:rsidR="00985167" w:rsidRPr="00E33ECA" w:rsidRDefault="00E33ECA" w:rsidP="00E33ECA">
      <w:pPr>
        <w:pStyle w:val="c4"/>
        <w:spacing w:before="0" w:after="0"/>
      </w:pPr>
      <w:r w:rsidRPr="00E33ECA">
        <w:t>-</w:t>
      </w:r>
      <w:r w:rsidR="00985167" w:rsidRPr="00E33ECA">
        <w:t xml:space="preserve">заочная экскурсия, </w:t>
      </w:r>
    </w:p>
    <w:p w:rsidR="00985167" w:rsidRPr="00E33ECA" w:rsidRDefault="00E33ECA" w:rsidP="00E33ECA">
      <w:pPr>
        <w:pStyle w:val="c4"/>
        <w:spacing w:before="0" w:after="0"/>
      </w:pPr>
      <w:r w:rsidRPr="00E33ECA">
        <w:t>-</w:t>
      </w:r>
      <w:r w:rsidR="00985167" w:rsidRPr="00E33ECA">
        <w:t>урок - путешествие.</w:t>
      </w:r>
    </w:p>
    <w:p w:rsidR="00985167" w:rsidRPr="00E33ECA" w:rsidRDefault="00985167" w:rsidP="00E33ECA">
      <w:pPr>
        <w:pStyle w:val="c4"/>
        <w:spacing w:before="0" w:after="0"/>
        <w:rPr>
          <w:u w:val="single"/>
        </w:rPr>
      </w:pPr>
      <w:r w:rsidRPr="00E33ECA">
        <w:rPr>
          <w:u w:val="single"/>
        </w:rPr>
        <w:t xml:space="preserve">На уроках русского языка предусматривается: </w:t>
      </w:r>
    </w:p>
    <w:p w:rsidR="00985167" w:rsidRPr="00E33ECA" w:rsidRDefault="00E33ECA" w:rsidP="00E33ECA">
      <w:pPr>
        <w:pStyle w:val="c4"/>
        <w:spacing w:before="0" w:after="0"/>
      </w:pPr>
      <w:r w:rsidRPr="00E33ECA">
        <w:t>-</w:t>
      </w:r>
      <w:r w:rsidR="00985167" w:rsidRPr="00E33ECA">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985167" w:rsidRPr="00E33ECA" w:rsidRDefault="00E33ECA" w:rsidP="00E33ECA">
      <w:pPr>
        <w:pStyle w:val="c4"/>
        <w:spacing w:before="0" w:after="0"/>
      </w:pPr>
      <w:r w:rsidRPr="00E33ECA">
        <w:t>-</w:t>
      </w:r>
      <w:r w:rsidR="00985167" w:rsidRPr="00E33ECA">
        <w:t>выполнение практических работ и мини-исследований;</w:t>
      </w:r>
    </w:p>
    <w:p w:rsidR="00985167" w:rsidRPr="00E33ECA" w:rsidRDefault="00E33ECA" w:rsidP="00E33ECA">
      <w:pPr>
        <w:pStyle w:val="c4"/>
        <w:spacing w:before="0" w:after="0"/>
      </w:pPr>
      <w:r w:rsidRPr="00E33ECA">
        <w:t>-</w:t>
      </w:r>
      <w:r w:rsidR="00985167" w:rsidRPr="00E33ECA">
        <w:t>моделирование объектов и процессов;</w:t>
      </w:r>
    </w:p>
    <w:p w:rsidR="00985167" w:rsidRPr="00E33ECA" w:rsidRDefault="00E33ECA" w:rsidP="00E33ECA">
      <w:pPr>
        <w:pStyle w:val="c4"/>
        <w:spacing w:before="0" w:after="0"/>
      </w:pPr>
      <w:r w:rsidRPr="00E33ECA">
        <w:t>-</w:t>
      </w:r>
      <w:r w:rsidR="00985167" w:rsidRPr="00E33ECA">
        <w:t>уроки с элементами исследования</w:t>
      </w:r>
    </w:p>
    <w:p w:rsidR="00985167" w:rsidRPr="00E33ECA" w:rsidRDefault="00985167" w:rsidP="00E33ECA">
      <w:pPr>
        <w:spacing w:line="240" w:lineRule="auto"/>
        <w:rPr>
          <w:rFonts w:ascii="Times New Roman" w:hAnsi="Times New Roman" w:cs="Times New Roman"/>
          <w:sz w:val="24"/>
          <w:szCs w:val="24"/>
        </w:rPr>
      </w:pPr>
      <w:r w:rsidRPr="00E33ECA">
        <w:rPr>
          <w:rFonts w:ascii="Times New Roman" w:hAnsi="Times New Roman" w:cs="Times New Roman"/>
          <w:sz w:val="24"/>
          <w:szCs w:val="24"/>
          <w:u w:val="single"/>
        </w:rPr>
        <w:t>Основным типом урока</w:t>
      </w:r>
      <w:r w:rsidRPr="00E33ECA">
        <w:rPr>
          <w:rFonts w:ascii="Times New Roman" w:hAnsi="Times New Roman" w:cs="Times New Roman"/>
          <w:sz w:val="24"/>
          <w:szCs w:val="24"/>
        </w:rPr>
        <w:t xml:space="preserve"> является </w:t>
      </w:r>
      <w:proofErr w:type="gramStart"/>
      <w:r w:rsidRPr="00E33ECA">
        <w:rPr>
          <w:rFonts w:ascii="Times New Roman" w:hAnsi="Times New Roman" w:cs="Times New Roman"/>
          <w:bCs/>
          <w:sz w:val="24"/>
          <w:szCs w:val="24"/>
        </w:rPr>
        <w:t>комбинированный</w:t>
      </w:r>
      <w:proofErr w:type="gramEnd"/>
      <w:r w:rsidRPr="00E33ECA">
        <w:rPr>
          <w:rFonts w:ascii="Times New Roman" w:hAnsi="Times New Roman" w:cs="Times New Roman"/>
          <w:sz w:val="24"/>
          <w:szCs w:val="24"/>
        </w:rPr>
        <w:t>.</w:t>
      </w:r>
    </w:p>
    <w:p w:rsidR="00985167" w:rsidRPr="00E33ECA" w:rsidRDefault="00985167" w:rsidP="00E33ECA">
      <w:pPr>
        <w:pStyle w:val="a9"/>
        <w:ind w:left="720"/>
        <w:jc w:val="center"/>
      </w:pPr>
      <w:r w:rsidRPr="00E33ECA">
        <w:rPr>
          <w:b/>
          <w:bCs/>
          <w:color w:val="000000"/>
          <w:u w:val="single"/>
        </w:rPr>
        <w:t>3.Описание места учебного  предмета, курса  в учебном плане</w:t>
      </w:r>
    </w:p>
    <w:p w:rsidR="00985167" w:rsidRPr="00E33ECA" w:rsidRDefault="00985167" w:rsidP="00E33ECA">
      <w:pPr>
        <w:spacing w:after="0" w:line="240" w:lineRule="auto"/>
        <w:jc w:val="both"/>
        <w:rPr>
          <w:rFonts w:ascii="Times New Roman" w:eastAsia="Arial" w:hAnsi="Times New Roman" w:cs="Times New Roman"/>
          <w:sz w:val="24"/>
          <w:szCs w:val="24"/>
        </w:rPr>
      </w:pPr>
      <w:r w:rsidRPr="00E33ECA">
        <w:rPr>
          <w:rFonts w:ascii="Times New Roman" w:eastAsia="Arial" w:hAnsi="Times New Roman" w:cs="Times New Roman"/>
          <w:sz w:val="24"/>
          <w:szCs w:val="24"/>
        </w:rPr>
        <w:lastRenderedPageBreak/>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985167" w:rsidRPr="00E33ECA" w:rsidRDefault="00985167" w:rsidP="00E33ECA">
      <w:pPr>
        <w:pStyle w:val="c4"/>
        <w:spacing w:before="0" w:after="0"/>
        <w:ind w:left="720"/>
        <w:jc w:val="center"/>
        <w:rPr>
          <w:color w:val="000000"/>
          <w:u w:val="single"/>
        </w:rPr>
      </w:pPr>
      <w:r w:rsidRPr="00E33ECA">
        <w:rPr>
          <w:b/>
          <w:bCs/>
          <w:iCs/>
          <w:u w:val="single"/>
        </w:rPr>
        <w:t>4. Личностные и предметные результаты освоения учебного предмета.</w:t>
      </w:r>
    </w:p>
    <w:p w:rsidR="00985167" w:rsidRPr="00E33ECA" w:rsidRDefault="00985167" w:rsidP="00E33ECA">
      <w:pPr>
        <w:pStyle w:val="a6"/>
        <w:spacing w:before="115" w:after="0"/>
        <w:jc w:val="center"/>
        <w:rPr>
          <w:bCs/>
        </w:rPr>
      </w:pPr>
      <w:r w:rsidRPr="00E33ECA">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0"/>
        <w:gridCol w:w="12098"/>
      </w:tblGrid>
      <w:tr w:rsidR="00985167" w:rsidRPr="00E33ECA" w:rsidTr="00985167">
        <w:tc>
          <w:tcPr>
            <w:tcW w:w="1510" w:type="dxa"/>
            <w:tcBorders>
              <w:top w:val="single" w:sz="2" w:space="0" w:color="000000"/>
              <w:left w:val="single" w:sz="2" w:space="0" w:color="000000"/>
              <w:bottom w:val="single" w:sz="2" w:space="0" w:color="000000"/>
              <w:right w:val="nil"/>
            </w:tcBorders>
            <w:hideMark/>
          </w:tcPr>
          <w:p w:rsidR="00985167" w:rsidRPr="00E33ECA" w:rsidRDefault="00985167" w:rsidP="00E33ECA">
            <w:pPr>
              <w:pStyle w:val="aa"/>
              <w:snapToGrid w:val="0"/>
              <w:jc w:val="both"/>
            </w:pPr>
            <w:r w:rsidRPr="00E33ECA">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985167" w:rsidRPr="00E33ECA" w:rsidRDefault="00985167" w:rsidP="00E33ECA">
            <w:pPr>
              <w:pStyle w:val="2"/>
              <w:snapToGrid w:val="0"/>
              <w:spacing w:line="240" w:lineRule="auto"/>
              <w:jc w:val="both"/>
              <w:rPr>
                <w:rFonts w:cs="Times New Roman"/>
              </w:rPr>
            </w:pPr>
            <w:r w:rsidRPr="00E33ECA">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985167" w:rsidRPr="00E33ECA" w:rsidRDefault="00985167" w:rsidP="00E33ECA">
            <w:pPr>
              <w:pStyle w:val="2"/>
              <w:spacing w:line="240" w:lineRule="auto"/>
              <w:jc w:val="both"/>
              <w:rPr>
                <w:rFonts w:cs="Times New Roman"/>
              </w:rPr>
            </w:pPr>
            <w:r w:rsidRPr="00E33ECA">
              <w:rPr>
                <w:rFonts w:cs="Times New Roman"/>
              </w:rPr>
              <w:t>2)  уважительное отношение к родному языку, гордость за него;</w:t>
            </w:r>
          </w:p>
          <w:p w:rsidR="00985167" w:rsidRPr="00E33ECA" w:rsidRDefault="00985167" w:rsidP="00E33ECA">
            <w:pPr>
              <w:pStyle w:val="2"/>
              <w:spacing w:line="240" w:lineRule="auto"/>
              <w:jc w:val="both"/>
              <w:rPr>
                <w:rFonts w:cs="Times New Roman"/>
              </w:rPr>
            </w:pPr>
            <w:r w:rsidRPr="00E33ECA">
              <w:rPr>
                <w:rFonts w:cs="Times New Roman"/>
              </w:rPr>
              <w:t>3) достаточный объем словарного запаса для  выражения мыслей и чу</w:t>
            </w:r>
            <w:proofErr w:type="gramStart"/>
            <w:r w:rsidRPr="00E33ECA">
              <w:rPr>
                <w:rFonts w:cs="Times New Roman"/>
              </w:rPr>
              <w:t>вств в пр</w:t>
            </w:r>
            <w:proofErr w:type="gramEnd"/>
            <w:r w:rsidRPr="00E33ECA">
              <w:rPr>
                <w:rFonts w:cs="Times New Roman"/>
              </w:rPr>
              <w:t>оцессе речевого общения;</w:t>
            </w:r>
          </w:p>
        </w:tc>
      </w:tr>
      <w:tr w:rsidR="00985167" w:rsidRPr="00E33ECA" w:rsidTr="00985167">
        <w:tc>
          <w:tcPr>
            <w:tcW w:w="1510" w:type="dxa"/>
            <w:tcBorders>
              <w:top w:val="nil"/>
              <w:left w:val="single" w:sz="2" w:space="0" w:color="000000"/>
              <w:bottom w:val="single" w:sz="2" w:space="0" w:color="000000"/>
              <w:right w:val="nil"/>
            </w:tcBorders>
          </w:tcPr>
          <w:p w:rsidR="00985167" w:rsidRPr="00E33ECA" w:rsidRDefault="00985167" w:rsidP="00E33ECA">
            <w:pPr>
              <w:pStyle w:val="2"/>
              <w:snapToGrid w:val="0"/>
              <w:spacing w:line="240" w:lineRule="auto"/>
              <w:jc w:val="both"/>
              <w:rPr>
                <w:rFonts w:cs="Times New Roman"/>
              </w:rPr>
            </w:pPr>
          </w:p>
          <w:p w:rsidR="00985167" w:rsidRPr="00E33ECA" w:rsidRDefault="00985167" w:rsidP="00E33ECA">
            <w:pPr>
              <w:pStyle w:val="2"/>
              <w:spacing w:line="240" w:lineRule="auto"/>
              <w:jc w:val="both"/>
              <w:rPr>
                <w:rFonts w:cs="Times New Roman"/>
              </w:rPr>
            </w:pPr>
            <w:proofErr w:type="spellStart"/>
            <w:r w:rsidRPr="00E33ECA">
              <w:rPr>
                <w:rFonts w:cs="Times New Roman"/>
              </w:rPr>
              <w:t>Метапредметные</w:t>
            </w:r>
            <w:proofErr w:type="spellEnd"/>
          </w:p>
        </w:tc>
        <w:tc>
          <w:tcPr>
            <w:tcW w:w="12098" w:type="dxa"/>
            <w:tcBorders>
              <w:top w:val="nil"/>
              <w:left w:val="single" w:sz="2" w:space="0" w:color="000000"/>
              <w:bottom w:val="single" w:sz="2" w:space="0" w:color="000000"/>
              <w:right w:val="single" w:sz="2" w:space="0" w:color="000000"/>
            </w:tcBorders>
            <w:hideMark/>
          </w:tcPr>
          <w:p w:rsidR="00985167" w:rsidRPr="00E33ECA" w:rsidRDefault="00985167" w:rsidP="00E33ECA">
            <w:pPr>
              <w:pStyle w:val="2"/>
              <w:snapToGrid w:val="0"/>
              <w:spacing w:line="240" w:lineRule="auto"/>
              <w:jc w:val="both"/>
              <w:rPr>
                <w:rFonts w:cs="Times New Roman"/>
              </w:rPr>
            </w:pPr>
            <w:r w:rsidRPr="00E33ECA">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985167" w:rsidRPr="00E33ECA" w:rsidRDefault="00985167" w:rsidP="00E33ECA">
            <w:pPr>
              <w:pStyle w:val="2"/>
              <w:spacing w:line="240" w:lineRule="auto"/>
              <w:jc w:val="both"/>
              <w:rPr>
                <w:rFonts w:cs="Times New Roman"/>
              </w:rPr>
            </w:pPr>
            <w:r w:rsidRPr="00E33ECA">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985167" w:rsidRPr="00E33ECA" w:rsidRDefault="00985167" w:rsidP="00E33ECA">
            <w:pPr>
              <w:pStyle w:val="2"/>
              <w:spacing w:line="240" w:lineRule="auto"/>
              <w:jc w:val="both"/>
              <w:rPr>
                <w:rFonts w:cs="Times New Roman"/>
              </w:rPr>
            </w:pPr>
            <w:r w:rsidRPr="00E33ECA">
              <w:rPr>
                <w:rFonts w:cs="Times New Roman"/>
              </w:rPr>
              <w:t>3) коммуникативно целесообразное взаимодействие с другими людьми в процессе речевого общения.</w:t>
            </w:r>
          </w:p>
        </w:tc>
      </w:tr>
      <w:tr w:rsidR="00985167" w:rsidRPr="00E33ECA" w:rsidTr="00985167">
        <w:tc>
          <w:tcPr>
            <w:tcW w:w="1510" w:type="dxa"/>
            <w:tcBorders>
              <w:top w:val="nil"/>
              <w:left w:val="single" w:sz="2" w:space="0" w:color="000000"/>
              <w:bottom w:val="single" w:sz="2" w:space="0" w:color="000000"/>
              <w:right w:val="nil"/>
            </w:tcBorders>
            <w:hideMark/>
          </w:tcPr>
          <w:p w:rsidR="00985167" w:rsidRPr="00E33ECA" w:rsidRDefault="00985167" w:rsidP="00E33ECA">
            <w:pPr>
              <w:pStyle w:val="2"/>
              <w:snapToGrid w:val="0"/>
              <w:spacing w:line="240" w:lineRule="auto"/>
              <w:jc w:val="both"/>
              <w:rPr>
                <w:rFonts w:cs="Times New Roman"/>
              </w:rPr>
            </w:pPr>
            <w:r w:rsidRPr="00E33ECA">
              <w:rPr>
                <w:rFonts w:cs="Times New Roman"/>
              </w:rPr>
              <w:t>Предметные</w:t>
            </w:r>
          </w:p>
        </w:tc>
        <w:tc>
          <w:tcPr>
            <w:tcW w:w="12098" w:type="dxa"/>
            <w:tcBorders>
              <w:top w:val="nil"/>
              <w:left w:val="single" w:sz="2" w:space="0" w:color="000000"/>
              <w:bottom w:val="single" w:sz="2" w:space="0" w:color="000000"/>
              <w:right w:val="single" w:sz="2" w:space="0" w:color="000000"/>
            </w:tcBorders>
          </w:tcPr>
          <w:p w:rsidR="00985167" w:rsidRPr="00E33ECA" w:rsidRDefault="00985167" w:rsidP="00E33ECA">
            <w:pPr>
              <w:pStyle w:val="2"/>
              <w:snapToGrid w:val="0"/>
              <w:spacing w:line="240" w:lineRule="auto"/>
              <w:jc w:val="both"/>
              <w:rPr>
                <w:rFonts w:cs="Times New Roman"/>
              </w:rPr>
            </w:pPr>
            <w:r w:rsidRPr="00E33ECA">
              <w:rPr>
                <w:rFonts w:cs="Times New Roman"/>
              </w:rPr>
              <w:t>1) представление об основных функциях языка, о роли родного языка в жизни человека и общества;</w:t>
            </w:r>
          </w:p>
          <w:p w:rsidR="00985167" w:rsidRPr="00E33ECA" w:rsidRDefault="00985167" w:rsidP="00E33ECA">
            <w:pPr>
              <w:pStyle w:val="2"/>
              <w:spacing w:line="240" w:lineRule="auto"/>
              <w:jc w:val="both"/>
              <w:rPr>
                <w:rFonts w:cs="Times New Roman"/>
              </w:rPr>
            </w:pPr>
            <w:r w:rsidRPr="00E33ECA">
              <w:rPr>
                <w:rFonts w:cs="Times New Roman"/>
              </w:rPr>
              <w:t>2) понимание места родного языка в системе гуманитарных наук и его роли в образовании в целом;</w:t>
            </w:r>
          </w:p>
          <w:p w:rsidR="00985167" w:rsidRPr="00E33ECA" w:rsidRDefault="00985167" w:rsidP="00E33ECA">
            <w:pPr>
              <w:pStyle w:val="2"/>
              <w:spacing w:line="240" w:lineRule="auto"/>
              <w:jc w:val="both"/>
              <w:rPr>
                <w:rFonts w:cs="Times New Roman"/>
              </w:rPr>
            </w:pPr>
            <w:r w:rsidRPr="00E33ECA">
              <w:rPr>
                <w:rFonts w:cs="Times New Roman"/>
              </w:rPr>
              <w:t>3) усвоение основ научных знаний о родном языке;</w:t>
            </w:r>
          </w:p>
          <w:p w:rsidR="00985167" w:rsidRPr="00E33ECA" w:rsidRDefault="00985167" w:rsidP="00E33ECA">
            <w:pPr>
              <w:pStyle w:val="2"/>
              <w:spacing w:line="240" w:lineRule="auto"/>
              <w:jc w:val="both"/>
              <w:rPr>
                <w:rFonts w:cs="Times New Roman"/>
              </w:rPr>
            </w:pPr>
            <w:r w:rsidRPr="00E33ECA">
              <w:rPr>
                <w:rFonts w:cs="Times New Roman"/>
              </w:rPr>
              <w:t>4) опознавание и анализ основных единиц языка;</w:t>
            </w:r>
          </w:p>
          <w:p w:rsidR="00985167" w:rsidRPr="00E33ECA" w:rsidRDefault="00985167" w:rsidP="00E33ECA">
            <w:pPr>
              <w:pStyle w:val="2"/>
              <w:spacing w:line="240" w:lineRule="auto"/>
              <w:jc w:val="both"/>
              <w:rPr>
                <w:rFonts w:cs="Times New Roman"/>
              </w:rPr>
            </w:pPr>
          </w:p>
        </w:tc>
      </w:tr>
    </w:tbl>
    <w:p w:rsidR="00985167" w:rsidRPr="00E33ECA" w:rsidRDefault="00985167" w:rsidP="00E33ECA">
      <w:pPr>
        <w:pStyle w:val="c4"/>
        <w:spacing w:before="0" w:after="0"/>
        <w:jc w:val="center"/>
        <w:rPr>
          <w:bCs/>
          <w:color w:val="000000"/>
          <w:u w:val="single"/>
          <w:shd w:val="clear" w:color="auto" w:fill="FFFFFF"/>
        </w:rPr>
      </w:pPr>
      <w:r w:rsidRPr="00E33ECA">
        <w:rPr>
          <w:rStyle w:val="c7"/>
          <w:b/>
          <w:bCs/>
          <w:color w:val="000000"/>
          <w:u w:val="single"/>
          <w:shd w:val="clear" w:color="auto" w:fill="FFFFFF"/>
        </w:rPr>
        <w:t xml:space="preserve">Требования к уровню подготовки </w:t>
      </w:r>
      <w:proofErr w:type="gramStart"/>
      <w:r w:rsidRPr="00E33ECA">
        <w:rPr>
          <w:rStyle w:val="c7"/>
          <w:b/>
          <w:bCs/>
          <w:color w:val="000000"/>
          <w:u w:val="single"/>
          <w:shd w:val="clear" w:color="auto" w:fill="FFFFFF"/>
        </w:rPr>
        <w:t>обучающихся</w:t>
      </w:r>
      <w:proofErr w:type="gramEnd"/>
    </w:p>
    <w:p w:rsidR="00985167" w:rsidRPr="00E33ECA" w:rsidRDefault="00985167" w:rsidP="00E33ECA">
      <w:pPr>
        <w:shd w:val="clear" w:color="auto" w:fill="FFFFFF"/>
        <w:tabs>
          <w:tab w:val="left" w:pos="8856"/>
        </w:tabs>
        <w:autoSpaceDE w:val="0"/>
        <w:spacing w:after="0" w:line="240" w:lineRule="auto"/>
        <w:ind w:left="30" w:hanging="360"/>
        <w:jc w:val="both"/>
        <w:rPr>
          <w:rStyle w:val="c7"/>
          <w:rFonts w:ascii="Times New Roman" w:hAnsi="Times New Roman" w:cs="Times New Roman"/>
          <w:spacing w:val="3"/>
          <w:sz w:val="24"/>
          <w:szCs w:val="24"/>
        </w:rPr>
      </w:pPr>
      <w:r w:rsidRPr="00E33ECA">
        <w:rPr>
          <w:rStyle w:val="c7"/>
          <w:rFonts w:ascii="Times New Roman" w:hAnsi="Times New Roman" w:cs="Times New Roman"/>
          <w:color w:val="000000"/>
          <w:spacing w:val="3"/>
          <w:sz w:val="24"/>
          <w:szCs w:val="24"/>
        </w:rPr>
        <w:t xml:space="preserve">     Обучающиеся к концу</w:t>
      </w:r>
      <w:r w:rsidRPr="00E33ECA">
        <w:rPr>
          <w:rStyle w:val="c7"/>
          <w:rFonts w:ascii="Times New Roman" w:hAnsi="Times New Roman" w:cs="Times New Roman"/>
          <w:b/>
          <w:bCs/>
          <w:color w:val="000000"/>
          <w:spacing w:val="3"/>
          <w:sz w:val="24"/>
          <w:szCs w:val="24"/>
        </w:rPr>
        <w:t xml:space="preserve"> </w:t>
      </w:r>
      <w:r w:rsidRPr="00E33ECA">
        <w:rPr>
          <w:rStyle w:val="c7"/>
          <w:rFonts w:ascii="Times New Roman" w:hAnsi="Times New Roman" w:cs="Times New Roman"/>
          <w:bCs/>
          <w:color w:val="000000"/>
          <w:spacing w:val="3"/>
          <w:sz w:val="24"/>
          <w:szCs w:val="24"/>
        </w:rPr>
        <w:t xml:space="preserve">8 класса </w:t>
      </w:r>
      <w:r w:rsidRPr="00E33ECA">
        <w:rPr>
          <w:rStyle w:val="c7"/>
          <w:rFonts w:ascii="Times New Roman" w:hAnsi="Times New Roman" w:cs="Times New Roman"/>
          <w:color w:val="000000"/>
          <w:spacing w:val="3"/>
          <w:sz w:val="24"/>
          <w:szCs w:val="24"/>
        </w:rPr>
        <w:t xml:space="preserve">должны </w:t>
      </w:r>
      <w:r w:rsidRPr="00E33ECA">
        <w:rPr>
          <w:rStyle w:val="c7"/>
          <w:rFonts w:ascii="Times New Roman" w:hAnsi="Times New Roman" w:cs="Times New Roman"/>
          <w:bCs/>
          <w:color w:val="000000"/>
          <w:spacing w:val="3"/>
          <w:sz w:val="24"/>
          <w:szCs w:val="24"/>
        </w:rPr>
        <w:t>уметь</w:t>
      </w:r>
      <w:r w:rsidRPr="00E33ECA">
        <w:rPr>
          <w:rStyle w:val="c7"/>
          <w:rFonts w:ascii="Times New Roman" w:hAnsi="Times New Roman" w:cs="Times New Roman"/>
          <w:color w:val="000000"/>
          <w:spacing w:val="3"/>
          <w:sz w:val="24"/>
          <w:szCs w:val="24"/>
        </w:rPr>
        <w:t>:</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писать под диктовку текст с соблюдением знаков препинания в конце предложения;</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разбирать слова по составу, образовывать слова с помощью приставок и суффиксов;</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различать части речи;</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строить простое распространенное предложение, простое предложение с однородными членами, сложное предложение;</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писать изложение и сочинение;</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оформлять деловые бумаги;</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proofErr w:type="gramStart"/>
      <w:r>
        <w:rPr>
          <w:rStyle w:val="c7"/>
          <w:rFonts w:ascii="Times New Roman" w:hAnsi="Times New Roman" w:cs="Times New Roman"/>
          <w:color w:val="000000"/>
          <w:spacing w:val="3"/>
          <w:sz w:val="24"/>
          <w:szCs w:val="24"/>
          <w:lang w:val="en-US"/>
        </w:rPr>
        <w:t>-</w:t>
      </w:r>
      <w:r w:rsidR="00985167" w:rsidRPr="00E33ECA">
        <w:rPr>
          <w:rStyle w:val="c7"/>
          <w:rFonts w:ascii="Times New Roman" w:hAnsi="Times New Roman" w:cs="Times New Roman"/>
          <w:color w:val="000000"/>
          <w:spacing w:val="3"/>
          <w:sz w:val="24"/>
          <w:szCs w:val="24"/>
        </w:rPr>
        <w:t>пользоваться школьным орфографическим словарем.</w:t>
      </w:r>
      <w:proofErr w:type="gramEnd"/>
    </w:p>
    <w:p w:rsidR="00985167" w:rsidRPr="00E33ECA" w:rsidRDefault="00985167" w:rsidP="00E33ECA">
      <w:pPr>
        <w:shd w:val="clear" w:color="auto" w:fill="FFFFFF"/>
        <w:tabs>
          <w:tab w:val="left" w:pos="8856"/>
        </w:tabs>
        <w:autoSpaceDE w:val="0"/>
        <w:spacing w:after="0" w:line="240" w:lineRule="auto"/>
        <w:ind w:left="5" w:right="106"/>
        <w:jc w:val="both"/>
        <w:rPr>
          <w:rStyle w:val="c7"/>
          <w:rFonts w:ascii="Times New Roman" w:hAnsi="Times New Roman" w:cs="Times New Roman"/>
          <w:b/>
          <w:bCs/>
          <w:color w:val="000000"/>
          <w:spacing w:val="4"/>
          <w:sz w:val="24"/>
          <w:szCs w:val="24"/>
        </w:rPr>
      </w:pPr>
      <w:r w:rsidRPr="00E33ECA">
        <w:rPr>
          <w:rStyle w:val="c7"/>
          <w:rFonts w:ascii="Times New Roman" w:hAnsi="Times New Roman" w:cs="Times New Roman"/>
          <w:color w:val="000000"/>
          <w:spacing w:val="4"/>
          <w:sz w:val="24"/>
          <w:szCs w:val="24"/>
        </w:rPr>
        <w:t xml:space="preserve">Обучающиеся должны </w:t>
      </w:r>
      <w:r w:rsidRPr="00E33ECA">
        <w:rPr>
          <w:rStyle w:val="c7"/>
          <w:rFonts w:ascii="Times New Roman" w:hAnsi="Times New Roman" w:cs="Times New Roman"/>
          <w:bCs/>
          <w:color w:val="000000"/>
          <w:spacing w:val="4"/>
          <w:sz w:val="24"/>
          <w:szCs w:val="24"/>
        </w:rPr>
        <w:t>знать:</w:t>
      </w:r>
      <w:r w:rsidRPr="00E33ECA">
        <w:rPr>
          <w:rStyle w:val="c7"/>
          <w:rFonts w:ascii="Times New Roman" w:hAnsi="Times New Roman" w:cs="Times New Roman"/>
          <w:b/>
          <w:bCs/>
          <w:color w:val="000000"/>
          <w:spacing w:val="4"/>
          <w:sz w:val="24"/>
          <w:szCs w:val="24"/>
        </w:rPr>
        <w:t xml:space="preserve"> </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4"/>
          <w:sz w:val="24"/>
          <w:szCs w:val="24"/>
        </w:rPr>
      </w:pPr>
      <w:r w:rsidRPr="00E33ECA">
        <w:rPr>
          <w:rStyle w:val="c7"/>
          <w:rFonts w:ascii="Times New Roman" w:hAnsi="Times New Roman" w:cs="Times New Roman"/>
          <w:color w:val="000000"/>
          <w:spacing w:val="4"/>
          <w:sz w:val="24"/>
          <w:szCs w:val="24"/>
        </w:rPr>
        <w:lastRenderedPageBreak/>
        <w:t>-</w:t>
      </w:r>
      <w:r w:rsidR="00985167" w:rsidRPr="00E33ECA">
        <w:rPr>
          <w:rStyle w:val="c7"/>
          <w:rFonts w:ascii="Times New Roman" w:hAnsi="Times New Roman" w:cs="Times New Roman"/>
          <w:color w:val="000000"/>
          <w:spacing w:val="4"/>
          <w:sz w:val="24"/>
          <w:szCs w:val="24"/>
        </w:rPr>
        <w:t>части речи;</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4"/>
          <w:sz w:val="24"/>
          <w:szCs w:val="24"/>
        </w:rPr>
      </w:pPr>
      <w:r w:rsidRPr="00E33ECA">
        <w:rPr>
          <w:rStyle w:val="c7"/>
          <w:rFonts w:ascii="Times New Roman" w:hAnsi="Times New Roman" w:cs="Times New Roman"/>
          <w:color w:val="000000"/>
          <w:spacing w:val="4"/>
          <w:sz w:val="24"/>
          <w:szCs w:val="24"/>
        </w:rPr>
        <w:t>-</w:t>
      </w:r>
      <w:r w:rsidR="00985167" w:rsidRPr="00E33ECA">
        <w:rPr>
          <w:rStyle w:val="c7"/>
          <w:rFonts w:ascii="Times New Roman" w:hAnsi="Times New Roman" w:cs="Times New Roman"/>
          <w:color w:val="000000"/>
          <w:spacing w:val="4"/>
          <w:sz w:val="24"/>
          <w:szCs w:val="24"/>
        </w:rPr>
        <w:t>наиболее распространенные правила правописания слов.</w:t>
      </w:r>
    </w:p>
    <w:p w:rsidR="00985167" w:rsidRPr="00E33ECA" w:rsidRDefault="00985167" w:rsidP="00E33ECA">
      <w:pPr>
        <w:pStyle w:val="a9"/>
        <w:ind w:left="720"/>
        <w:jc w:val="center"/>
        <w:rPr>
          <w:b/>
          <w:bCs/>
          <w:u w:val="single"/>
        </w:rPr>
      </w:pPr>
      <w:r w:rsidRPr="00E33ECA">
        <w:rPr>
          <w:b/>
          <w:bCs/>
          <w:u w:val="single"/>
        </w:rPr>
        <w:t>5.Содержание учебного предмета</w:t>
      </w:r>
    </w:p>
    <w:p w:rsidR="00985167" w:rsidRPr="00E33ECA" w:rsidRDefault="00985167" w:rsidP="00E33ECA">
      <w:pPr>
        <w:pStyle w:val="c4"/>
        <w:spacing w:before="0" w:after="0"/>
        <w:jc w:val="both"/>
        <w:rPr>
          <w:bCs/>
          <w:color w:val="000000"/>
        </w:rPr>
      </w:pPr>
      <w:r w:rsidRPr="00E33ECA">
        <w:rPr>
          <w:bCs/>
          <w:color w:val="000000"/>
        </w:rPr>
        <w:t xml:space="preserve">В процессе изучения </w:t>
      </w:r>
      <w:r w:rsidRPr="00E33ECA">
        <w:rPr>
          <w:bCs/>
          <w:iCs/>
          <w:color w:val="000000"/>
        </w:rPr>
        <w:t>грамматики и правописания</w:t>
      </w:r>
      <w:r w:rsidRPr="00E33ECA">
        <w:rPr>
          <w:b/>
          <w:bCs/>
          <w:i/>
          <w:iCs/>
          <w:color w:val="000000"/>
        </w:rPr>
        <w:t xml:space="preserve"> </w:t>
      </w:r>
      <w:r w:rsidRPr="00E33ECA">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985167" w:rsidRPr="00E33ECA" w:rsidRDefault="00985167" w:rsidP="00E33ECA">
      <w:pPr>
        <w:pStyle w:val="c4"/>
        <w:spacing w:before="0" w:after="0"/>
        <w:jc w:val="both"/>
        <w:rPr>
          <w:bCs/>
          <w:color w:val="000000"/>
        </w:rPr>
      </w:pPr>
      <w:r w:rsidRPr="00E33ECA">
        <w:rPr>
          <w:b/>
          <w:bCs/>
          <w:iCs/>
          <w:color w:val="000000"/>
        </w:rPr>
        <w:t>Звуки и буквы.</w:t>
      </w:r>
      <w:r w:rsidRPr="00E33ECA">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985167" w:rsidRPr="00E33ECA" w:rsidRDefault="00985167" w:rsidP="00E33ECA">
      <w:pPr>
        <w:pStyle w:val="c4"/>
        <w:spacing w:before="0" w:after="0"/>
        <w:jc w:val="both"/>
        <w:rPr>
          <w:bCs/>
          <w:color w:val="000000"/>
        </w:rPr>
      </w:pPr>
      <w:r w:rsidRPr="00E33ECA">
        <w:rPr>
          <w:b/>
          <w:bCs/>
          <w:iCs/>
          <w:color w:val="000000"/>
        </w:rPr>
        <w:t>Слово.</w:t>
      </w:r>
      <w:r w:rsidRPr="00E33ECA">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985167" w:rsidRPr="00E33ECA" w:rsidRDefault="00985167" w:rsidP="00E33ECA">
      <w:pPr>
        <w:pStyle w:val="c4"/>
        <w:spacing w:before="0" w:after="0"/>
        <w:jc w:val="both"/>
        <w:rPr>
          <w:bCs/>
          <w:color w:val="000000"/>
        </w:rPr>
      </w:pPr>
      <w:r w:rsidRPr="00E33ECA">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E33ECA">
        <w:rPr>
          <w:bCs/>
          <w:color w:val="000000"/>
        </w:rPr>
        <w:t>корне слова</w:t>
      </w:r>
      <w:proofErr w:type="gramEnd"/>
      <w:r w:rsidRPr="00E33ECA">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985167" w:rsidRPr="00E33ECA" w:rsidRDefault="00985167" w:rsidP="00E33ECA">
      <w:pPr>
        <w:pStyle w:val="c4"/>
        <w:spacing w:before="0" w:after="0"/>
        <w:jc w:val="both"/>
        <w:rPr>
          <w:bCs/>
          <w:color w:val="000000"/>
        </w:rPr>
      </w:pPr>
      <w:r w:rsidRPr="00E33ECA">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985167" w:rsidRPr="00E33ECA" w:rsidRDefault="00985167" w:rsidP="00E33ECA">
      <w:pPr>
        <w:pStyle w:val="c4"/>
        <w:spacing w:before="0" w:after="0"/>
        <w:jc w:val="both"/>
        <w:rPr>
          <w:bCs/>
          <w:color w:val="000000"/>
        </w:rPr>
      </w:pPr>
      <w:r w:rsidRPr="00E33ECA">
        <w:rPr>
          <w:b/>
          <w:bCs/>
          <w:iCs/>
          <w:color w:val="000000"/>
        </w:rPr>
        <w:t>Предложение.</w:t>
      </w:r>
      <w:r w:rsidRPr="00E33ECA">
        <w:rPr>
          <w:b/>
          <w:bCs/>
          <w:i/>
          <w:iCs/>
          <w:color w:val="000000"/>
        </w:rPr>
        <w:t xml:space="preserve"> </w:t>
      </w:r>
      <w:r w:rsidRPr="00E33ECA">
        <w:rPr>
          <w:bCs/>
          <w:color w:val="000000"/>
        </w:rPr>
        <w:t>Изучение предложений имеет особое значение для подготовки школьника с психическ</w:t>
      </w:r>
      <w:r w:rsidRPr="00E33ECA">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985167" w:rsidRPr="00E33ECA" w:rsidRDefault="00985167" w:rsidP="00E33ECA">
      <w:pPr>
        <w:pStyle w:val="c4"/>
        <w:spacing w:before="0" w:after="0"/>
        <w:jc w:val="both"/>
      </w:pPr>
      <w:r w:rsidRPr="00E33ECA">
        <w:rPr>
          <w:b/>
          <w:bCs/>
          <w:iCs/>
        </w:rPr>
        <w:t>Связная речь</w:t>
      </w:r>
      <w:r w:rsidRPr="00E33ECA">
        <w:rPr>
          <w:bCs/>
          <w:iCs/>
        </w:rPr>
        <w:t>.</w:t>
      </w:r>
      <w:r w:rsidRPr="00E33ECA">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E33ECA">
        <w:t>излагать свои мысли</w:t>
      </w:r>
      <w:proofErr w:type="gramEnd"/>
      <w:r w:rsidRPr="00E33ECA">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985167" w:rsidRPr="00E33ECA" w:rsidRDefault="00985167" w:rsidP="00E33ECA">
      <w:pPr>
        <w:pStyle w:val="c4"/>
        <w:spacing w:before="0" w:after="0"/>
        <w:jc w:val="both"/>
      </w:pPr>
      <w:r w:rsidRPr="00E33ECA">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985167" w:rsidRPr="00E33ECA" w:rsidRDefault="00985167" w:rsidP="00E33ECA">
      <w:pPr>
        <w:pStyle w:val="c4"/>
        <w:spacing w:before="0" w:after="0"/>
        <w:jc w:val="both"/>
      </w:pPr>
      <w:r w:rsidRPr="00E33ECA">
        <w:rPr>
          <w:bCs/>
          <w:iCs/>
        </w:rPr>
        <w:t>Графические навыки</w:t>
      </w:r>
      <w:r w:rsidRPr="00E33ECA">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985167" w:rsidRPr="00E33ECA" w:rsidRDefault="00985167" w:rsidP="00E33ECA">
      <w:pPr>
        <w:pStyle w:val="c4"/>
        <w:spacing w:before="0" w:after="0"/>
        <w:ind w:firstLine="690"/>
        <w:jc w:val="center"/>
      </w:pPr>
      <w:r w:rsidRPr="00E33ECA">
        <w:rPr>
          <w:b/>
          <w:bCs/>
          <w:color w:val="000000"/>
          <w:spacing w:val="14"/>
          <w:w w:val="89"/>
        </w:rPr>
        <w:lastRenderedPageBreak/>
        <w:t>Содержание программы по русскому языку в 8 классе</w:t>
      </w:r>
    </w:p>
    <w:p w:rsidR="00985167" w:rsidRPr="00E33ECA" w:rsidRDefault="00985167" w:rsidP="00E33ECA">
      <w:pPr>
        <w:shd w:val="clear" w:color="auto" w:fill="FFFFFF"/>
        <w:spacing w:after="0" w:line="240" w:lineRule="auto"/>
        <w:ind w:right="43"/>
        <w:rPr>
          <w:rFonts w:ascii="Times New Roman" w:hAnsi="Times New Roman" w:cs="Times New Roman"/>
          <w:b/>
          <w:bCs/>
          <w:color w:val="000000"/>
          <w:spacing w:val="2"/>
          <w:w w:val="89"/>
          <w:sz w:val="24"/>
          <w:szCs w:val="24"/>
        </w:rPr>
      </w:pPr>
      <w:r w:rsidRPr="00E33ECA">
        <w:rPr>
          <w:rFonts w:ascii="Times New Roman" w:hAnsi="Times New Roman" w:cs="Times New Roman"/>
          <w:b/>
          <w:bCs/>
          <w:color w:val="000000"/>
          <w:spacing w:val="2"/>
          <w:w w:val="89"/>
          <w:sz w:val="24"/>
          <w:szCs w:val="24"/>
        </w:rPr>
        <w:t>Повторение.</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Простое и сложное  предложения. Подлежащее и сказуемое в простои м </w:t>
      </w:r>
      <w:proofErr w:type="gramStart"/>
      <w:r w:rsidRPr="00E33ECA">
        <w:rPr>
          <w:rFonts w:ascii="Times New Roman" w:hAnsi="Times New Roman" w:cs="Times New Roman"/>
          <w:color w:val="000000"/>
          <w:sz w:val="24"/>
          <w:szCs w:val="24"/>
        </w:rPr>
        <w:t>сложном</w:t>
      </w:r>
      <w:proofErr w:type="gramEnd"/>
      <w:r w:rsidRPr="00E33ECA">
        <w:rPr>
          <w:rFonts w:ascii="Times New Roman" w:hAnsi="Times New Roman" w:cs="Times New Roman"/>
          <w:color w:val="000000"/>
          <w:sz w:val="24"/>
          <w:szCs w:val="24"/>
        </w:rPr>
        <w:t xml:space="preserve"> предложениях. Простое предложение с однородными членами. Сложное предложение с союзами</w:t>
      </w:r>
      <w:proofErr w:type="gramStart"/>
      <w:r w:rsidRPr="00E33ECA">
        <w:rPr>
          <w:rFonts w:ascii="Times New Roman" w:hAnsi="Times New Roman" w:cs="Times New Roman"/>
          <w:color w:val="000000"/>
          <w:sz w:val="24"/>
          <w:szCs w:val="24"/>
        </w:rPr>
        <w:t xml:space="preserve"> И</w:t>
      </w:r>
      <w:proofErr w:type="gramEnd"/>
      <w:r w:rsidRPr="00E33ECA">
        <w:rPr>
          <w:rFonts w:ascii="Times New Roman" w:hAnsi="Times New Roman" w:cs="Times New Roman"/>
          <w:color w:val="000000"/>
          <w:sz w:val="24"/>
          <w:szCs w:val="24"/>
        </w:rPr>
        <w:t>, А, НО и без союзов.</w:t>
      </w:r>
    </w:p>
    <w:p w:rsidR="00985167" w:rsidRPr="00E33ECA" w:rsidRDefault="00985167" w:rsidP="00E33ECA">
      <w:pPr>
        <w:shd w:val="clear" w:color="auto" w:fill="FFFFFF"/>
        <w:spacing w:after="0" w:line="240" w:lineRule="auto"/>
        <w:ind w:right="77"/>
        <w:rPr>
          <w:rFonts w:ascii="Times New Roman" w:hAnsi="Times New Roman" w:cs="Times New Roman"/>
          <w:b/>
          <w:bCs/>
          <w:color w:val="000000"/>
          <w:spacing w:val="2"/>
          <w:w w:val="89"/>
          <w:sz w:val="24"/>
          <w:szCs w:val="24"/>
        </w:rPr>
      </w:pPr>
      <w:r w:rsidRPr="00E33ECA">
        <w:rPr>
          <w:rFonts w:ascii="Times New Roman" w:hAnsi="Times New Roman" w:cs="Times New Roman"/>
          <w:b/>
          <w:bCs/>
          <w:color w:val="000000"/>
          <w:spacing w:val="2"/>
          <w:w w:val="89"/>
          <w:sz w:val="24"/>
          <w:szCs w:val="24"/>
        </w:rPr>
        <w:t>Слово.</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Состав слова. Однокоренные слова; подбор однокоренных слов, относящихся к различным частям речи, разбор их по составу.</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Единообразное написание  звонких и глухих согласных,  ударных и безударных гласных в корнях слов.</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Образование слов с помощью приставок и суффиксов.</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Правописание  приставок с «о» и «а», приставка  пере-, единообразное  написание приставок  на согласные  вне зависимости от произношения.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Сложные слова. Образование сложных слов с соединительными  гласными и без соединительных гласных.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b/>
          <w:color w:val="000000"/>
          <w:sz w:val="24"/>
          <w:szCs w:val="24"/>
        </w:rPr>
        <w:t>Имя существительное.</w:t>
      </w:r>
      <w:r w:rsidRPr="00E33ECA">
        <w:rPr>
          <w:rFonts w:ascii="Times New Roman" w:hAnsi="Times New Roman" w:cs="Times New Roman"/>
          <w:color w:val="000000"/>
          <w:sz w:val="24"/>
          <w:szCs w:val="24"/>
        </w:rPr>
        <w:t xml:space="preserve"> Основные  грамматические  категории  имени  существительного.  Склонение  имен существительных.  </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Правописание  падежных  окончаний существительных единственного и множественного  числа.  Несклоняемые  существительные.  </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b/>
          <w:color w:val="000000"/>
          <w:sz w:val="24"/>
          <w:szCs w:val="24"/>
        </w:rPr>
        <w:t>Имя прилагательное.</w:t>
      </w:r>
      <w:r w:rsidRPr="00E33ECA">
        <w:rPr>
          <w:rFonts w:ascii="Times New Roman" w:hAnsi="Times New Roman" w:cs="Times New Roman"/>
          <w:color w:val="000000"/>
          <w:sz w:val="24"/>
          <w:szCs w:val="24"/>
        </w:rPr>
        <w:t xml:space="preserve"> Согласование имени существительного с именем прилагательным в роде, числе и падеже.  Правописание  падежных окончаний  имен  прилагательных в единственном и множественном числе.  Имена прилагательные на - ИЙ, </w:t>
      </w:r>
      <w:proofErr w:type="gramStart"/>
      <w:r w:rsidRPr="00E33ECA">
        <w:rPr>
          <w:rFonts w:ascii="Times New Roman" w:hAnsi="Times New Roman" w:cs="Times New Roman"/>
          <w:color w:val="000000"/>
          <w:sz w:val="24"/>
          <w:szCs w:val="24"/>
        </w:rPr>
        <w:t>-Ь</w:t>
      </w:r>
      <w:proofErr w:type="gramEnd"/>
      <w:r w:rsidRPr="00E33ECA">
        <w:rPr>
          <w:rFonts w:ascii="Times New Roman" w:hAnsi="Times New Roman" w:cs="Times New Roman"/>
          <w:color w:val="000000"/>
          <w:sz w:val="24"/>
          <w:szCs w:val="24"/>
        </w:rPr>
        <w:t>Я, -ЬЕ,  их склонение и правописание.</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b/>
          <w:color w:val="000000"/>
          <w:sz w:val="24"/>
          <w:szCs w:val="24"/>
        </w:rPr>
        <w:t>Личные  местоимения.</w:t>
      </w:r>
      <w:r w:rsidRPr="00E33ECA">
        <w:rPr>
          <w:rFonts w:ascii="Times New Roman" w:hAnsi="Times New Roman" w:cs="Times New Roman"/>
          <w:color w:val="000000"/>
          <w:sz w:val="24"/>
          <w:szCs w:val="24"/>
        </w:rPr>
        <w:t xml:space="preserve">  Лицо и число  местоимений.  Склонение  местоимений.  Правописание  личных  местоимений.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Род  местоимений   3 лица  единственного числа.</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b/>
          <w:color w:val="000000"/>
          <w:sz w:val="24"/>
          <w:szCs w:val="24"/>
        </w:rPr>
        <w:t>Глагол.</w:t>
      </w:r>
      <w:r w:rsidRPr="00E33ECA">
        <w:rPr>
          <w:rFonts w:ascii="Times New Roman" w:hAnsi="Times New Roman" w:cs="Times New Roman"/>
          <w:color w:val="000000"/>
          <w:sz w:val="24"/>
          <w:szCs w:val="24"/>
        </w:rPr>
        <w:t xml:space="preserve">  Значение  глагола.</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Неопределённая форма глагола на </w:t>
      </w:r>
      <w:proofErr w:type="gramStart"/>
      <w:r w:rsidRPr="00E33ECA">
        <w:rPr>
          <w:rFonts w:ascii="Times New Roman" w:hAnsi="Times New Roman" w:cs="Times New Roman"/>
          <w:color w:val="000000"/>
          <w:sz w:val="24"/>
          <w:szCs w:val="24"/>
        </w:rPr>
        <w:t>-Т</w:t>
      </w:r>
      <w:proofErr w:type="gramEnd"/>
      <w:r w:rsidRPr="00E33ECA">
        <w:rPr>
          <w:rFonts w:ascii="Times New Roman" w:hAnsi="Times New Roman" w:cs="Times New Roman"/>
          <w:color w:val="000000"/>
          <w:sz w:val="24"/>
          <w:szCs w:val="24"/>
        </w:rPr>
        <w:t>Ь, -ЧЬ, -ТИ.</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Изменение  глаголов  по  временам.  Изменение  глаголов  по  лицам.</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Изменение  глаголов  в настоящем  и  будущем  времени  по  лицам  и  числам  (спряжение).  Различение  окончаний  I и  II  спряжений  (на материале  наиболее  употребительных  слов).</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Правописание  безударных  личных  окончаний  глаголов  I и II  спряжения.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Правописание личных окончаний глаголов   I и II спряжения, глаголов с </w:t>
      </w:r>
      <w:proofErr w:type="gramStart"/>
      <w:r w:rsidRPr="00E33ECA">
        <w:rPr>
          <w:rFonts w:ascii="Times New Roman" w:hAnsi="Times New Roman" w:cs="Times New Roman"/>
          <w:color w:val="000000"/>
          <w:sz w:val="24"/>
          <w:szCs w:val="24"/>
        </w:rPr>
        <w:t>-Т</w:t>
      </w:r>
      <w:proofErr w:type="gramEnd"/>
      <w:r w:rsidRPr="00E33ECA">
        <w:rPr>
          <w:rFonts w:ascii="Times New Roman" w:hAnsi="Times New Roman" w:cs="Times New Roman"/>
          <w:color w:val="000000"/>
          <w:sz w:val="24"/>
          <w:szCs w:val="24"/>
        </w:rPr>
        <w:t>ЬСЯ, - ТСЯ.</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Изменение  глаголов  в  прошедшем  времени  по  родам  и  числам</w:t>
      </w:r>
    </w:p>
    <w:p w:rsidR="00985167" w:rsidRPr="00E33ECA" w:rsidRDefault="00985167" w:rsidP="00E33ECA">
      <w:pPr>
        <w:shd w:val="clear" w:color="auto" w:fill="FFFFFF"/>
        <w:spacing w:before="5" w:after="0" w:line="240" w:lineRule="auto"/>
        <w:ind w:right="461"/>
        <w:rPr>
          <w:rFonts w:ascii="Times New Roman" w:hAnsi="Times New Roman" w:cs="Times New Roman"/>
          <w:b/>
          <w:color w:val="000000"/>
          <w:sz w:val="24"/>
          <w:szCs w:val="24"/>
        </w:rPr>
      </w:pPr>
      <w:r w:rsidRPr="00E33ECA">
        <w:rPr>
          <w:rFonts w:ascii="Times New Roman" w:hAnsi="Times New Roman" w:cs="Times New Roman"/>
          <w:b/>
          <w:bCs/>
          <w:color w:val="000000"/>
          <w:spacing w:val="2"/>
          <w:w w:val="89"/>
          <w:sz w:val="24"/>
          <w:szCs w:val="24"/>
        </w:rPr>
        <w:t>Предложение.</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Обращение.  Знаки  препинания  при  обращении.</w:t>
      </w:r>
    </w:p>
    <w:p w:rsidR="00985167" w:rsidRPr="00E33ECA" w:rsidRDefault="00E33ECA" w:rsidP="00E33ECA">
      <w:pPr>
        <w:shd w:val="clear" w:color="auto" w:fill="FFFFFF"/>
        <w:spacing w:before="5" w:after="0" w:line="240" w:lineRule="auto"/>
        <w:ind w:right="461"/>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w:t>
      </w:r>
      <w:proofErr w:type="spellStart"/>
      <w:r w:rsidR="00985167" w:rsidRPr="00E33ECA">
        <w:rPr>
          <w:rFonts w:ascii="Times New Roman" w:hAnsi="Times New Roman" w:cs="Times New Roman"/>
          <w:color w:val="000000"/>
          <w:sz w:val="24"/>
          <w:szCs w:val="24"/>
        </w:rPr>
        <w:t>редложений</w:t>
      </w:r>
      <w:proofErr w:type="spellEnd"/>
      <w:r w:rsidR="00985167" w:rsidRPr="00E33ECA">
        <w:rPr>
          <w:rFonts w:ascii="Times New Roman" w:hAnsi="Times New Roman" w:cs="Times New Roman"/>
          <w:color w:val="000000"/>
          <w:sz w:val="24"/>
          <w:szCs w:val="24"/>
        </w:rPr>
        <w:t xml:space="preserve">   по  интонации.  Знаки  препинания  в  конце  предложений.</w:t>
      </w:r>
    </w:p>
    <w:p w:rsidR="00985167" w:rsidRPr="00E33ECA" w:rsidRDefault="00985167" w:rsidP="00E33ECA">
      <w:pPr>
        <w:shd w:val="clear" w:color="auto" w:fill="FFFFFF"/>
        <w:spacing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Сложное  предложение.  Сложные предложения с союзами</w:t>
      </w:r>
      <w:proofErr w:type="gramStart"/>
      <w:r w:rsidRPr="00E33ECA">
        <w:rPr>
          <w:rFonts w:ascii="Times New Roman" w:hAnsi="Times New Roman" w:cs="Times New Roman"/>
          <w:color w:val="000000"/>
          <w:sz w:val="24"/>
          <w:szCs w:val="24"/>
        </w:rPr>
        <w:t xml:space="preserve"> И</w:t>
      </w:r>
      <w:proofErr w:type="gramEnd"/>
      <w:r w:rsidRPr="00E33ECA">
        <w:rPr>
          <w:rFonts w:ascii="Times New Roman" w:hAnsi="Times New Roman" w:cs="Times New Roman"/>
          <w:color w:val="000000"/>
          <w:sz w:val="24"/>
          <w:szCs w:val="24"/>
        </w:rPr>
        <w:t>, А, НО и без союзов.</w:t>
      </w:r>
    </w:p>
    <w:p w:rsidR="00985167" w:rsidRPr="00E33ECA" w:rsidRDefault="00985167" w:rsidP="00E33ECA">
      <w:pPr>
        <w:shd w:val="clear" w:color="auto" w:fill="FFFFFF"/>
        <w:spacing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lastRenderedPageBreak/>
        <w:t>Сравнение простых предложений с однородными членами, соединенными союзами</w:t>
      </w:r>
      <w:proofErr w:type="gramStart"/>
      <w:r w:rsidRPr="00E33ECA">
        <w:rPr>
          <w:rFonts w:ascii="Times New Roman" w:hAnsi="Times New Roman" w:cs="Times New Roman"/>
          <w:color w:val="000000"/>
          <w:sz w:val="24"/>
          <w:szCs w:val="24"/>
        </w:rPr>
        <w:t xml:space="preserve"> И</w:t>
      </w:r>
      <w:proofErr w:type="gramEnd"/>
      <w:r w:rsidRPr="00E33ECA">
        <w:rPr>
          <w:rFonts w:ascii="Times New Roman" w:hAnsi="Times New Roman" w:cs="Times New Roman"/>
          <w:color w:val="000000"/>
          <w:sz w:val="24"/>
          <w:szCs w:val="24"/>
        </w:rPr>
        <w:t>, А, НО со сложными предложениями с теми же союзами.</w:t>
      </w:r>
    </w:p>
    <w:p w:rsidR="00985167" w:rsidRPr="00E33ECA" w:rsidRDefault="00985167" w:rsidP="00E33ECA">
      <w:pPr>
        <w:shd w:val="clear" w:color="auto" w:fill="FFFFFF"/>
        <w:spacing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Сложные предложения со словами </w:t>
      </w:r>
      <w:proofErr w:type="gramStart"/>
      <w:r w:rsidRPr="00E33ECA">
        <w:rPr>
          <w:rFonts w:ascii="Times New Roman" w:hAnsi="Times New Roman" w:cs="Times New Roman"/>
          <w:color w:val="000000"/>
          <w:sz w:val="24"/>
          <w:szCs w:val="24"/>
        </w:rPr>
        <w:t>который</w:t>
      </w:r>
      <w:proofErr w:type="gramEnd"/>
      <w:r w:rsidRPr="00E33ECA">
        <w:rPr>
          <w:rFonts w:ascii="Times New Roman" w:hAnsi="Times New Roman" w:cs="Times New Roman"/>
          <w:color w:val="000000"/>
          <w:sz w:val="24"/>
          <w:szCs w:val="24"/>
        </w:rPr>
        <w:t>, когда, где, что, чтобы, потому что.  Постановка  знаков  препинания  перед  этими  словами.</w:t>
      </w:r>
    </w:p>
    <w:p w:rsidR="00985167" w:rsidRPr="00E33ECA" w:rsidRDefault="00985167" w:rsidP="00E33ECA">
      <w:pPr>
        <w:shd w:val="clear" w:color="auto" w:fill="FFFFFF"/>
        <w:spacing w:after="0" w:line="240" w:lineRule="auto"/>
        <w:ind w:right="24"/>
        <w:rPr>
          <w:rFonts w:ascii="Times New Roman" w:hAnsi="Times New Roman" w:cs="Times New Roman"/>
          <w:b/>
          <w:bCs/>
          <w:color w:val="000000"/>
          <w:spacing w:val="4"/>
          <w:sz w:val="24"/>
          <w:szCs w:val="24"/>
        </w:rPr>
      </w:pPr>
      <w:r w:rsidRPr="00E33ECA">
        <w:rPr>
          <w:rFonts w:ascii="Times New Roman" w:hAnsi="Times New Roman" w:cs="Times New Roman"/>
          <w:b/>
          <w:bCs/>
          <w:color w:val="000000"/>
          <w:spacing w:val="4"/>
          <w:sz w:val="24"/>
          <w:szCs w:val="24"/>
        </w:rPr>
        <w:t>Связная речь.</w:t>
      </w:r>
    </w:p>
    <w:p w:rsidR="00985167" w:rsidRPr="00E33ECA" w:rsidRDefault="00985167"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Изложение по рассказу  с  оценкой  описываемых  событий. </w:t>
      </w:r>
    </w:p>
    <w:p w:rsidR="00985167" w:rsidRPr="00E33ECA" w:rsidRDefault="00985167"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sidRPr="00E33ECA">
        <w:rPr>
          <w:rFonts w:ascii="Times New Roman" w:hAnsi="Times New Roman" w:cs="Times New Roman"/>
          <w:color w:val="000000"/>
          <w:sz w:val="24"/>
          <w:szCs w:val="24"/>
        </w:rPr>
        <w:t>Сочинение  по  картинам  русских  и  отечественных  художников  (в  связи  с  прочитанными  произведениями).</w:t>
      </w:r>
    </w:p>
    <w:p w:rsidR="00985167" w:rsidRPr="00E33ECA" w:rsidRDefault="00E33ECA"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Pr>
          <w:rFonts w:ascii="Times New Roman" w:hAnsi="Times New Roman" w:cs="Times New Roman"/>
          <w:color w:val="000000"/>
          <w:sz w:val="24"/>
          <w:szCs w:val="24"/>
        </w:rPr>
        <w:t>Сочине</w:t>
      </w:r>
      <w:r w:rsidR="00985167" w:rsidRPr="00E33ECA">
        <w:rPr>
          <w:rFonts w:ascii="Times New Roman" w:hAnsi="Times New Roman" w:cs="Times New Roman"/>
          <w:color w:val="000000"/>
          <w:sz w:val="24"/>
          <w:szCs w:val="24"/>
        </w:rPr>
        <w:t>ние  по  личным  наблюдениям,  на  материале  экскурсий,  практической  деятельности,  основе  имеющихся  знаний.</w:t>
      </w:r>
    </w:p>
    <w:p w:rsidR="00985167" w:rsidRPr="00E33ECA" w:rsidRDefault="00985167"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sidRPr="00E33ECA">
        <w:rPr>
          <w:rFonts w:ascii="Times New Roman" w:hAnsi="Times New Roman" w:cs="Times New Roman"/>
          <w:color w:val="000000"/>
          <w:sz w:val="24"/>
          <w:szCs w:val="24"/>
        </w:rPr>
        <w:t>Сочинения  творческого  характера.</w:t>
      </w:r>
    </w:p>
    <w:p w:rsidR="00985167" w:rsidRPr="00E33ECA" w:rsidRDefault="00985167"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sidRPr="00E33ECA">
        <w:rPr>
          <w:rFonts w:ascii="Times New Roman" w:hAnsi="Times New Roman" w:cs="Times New Roman"/>
          <w:color w:val="000000"/>
          <w:sz w:val="24"/>
          <w:szCs w:val="24"/>
        </w:rPr>
        <w:t>Отзыв  о  прочитанной книге.</w:t>
      </w:r>
    </w:p>
    <w:p w:rsidR="00985167" w:rsidRPr="00E33ECA" w:rsidRDefault="00E33ECA" w:rsidP="00E33ECA">
      <w:pPr>
        <w:shd w:val="clear" w:color="auto" w:fill="FFFFFF"/>
        <w:tabs>
          <w:tab w:val="left" w:pos="9451"/>
        </w:tabs>
        <w:spacing w:after="0" w:line="240" w:lineRule="auto"/>
        <w:ind w:right="3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w:t>
      </w:r>
      <w:r w:rsidR="00985167" w:rsidRPr="00E33ECA">
        <w:rPr>
          <w:rFonts w:ascii="Times New Roman" w:hAnsi="Times New Roman" w:cs="Times New Roman"/>
          <w:color w:val="000000"/>
          <w:sz w:val="24"/>
          <w:szCs w:val="24"/>
        </w:rPr>
        <w:t>еловое письмо: заметка в стенгазету (об участии в 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roofErr w:type="gramEnd"/>
    </w:p>
    <w:p w:rsidR="00985167" w:rsidRPr="00E33ECA" w:rsidRDefault="00985167" w:rsidP="00E33ECA">
      <w:pPr>
        <w:spacing w:after="0" w:line="240" w:lineRule="auto"/>
        <w:ind w:firstLine="709"/>
        <w:jc w:val="center"/>
        <w:rPr>
          <w:rFonts w:ascii="Times New Roman" w:hAnsi="Times New Roman" w:cs="Times New Roman"/>
          <w:b/>
          <w:sz w:val="24"/>
          <w:szCs w:val="24"/>
          <w:u w:val="single"/>
        </w:rPr>
      </w:pPr>
      <w:r w:rsidRPr="00E33ECA">
        <w:rPr>
          <w:rFonts w:ascii="Times New Roman" w:hAnsi="Times New Roman" w:cs="Times New Roman"/>
          <w:sz w:val="24"/>
          <w:szCs w:val="24"/>
        </w:rPr>
        <w:t xml:space="preserve">   </w:t>
      </w:r>
      <w:r w:rsidRPr="00E33ECA">
        <w:rPr>
          <w:rFonts w:ascii="Times New Roman" w:hAnsi="Times New Roman" w:cs="Times New Roman"/>
          <w:b/>
          <w:sz w:val="24"/>
          <w:szCs w:val="24"/>
          <w:u w:val="single"/>
        </w:rPr>
        <w:t>6.  Описание учебно-методического и материально-технического обеспечения образовательного процесса</w:t>
      </w:r>
    </w:p>
    <w:p w:rsidR="00985167" w:rsidRPr="00E33ECA" w:rsidRDefault="00985167" w:rsidP="00E33ECA">
      <w:pPr>
        <w:pStyle w:val="a9"/>
      </w:pPr>
      <w:r w:rsidRPr="00E33ECA">
        <w:t>Учебник:</w:t>
      </w:r>
    </w:p>
    <w:p w:rsidR="00985167" w:rsidRPr="00E33ECA" w:rsidRDefault="00985167" w:rsidP="00E33ECA">
      <w:pPr>
        <w:pStyle w:val="a9"/>
        <w:jc w:val="both"/>
      </w:pPr>
      <w:r w:rsidRPr="00E33ECA">
        <w:t xml:space="preserve">Н.Г. </w:t>
      </w:r>
      <w:proofErr w:type="spellStart"/>
      <w:r w:rsidRPr="00E33ECA">
        <w:t>Галунчикова</w:t>
      </w:r>
      <w:proofErr w:type="spellEnd"/>
      <w:r w:rsidRPr="00E33ECA">
        <w:t xml:space="preserve">, </w:t>
      </w:r>
      <w:proofErr w:type="spellStart"/>
      <w:r w:rsidRPr="00E33ECA">
        <w:t>Э.В.Якубовская</w:t>
      </w:r>
      <w:proofErr w:type="spellEnd"/>
      <w:r w:rsidRPr="00E33ECA">
        <w:t>. Русский язык. 8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985167" w:rsidRPr="00E33ECA" w:rsidRDefault="00985167" w:rsidP="00E33ECA">
      <w:pPr>
        <w:pStyle w:val="a9"/>
        <w:jc w:val="both"/>
      </w:pPr>
      <w:r w:rsidRPr="00E33ECA">
        <w:t>Комплект таблиц, иллюстрирующих правила, явления и факты русского языка.</w:t>
      </w:r>
    </w:p>
    <w:p w:rsidR="00E33ECA" w:rsidRDefault="00985167" w:rsidP="00E33ECA">
      <w:pPr>
        <w:shd w:val="clear" w:color="auto" w:fill="FFFFFF"/>
        <w:spacing w:after="0" w:line="240" w:lineRule="auto"/>
        <w:jc w:val="both"/>
        <w:rPr>
          <w:rFonts w:ascii="Times New Roman" w:hAnsi="Times New Roman" w:cs="Times New Roman"/>
          <w:b/>
          <w:color w:val="000000"/>
          <w:sz w:val="24"/>
          <w:szCs w:val="24"/>
        </w:rPr>
      </w:pPr>
      <w:r w:rsidRPr="00E33ECA">
        <w:rPr>
          <w:rFonts w:ascii="Times New Roman" w:hAnsi="Times New Roman" w:cs="Times New Roman"/>
          <w:sz w:val="24"/>
          <w:szCs w:val="24"/>
        </w:rPr>
        <w:t>В кабинете используется ТСО: компьютер,  проектор (технические средства установлены согласно</w:t>
      </w:r>
      <w:r w:rsidRPr="00E33ECA">
        <w:rPr>
          <w:rFonts w:ascii="Times New Roman" w:hAnsi="Times New Roman" w:cs="Times New Roman"/>
          <w:bCs/>
          <w:sz w:val="24"/>
          <w:szCs w:val="24"/>
        </w:rPr>
        <w:t xml:space="preserve"> СанПиН 2.4.2.2821.)</w:t>
      </w:r>
    </w:p>
    <w:p w:rsidR="00985167" w:rsidRPr="00E33ECA" w:rsidRDefault="00985167" w:rsidP="00E33ECA">
      <w:pPr>
        <w:shd w:val="clear" w:color="auto" w:fill="FFFFFF"/>
        <w:spacing w:after="0" w:line="240" w:lineRule="auto"/>
        <w:jc w:val="both"/>
        <w:rPr>
          <w:rFonts w:ascii="Times New Roman" w:hAnsi="Times New Roman" w:cs="Times New Roman"/>
          <w:b/>
          <w:color w:val="000000"/>
          <w:sz w:val="24"/>
          <w:szCs w:val="24"/>
        </w:rPr>
      </w:pPr>
      <w:r w:rsidRPr="00E33ECA">
        <w:rPr>
          <w:rFonts w:ascii="Times New Roman" w:hAnsi="Times New Roman" w:cs="Times New Roman"/>
          <w:sz w:val="24"/>
          <w:szCs w:val="24"/>
        </w:rPr>
        <w:t xml:space="preserve">Для подбора учебной мебели соответственно росту </w:t>
      </w:r>
      <w:proofErr w:type="gramStart"/>
      <w:r w:rsidRPr="00E33ECA">
        <w:rPr>
          <w:rFonts w:ascii="Times New Roman" w:hAnsi="Times New Roman" w:cs="Times New Roman"/>
          <w:sz w:val="24"/>
          <w:szCs w:val="24"/>
        </w:rPr>
        <w:t>обучающихся</w:t>
      </w:r>
      <w:proofErr w:type="gramEnd"/>
      <w:r w:rsidRPr="00E33ECA">
        <w:rPr>
          <w:rFonts w:ascii="Times New Roman" w:hAnsi="Times New Roman" w:cs="Times New Roman"/>
          <w:sz w:val="24"/>
          <w:szCs w:val="24"/>
        </w:rPr>
        <w:t xml:space="preserve"> производится ее цветовая маркировка (согласно </w:t>
      </w:r>
      <w:r w:rsidRPr="00E33ECA">
        <w:rPr>
          <w:rFonts w:ascii="Times New Roman" w:hAnsi="Times New Roman" w:cs="Times New Roman"/>
          <w:bCs/>
          <w:sz w:val="24"/>
          <w:szCs w:val="24"/>
        </w:rPr>
        <w:t>СанПиН 2.4.2.2821-10 п.5.4)</w:t>
      </w:r>
    </w:p>
    <w:p w:rsidR="00985167" w:rsidRPr="00E33ECA" w:rsidRDefault="00985167" w:rsidP="00985167">
      <w:pPr>
        <w:jc w:val="center"/>
      </w:pPr>
    </w:p>
    <w:p w:rsidR="00985167" w:rsidRDefault="00985167" w:rsidP="00985167"/>
    <w:p w:rsidR="00985167" w:rsidRPr="00985167" w:rsidRDefault="00985167"/>
    <w:sectPr w:rsidR="00985167" w:rsidRPr="00985167" w:rsidSect="00985167">
      <w:footerReference w:type="default" r:id="rId9"/>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67" w:rsidRDefault="00985167" w:rsidP="00985167">
      <w:pPr>
        <w:spacing w:after="0" w:line="240" w:lineRule="auto"/>
      </w:pPr>
      <w:r>
        <w:separator/>
      </w:r>
    </w:p>
  </w:endnote>
  <w:endnote w:type="continuationSeparator" w:id="0">
    <w:p w:rsidR="00985167" w:rsidRDefault="00985167" w:rsidP="0098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677907"/>
      <w:docPartObj>
        <w:docPartGallery w:val="Page Numbers (Bottom of Page)"/>
        <w:docPartUnique/>
      </w:docPartObj>
    </w:sdtPr>
    <w:sdtEndPr/>
    <w:sdtContent>
      <w:p w:rsidR="00985167" w:rsidRDefault="00985167">
        <w:pPr>
          <w:pStyle w:val="ae"/>
          <w:jc w:val="right"/>
        </w:pPr>
        <w:r>
          <w:fldChar w:fldCharType="begin"/>
        </w:r>
        <w:r>
          <w:instrText>PAGE   \* MERGEFORMAT</w:instrText>
        </w:r>
        <w:r>
          <w:fldChar w:fldCharType="separate"/>
        </w:r>
        <w:r w:rsidR="00E33ECA">
          <w:rPr>
            <w:noProof/>
          </w:rPr>
          <w:t>1</w:t>
        </w:r>
        <w:r>
          <w:fldChar w:fldCharType="end"/>
        </w:r>
      </w:p>
    </w:sdtContent>
  </w:sdt>
  <w:p w:rsidR="00985167" w:rsidRDefault="009851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67" w:rsidRDefault="00985167" w:rsidP="00985167">
      <w:pPr>
        <w:spacing w:after="0" w:line="240" w:lineRule="auto"/>
      </w:pPr>
      <w:r>
        <w:separator/>
      </w:r>
    </w:p>
  </w:footnote>
  <w:footnote w:type="continuationSeparator" w:id="0">
    <w:p w:rsidR="00985167" w:rsidRDefault="00985167" w:rsidP="00985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000000C"/>
    <w:multiLevelType w:val="multilevel"/>
    <w:tmpl w:val="0000000C"/>
    <w:name w:val="WW8Num12"/>
    <w:lvl w:ilvl="0">
      <w:start w:val="1"/>
      <w:numFmt w:val="bullet"/>
      <w:lvlText w:val=""/>
      <w:lvlJc w:val="left"/>
      <w:pPr>
        <w:tabs>
          <w:tab w:val="num" w:pos="725"/>
        </w:tabs>
        <w:ind w:left="725" w:hanging="360"/>
      </w:pPr>
      <w:rPr>
        <w:rFonts w:ascii="Wingdings 2" w:hAnsi="Wingdings 2"/>
        <w:strike w:val="0"/>
        <w:dstrike w:val="0"/>
        <w:u w:val="none"/>
        <w:effect w:val="none"/>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strike w:val="0"/>
        <w:dstrike w:val="0"/>
        <w:u w:val="none"/>
        <w:effect w:val="none"/>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strike w:val="0"/>
        <w:dstrike w:val="0"/>
        <w:u w:val="none"/>
        <w:effect w:val="none"/>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B3"/>
    <w:rsid w:val="00335A21"/>
    <w:rsid w:val="00985167"/>
    <w:rsid w:val="00BF3FB3"/>
    <w:rsid w:val="00E3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67"/>
    <w:rPr>
      <w:rFonts w:ascii="Tahoma" w:hAnsi="Tahoma" w:cs="Tahoma"/>
      <w:sz w:val="16"/>
      <w:szCs w:val="16"/>
    </w:rPr>
  </w:style>
  <w:style w:type="paragraph" w:styleId="a5">
    <w:name w:val="Normal (Web)"/>
    <w:basedOn w:val="a"/>
    <w:uiPriority w:val="99"/>
    <w:semiHidden/>
    <w:unhideWhenUsed/>
    <w:rsid w:val="00985167"/>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1"/>
    <w:uiPriority w:val="99"/>
    <w:semiHidden/>
    <w:unhideWhenUsed/>
    <w:rsid w:val="009851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uiPriority w:val="99"/>
    <w:semiHidden/>
    <w:rsid w:val="00985167"/>
  </w:style>
  <w:style w:type="character" w:customStyle="1" w:styleId="a8">
    <w:name w:val="Без интервала Знак"/>
    <w:link w:val="a9"/>
    <w:uiPriority w:val="1"/>
    <w:locked/>
    <w:rsid w:val="00985167"/>
    <w:rPr>
      <w:rFonts w:ascii="Times New Roman" w:eastAsia="Times New Roman" w:hAnsi="Times New Roman" w:cs="Times New Roman"/>
      <w:sz w:val="24"/>
      <w:szCs w:val="24"/>
      <w:lang w:eastAsia="ar-SA"/>
    </w:rPr>
  </w:style>
  <w:style w:type="paragraph" w:styleId="a9">
    <w:name w:val="No Spacing"/>
    <w:link w:val="a8"/>
    <w:uiPriority w:val="1"/>
    <w:qFormat/>
    <w:rsid w:val="00985167"/>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semiHidden/>
    <w:rsid w:val="009851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a">
    <w:name w:val="Содержимое таблицы"/>
    <w:basedOn w:val="a"/>
    <w:uiPriority w:val="99"/>
    <w:semiHidden/>
    <w:rsid w:val="009851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semiHidden/>
    <w:rsid w:val="00985167"/>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semiHidden/>
    <w:rsid w:val="0098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5167"/>
  </w:style>
  <w:style w:type="character" w:customStyle="1" w:styleId="1">
    <w:name w:val="Основной текст Знак1"/>
    <w:basedOn w:val="a0"/>
    <w:link w:val="a6"/>
    <w:uiPriority w:val="99"/>
    <w:semiHidden/>
    <w:locked/>
    <w:rsid w:val="00985167"/>
    <w:rPr>
      <w:rFonts w:ascii="Times New Roman" w:eastAsia="Times New Roman" w:hAnsi="Times New Roman" w:cs="Times New Roman"/>
      <w:sz w:val="24"/>
      <w:szCs w:val="24"/>
      <w:lang w:eastAsia="ar-SA"/>
    </w:rPr>
  </w:style>
  <w:style w:type="character" w:customStyle="1" w:styleId="c1">
    <w:name w:val="c1"/>
    <w:basedOn w:val="a0"/>
    <w:rsid w:val="00985167"/>
  </w:style>
  <w:style w:type="character" w:styleId="ab">
    <w:name w:val="Strong"/>
    <w:basedOn w:val="a0"/>
    <w:uiPriority w:val="99"/>
    <w:qFormat/>
    <w:rsid w:val="00985167"/>
    <w:rPr>
      <w:b/>
      <w:bCs/>
    </w:rPr>
  </w:style>
  <w:style w:type="paragraph" w:styleId="ac">
    <w:name w:val="header"/>
    <w:basedOn w:val="a"/>
    <w:link w:val="ad"/>
    <w:uiPriority w:val="99"/>
    <w:unhideWhenUsed/>
    <w:rsid w:val="009851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85167"/>
  </w:style>
  <w:style w:type="paragraph" w:styleId="ae">
    <w:name w:val="footer"/>
    <w:basedOn w:val="a"/>
    <w:link w:val="af"/>
    <w:uiPriority w:val="99"/>
    <w:unhideWhenUsed/>
    <w:rsid w:val="009851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5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67"/>
    <w:rPr>
      <w:rFonts w:ascii="Tahoma" w:hAnsi="Tahoma" w:cs="Tahoma"/>
      <w:sz w:val="16"/>
      <w:szCs w:val="16"/>
    </w:rPr>
  </w:style>
  <w:style w:type="paragraph" w:styleId="a5">
    <w:name w:val="Normal (Web)"/>
    <w:basedOn w:val="a"/>
    <w:uiPriority w:val="99"/>
    <w:semiHidden/>
    <w:unhideWhenUsed/>
    <w:rsid w:val="00985167"/>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1"/>
    <w:uiPriority w:val="99"/>
    <w:semiHidden/>
    <w:unhideWhenUsed/>
    <w:rsid w:val="009851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uiPriority w:val="99"/>
    <w:semiHidden/>
    <w:rsid w:val="00985167"/>
  </w:style>
  <w:style w:type="character" w:customStyle="1" w:styleId="a8">
    <w:name w:val="Без интервала Знак"/>
    <w:link w:val="a9"/>
    <w:uiPriority w:val="1"/>
    <w:locked/>
    <w:rsid w:val="00985167"/>
    <w:rPr>
      <w:rFonts w:ascii="Times New Roman" w:eastAsia="Times New Roman" w:hAnsi="Times New Roman" w:cs="Times New Roman"/>
      <w:sz w:val="24"/>
      <w:szCs w:val="24"/>
      <w:lang w:eastAsia="ar-SA"/>
    </w:rPr>
  </w:style>
  <w:style w:type="paragraph" w:styleId="a9">
    <w:name w:val="No Spacing"/>
    <w:link w:val="a8"/>
    <w:uiPriority w:val="1"/>
    <w:qFormat/>
    <w:rsid w:val="00985167"/>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semiHidden/>
    <w:rsid w:val="009851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a">
    <w:name w:val="Содержимое таблицы"/>
    <w:basedOn w:val="a"/>
    <w:uiPriority w:val="99"/>
    <w:semiHidden/>
    <w:rsid w:val="009851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semiHidden/>
    <w:rsid w:val="00985167"/>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semiHidden/>
    <w:rsid w:val="0098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5167"/>
  </w:style>
  <w:style w:type="character" w:customStyle="1" w:styleId="1">
    <w:name w:val="Основной текст Знак1"/>
    <w:basedOn w:val="a0"/>
    <w:link w:val="a6"/>
    <w:uiPriority w:val="99"/>
    <w:semiHidden/>
    <w:locked/>
    <w:rsid w:val="00985167"/>
    <w:rPr>
      <w:rFonts w:ascii="Times New Roman" w:eastAsia="Times New Roman" w:hAnsi="Times New Roman" w:cs="Times New Roman"/>
      <w:sz w:val="24"/>
      <w:szCs w:val="24"/>
      <w:lang w:eastAsia="ar-SA"/>
    </w:rPr>
  </w:style>
  <w:style w:type="character" w:customStyle="1" w:styleId="c1">
    <w:name w:val="c1"/>
    <w:basedOn w:val="a0"/>
    <w:rsid w:val="00985167"/>
  </w:style>
  <w:style w:type="character" w:styleId="ab">
    <w:name w:val="Strong"/>
    <w:basedOn w:val="a0"/>
    <w:uiPriority w:val="99"/>
    <w:qFormat/>
    <w:rsid w:val="00985167"/>
    <w:rPr>
      <w:b/>
      <w:bCs/>
    </w:rPr>
  </w:style>
  <w:style w:type="paragraph" w:styleId="ac">
    <w:name w:val="header"/>
    <w:basedOn w:val="a"/>
    <w:link w:val="ad"/>
    <w:uiPriority w:val="99"/>
    <w:unhideWhenUsed/>
    <w:rsid w:val="009851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85167"/>
  </w:style>
  <w:style w:type="paragraph" w:styleId="ae">
    <w:name w:val="footer"/>
    <w:basedOn w:val="a"/>
    <w:link w:val="af"/>
    <w:uiPriority w:val="99"/>
    <w:unhideWhenUsed/>
    <w:rsid w:val="009851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2513</Words>
  <Characters>14327</Characters>
  <Application>Microsoft Office Word</Application>
  <DocSecurity>0</DocSecurity>
  <Lines>119</Lines>
  <Paragraphs>33</Paragraphs>
  <ScaleCrop>false</ScaleCrop>
  <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dns</cp:lastModifiedBy>
  <cp:revision>4</cp:revision>
  <dcterms:created xsi:type="dcterms:W3CDTF">2021-09-15T08:14:00Z</dcterms:created>
  <dcterms:modified xsi:type="dcterms:W3CDTF">2021-09-15T15:29:00Z</dcterms:modified>
</cp:coreProperties>
</file>