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F4" w:rsidRDefault="007B5B9F" w:rsidP="009A68C2">
      <w:pPr>
        <w:pStyle w:val="ab"/>
        <w:jc w:val="center"/>
        <w:rPr>
          <w:b/>
          <w:u w:val="single"/>
        </w:rPr>
      </w:pPr>
      <w:r w:rsidRPr="007B5B9F">
        <w:rPr>
          <w:b/>
          <w:noProof/>
          <w:u w:val="single"/>
          <w:lang w:eastAsia="ru-RU"/>
        </w:rPr>
        <w:drawing>
          <wp:inline distT="0" distB="0" distL="0" distR="0">
            <wp:extent cx="8436309" cy="6144625"/>
            <wp:effectExtent l="0" t="0" r="0" b="0"/>
            <wp:docPr id="1" name="Рисунок 1" descr="C:\Users\Методист\Desktop\Р.П. на сайт 2022\Титульники сканы\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Р.П. на сайт 2022\Титульники сканы\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7172" cy="6145253"/>
                    </a:xfrm>
                    <a:prstGeom prst="rect">
                      <a:avLst/>
                    </a:prstGeom>
                    <a:noFill/>
                    <a:ln>
                      <a:noFill/>
                    </a:ln>
                  </pic:spPr>
                </pic:pic>
              </a:graphicData>
            </a:graphic>
          </wp:inline>
        </w:drawing>
      </w:r>
      <w:bookmarkStart w:id="0" w:name="_GoBack"/>
      <w:bookmarkEnd w:id="0"/>
      <w:r w:rsidR="00056EF4">
        <w:rPr>
          <w:b/>
          <w:u w:val="single"/>
        </w:rPr>
        <w:lastRenderedPageBreak/>
        <w:t>1.Пояснительная записка.</w:t>
      </w:r>
    </w:p>
    <w:p w:rsidR="0034711C" w:rsidRPr="00BA5F22" w:rsidRDefault="0034711C" w:rsidP="0034711C">
      <w:pPr>
        <w:shd w:val="clear" w:color="auto" w:fill="FFFFFF"/>
        <w:rPr>
          <w:color w:val="181818"/>
          <w:lang w:eastAsia="ru-RU"/>
        </w:rPr>
      </w:pPr>
      <w:proofErr w:type="gramStart"/>
      <w:r w:rsidRPr="00BA5F22">
        <w:rPr>
          <w:color w:val="181818"/>
          <w:lang w:eastAsia="ru-RU"/>
        </w:rPr>
        <w:t>Адаптированная рабочая программа по уч</w:t>
      </w:r>
      <w:r>
        <w:rPr>
          <w:color w:val="181818"/>
          <w:lang w:eastAsia="ru-RU"/>
        </w:rPr>
        <w:t>ебному предмету «Русский язык» 5</w:t>
      </w:r>
      <w:r w:rsidRPr="00BA5F22">
        <w:rPr>
          <w:color w:val="181818"/>
          <w:lang w:eastAsia="ru-RU"/>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roofErr w:type="gramEnd"/>
    </w:p>
    <w:p w:rsidR="0034711C" w:rsidRPr="00BA5F22" w:rsidRDefault="00B66C7E" w:rsidP="0034711C">
      <w:pPr>
        <w:shd w:val="clear" w:color="auto" w:fill="FFFFFF"/>
        <w:ind w:left="720"/>
        <w:rPr>
          <w:color w:val="181818"/>
          <w:lang w:eastAsia="ru-RU"/>
        </w:rPr>
      </w:pPr>
      <w:r>
        <w:rPr>
          <w:color w:val="181818"/>
          <w:lang w:eastAsia="ru-RU"/>
        </w:rPr>
        <w:t xml:space="preserve">1. </w:t>
      </w:r>
      <w:r w:rsidR="0034711C" w:rsidRPr="00BA5F22">
        <w:rPr>
          <w:color w:val="181818"/>
          <w:lang w:eastAsia="ru-RU"/>
        </w:rPr>
        <w:t>Федеральный закон "Об образовании в Российской Федерации" от 29.12.2012 N 273-ФЗ</w:t>
      </w:r>
      <w:r w:rsidR="0034711C">
        <w:rPr>
          <w:color w:val="181818"/>
          <w:lang w:eastAsia="ru-RU"/>
        </w:rPr>
        <w:t>.</w:t>
      </w:r>
    </w:p>
    <w:p w:rsidR="0034711C" w:rsidRPr="00BA5F22" w:rsidRDefault="00B66C7E" w:rsidP="0034711C">
      <w:pPr>
        <w:shd w:val="clear" w:color="auto" w:fill="FFFFFF"/>
        <w:ind w:left="720"/>
        <w:rPr>
          <w:color w:val="181818"/>
          <w:lang w:eastAsia="ru-RU"/>
        </w:rPr>
      </w:pPr>
      <w:r>
        <w:rPr>
          <w:color w:val="181818"/>
          <w:lang w:eastAsia="ru-RU"/>
        </w:rPr>
        <w:t xml:space="preserve">2. </w:t>
      </w:r>
      <w:r w:rsidR="0034711C" w:rsidRPr="00BA5F22">
        <w:rPr>
          <w:color w:val="181818"/>
          <w:lang w:eastAsia="ru-RU"/>
        </w:rPr>
        <w:t>Приказ Министерства образования и науки Российской Федерации от 19.12.2014 № 1599 "Об утверждении федерального государ</w:t>
      </w:r>
      <w:r>
        <w:rPr>
          <w:color w:val="181818"/>
          <w:lang w:eastAsia="ru-RU"/>
        </w:rPr>
        <w:t>ствен</w:t>
      </w:r>
      <w:r w:rsidR="0034711C" w:rsidRPr="00BA5F22">
        <w:rPr>
          <w:color w:val="181818"/>
          <w:lang w:eastAsia="ru-RU"/>
        </w:rPr>
        <w:t xml:space="preserve">ного образовательного стандарта образования </w:t>
      </w:r>
      <w:proofErr w:type="gramStart"/>
      <w:r w:rsidR="0034711C" w:rsidRPr="00BA5F22">
        <w:rPr>
          <w:color w:val="181818"/>
          <w:lang w:eastAsia="ru-RU"/>
        </w:rPr>
        <w:t>обучающихся</w:t>
      </w:r>
      <w:proofErr w:type="gramEnd"/>
      <w:r w:rsidR="0034711C" w:rsidRPr="00BA5F22">
        <w:rPr>
          <w:color w:val="181818"/>
          <w:lang w:eastAsia="ru-RU"/>
        </w:rPr>
        <w:t xml:space="preserve"> с умственной отсталостью (интеллектуальными нарушениями)"</w:t>
      </w:r>
      <w:r w:rsidR="0034711C">
        <w:rPr>
          <w:color w:val="181818"/>
          <w:lang w:eastAsia="ru-RU"/>
        </w:rPr>
        <w:t>.</w:t>
      </w:r>
    </w:p>
    <w:p w:rsidR="0034711C" w:rsidRPr="00BA5F22" w:rsidRDefault="00B66C7E" w:rsidP="0034711C">
      <w:pPr>
        <w:shd w:val="clear" w:color="auto" w:fill="FFFFFF"/>
        <w:ind w:left="720"/>
        <w:rPr>
          <w:color w:val="181818"/>
          <w:lang w:eastAsia="ru-RU"/>
        </w:rPr>
      </w:pPr>
      <w:r>
        <w:rPr>
          <w:color w:val="181818"/>
          <w:lang w:eastAsia="ru-RU"/>
        </w:rPr>
        <w:t>4. </w:t>
      </w:r>
      <w:r w:rsidR="0034711C" w:rsidRPr="00BA5F22">
        <w:rPr>
          <w:color w:val="181818"/>
          <w:lang w:eastAsia="ru-RU"/>
        </w:rPr>
        <w:t xml:space="preserve">Учебный план отделения для </w:t>
      </w:r>
      <w:proofErr w:type="gramStart"/>
      <w:r w:rsidR="0034711C" w:rsidRPr="00BA5F22">
        <w:rPr>
          <w:color w:val="181818"/>
          <w:lang w:eastAsia="ru-RU"/>
        </w:rPr>
        <w:t>обучающихся</w:t>
      </w:r>
      <w:proofErr w:type="gramEnd"/>
      <w:r w:rsidR="0034711C" w:rsidRPr="00BA5F22">
        <w:rPr>
          <w:color w:val="181818"/>
          <w:lang w:eastAsia="ru-RU"/>
        </w:rPr>
        <w:t xml:space="preserve"> с ОВЗ МАОУ Зареченская СОШ.</w:t>
      </w:r>
    </w:p>
    <w:p w:rsidR="0034711C" w:rsidRPr="00BA5F22" w:rsidRDefault="00B66C7E" w:rsidP="0034711C">
      <w:pPr>
        <w:shd w:val="clear" w:color="auto" w:fill="FFFFFF"/>
        <w:ind w:left="720"/>
        <w:rPr>
          <w:color w:val="181818"/>
          <w:lang w:eastAsia="ru-RU"/>
        </w:rPr>
      </w:pPr>
      <w:r>
        <w:rPr>
          <w:color w:val="181818"/>
          <w:lang w:eastAsia="ru-RU"/>
        </w:rPr>
        <w:t>5. </w:t>
      </w:r>
      <w:r w:rsidR="0034711C" w:rsidRPr="00BA5F22">
        <w:rPr>
          <w:color w:val="181818"/>
          <w:lang w:eastAsia="ru-RU"/>
        </w:rPr>
        <w:t xml:space="preserve">Адаптированная образовательная программа отделения для </w:t>
      </w:r>
      <w:proofErr w:type="gramStart"/>
      <w:r w:rsidR="0034711C" w:rsidRPr="00BA5F22">
        <w:rPr>
          <w:color w:val="181818"/>
          <w:lang w:eastAsia="ru-RU"/>
        </w:rPr>
        <w:t>обучающихся</w:t>
      </w:r>
      <w:proofErr w:type="gramEnd"/>
      <w:r w:rsidR="0034711C" w:rsidRPr="00BA5F22">
        <w:rPr>
          <w:color w:val="181818"/>
          <w:lang w:eastAsia="ru-RU"/>
        </w:rPr>
        <w:t xml:space="preserve"> с ОВЗ МАОУ Зареченская СОШ.</w:t>
      </w:r>
    </w:p>
    <w:p w:rsidR="0034711C" w:rsidRPr="00BA5F22" w:rsidRDefault="0034711C" w:rsidP="0034711C">
      <w:pPr>
        <w:shd w:val="clear" w:color="auto" w:fill="FFFFFF"/>
        <w:rPr>
          <w:color w:val="181818"/>
          <w:lang w:eastAsia="ru-RU"/>
        </w:rPr>
      </w:pPr>
      <w:r w:rsidRPr="00BA5F22">
        <w:rPr>
          <w:color w:val="181818"/>
          <w:lang w:eastAsia="ru-RU"/>
        </w:rPr>
        <w:t>Программа учитывает особенности познавательной деятельности учащихся, способствует их умственному развитию.</w:t>
      </w:r>
    </w:p>
    <w:p w:rsidR="0034711C" w:rsidRPr="00BA5F22" w:rsidRDefault="0034711C" w:rsidP="0034711C">
      <w:pPr>
        <w:shd w:val="clear" w:color="auto" w:fill="FFFFFF"/>
        <w:rPr>
          <w:color w:val="181818"/>
          <w:lang w:eastAsia="ru-RU"/>
        </w:rPr>
      </w:pPr>
      <w:r w:rsidRPr="00BA5F22">
        <w:rPr>
          <w:b/>
          <w:bCs/>
          <w:color w:val="181818"/>
          <w:lang w:eastAsia="ru-RU"/>
        </w:rPr>
        <w:t>Формы организации образовательного процесса: урок.</w:t>
      </w:r>
    </w:p>
    <w:p w:rsidR="0034711C" w:rsidRPr="00BA5F22" w:rsidRDefault="0034711C" w:rsidP="0034711C">
      <w:pPr>
        <w:shd w:val="clear" w:color="auto" w:fill="FFFFFF"/>
        <w:rPr>
          <w:color w:val="181818"/>
          <w:lang w:eastAsia="ru-RU"/>
        </w:rPr>
      </w:pPr>
      <w:r w:rsidRPr="00BA5F22">
        <w:rPr>
          <w:b/>
          <w:bCs/>
          <w:color w:val="181818"/>
          <w:lang w:eastAsia="ru-RU"/>
        </w:rPr>
        <w:t>Формы обучения: </w:t>
      </w:r>
      <w:r w:rsidRPr="00BA5F22">
        <w:rPr>
          <w:color w:val="181818"/>
          <w:lang w:eastAsia="ru-RU"/>
        </w:rPr>
        <w:t>фронтальная, индивидуальная, работа в парах и группах, коллективная</w:t>
      </w:r>
      <w:r>
        <w:rPr>
          <w:color w:val="181818"/>
          <w:lang w:eastAsia="ru-RU"/>
        </w:rPr>
        <w:t xml:space="preserve"> </w:t>
      </w:r>
      <w:r w:rsidRPr="00BA5F22">
        <w:rPr>
          <w:color w:val="181818"/>
          <w:lang w:eastAsia="ru-RU"/>
        </w:rPr>
        <w:t>работа.</w:t>
      </w:r>
    </w:p>
    <w:p w:rsidR="0034711C" w:rsidRPr="00BA5F22" w:rsidRDefault="0034711C" w:rsidP="0034711C">
      <w:pPr>
        <w:shd w:val="clear" w:color="auto" w:fill="FFFFFF"/>
        <w:rPr>
          <w:color w:val="181818"/>
          <w:lang w:eastAsia="ru-RU"/>
        </w:rPr>
      </w:pPr>
      <w:r w:rsidRPr="00BA5F22">
        <w:rPr>
          <w:b/>
          <w:bCs/>
          <w:color w:val="181818"/>
          <w:lang w:eastAsia="ru-RU"/>
        </w:rPr>
        <w:t>Методы обучения:</w:t>
      </w:r>
      <w:r w:rsidRPr="00BA5F22">
        <w:rPr>
          <w:color w:val="181818"/>
          <w:lang w:eastAsia="ru-RU"/>
        </w:rPr>
        <w:t> словесные, наглядные, практические.</w:t>
      </w:r>
    </w:p>
    <w:p w:rsidR="0034711C" w:rsidRPr="00BA5F22" w:rsidRDefault="0034711C" w:rsidP="0034711C">
      <w:pPr>
        <w:shd w:val="clear" w:color="auto" w:fill="FFFFFF"/>
        <w:rPr>
          <w:color w:val="181818"/>
          <w:lang w:eastAsia="ru-RU"/>
        </w:rPr>
      </w:pPr>
      <w:r w:rsidRPr="00BA5F22">
        <w:rPr>
          <w:b/>
          <w:bCs/>
          <w:color w:val="181818"/>
          <w:lang w:eastAsia="ru-RU"/>
        </w:rPr>
        <w:t>Приёмы обучения:</w:t>
      </w:r>
      <w:r w:rsidRPr="00BA5F22">
        <w:rPr>
          <w:color w:val="181818"/>
          <w:lang w:eastAsia="ru-RU"/>
        </w:rPr>
        <w:t> осуществление индивидуального и дифференцированного подхода с учётом возрастных особенностей, уровнем развития, интеллектуальных возможностей.</w:t>
      </w:r>
    </w:p>
    <w:p w:rsidR="0034711C" w:rsidRPr="00BA5F22" w:rsidRDefault="0034711C" w:rsidP="0034711C">
      <w:pPr>
        <w:shd w:val="clear" w:color="auto" w:fill="FFFFFF"/>
        <w:rPr>
          <w:color w:val="181818"/>
          <w:lang w:eastAsia="ru-RU"/>
        </w:rPr>
      </w:pPr>
      <w:r w:rsidRPr="00BA5F22">
        <w:rPr>
          <w:b/>
          <w:bCs/>
          <w:color w:val="181818"/>
          <w:lang w:eastAsia="ru-RU"/>
        </w:rPr>
        <w:t>Технология обучения:</w:t>
      </w:r>
      <w:r w:rsidRPr="00BA5F22">
        <w:rPr>
          <w:color w:val="181818"/>
          <w:lang w:eastAsia="ru-RU"/>
        </w:rPr>
        <w:t xml:space="preserve"> игровые, </w:t>
      </w:r>
      <w:proofErr w:type="spellStart"/>
      <w:r w:rsidRPr="00BA5F22">
        <w:rPr>
          <w:color w:val="181818"/>
          <w:lang w:eastAsia="ru-RU"/>
        </w:rPr>
        <w:t>здоровьесберегающие</w:t>
      </w:r>
      <w:proofErr w:type="spellEnd"/>
      <w:r w:rsidRPr="00BA5F22">
        <w:rPr>
          <w:color w:val="181818"/>
          <w:lang w:eastAsia="ru-RU"/>
        </w:rPr>
        <w:t>, информационно</w:t>
      </w:r>
      <w:r w:rsidR="00B66C7E">
        <w:rPr>
          <w:color w:val="181818"/>
          <w:lang w:eastAsia="ru-RU"/>
        </w:rPr>
        <w:t xml:space="preserve"> </w:t>
      </w:r>
      <w:r w:rsidRPr="00BA5F22">
        <w:rPr>
          <w:color w:val="181818"/>
          <w:lang w:eastAsia="ru-RU"/>
        </w:rPr>
        <w:t>- коммуникационные, проблемно поисковые.</w:t>
      </w:r>
    </w:p>
    <w:p w:rsidR="0034711C" w:rsidRPr="00B66C7E" w:rsidRDefault="0034711C" w:rsidP="00B66C7E">
      <w:pPr>
        <w:pStyle w:val="af2"/>
        <w:rPr>
          <w:b/>
          <w:i w:val="0"/>
          <w:color w:val="auto"/>
          <w:lang w:eastAsia="ru-RU"/>
        </w:rPr>
      </w:pPr>
      <w:r w:rsidRPr="00B66C7E">
        <w:rPr>
          <w:b/>
          <w:i w:val="0"/>
          <w:color w:val="auto"/>
          <w:lang w:eastAsia="ru-RU"/>
        </w:rPr>
        <w:t>Основными видами деятельности на уроке являются:</w:t>
      </w:r>
    </w:p>
    <w:p w:rsidR="0034711C" w:rsidRPr="00BA5F22" w:rsidRDefault="0034711C" w:rsidP="0034711C">
      <w:pPr>
        <w:shd w:val="clear" w:color="auto" w:fill="FFFFFF"/>
        <w:rPr>
          <w:color w:val="181818"/>
          <w:lang w:eastAsia="ru-RU"/>
        </w:rPr>
      </w:pPr>
      <w:r w:rsidRPr="00BA5F22">
        <w:rPr>
          <w:color w:val="181818"/>
          <w:lang w:eastAsia="ru-RU"/>
        </w:rPr>
        <w:t>·         анализ, обобщение, группировка, систематизация элементарного языкового материала;</w:t>
      </w:r>
    </w:p>
    <w:p w:rsidR="0034711C" w:rsidRPr="00BA5F22" w:rsidRDefault="0034711C" w:rsidP="0034711C">
      <w:pPr>
        <w:shd w:val="clear" w:color="auto" w:fill="FFFFFF"/>
        <w:rPr>
          <w:color w:val="181818"/>
          <w:lang w:eastAsia="ru-RU"/>
        </w:rPr>
      </w:pPr>
      <w:r w:rsidRPr="00BA5F22">
        <w:rPr>
          <w:color w:val="181818"/>
          <w:lang w:eastAsia="ru-RU"/>
        </w:rPr>
        <w:t>·         звукобуквенный анализ;</w:t>
      </w:r>
    </w:p>
    <w:p w:rsidR="0034711C" w:rsidRPr="00BA5F22" w:rsidRDefault="0034711C" w:rsidP="0034711C">
      <w:pPr>
        <w:shd w:val="clear" w:color="auto" w:fill="FFFFFF"/>
        <w:rPr>
          <w:color w:val="181818"/>
          <w:lang w:eastAsia="ru-RU"/>
        </w:rPr>
      </w:pPr>
      <w:r w:rsidRPr="00BA5F22">
        <w:rPr>
          <w:color w:val="181818"/>
          <w:lang w:eastAsia="ru-RU"/>
        </w:rPr>
        <w:t>·         овладение правописанием слов, предложений, текстов;</w:t>
      </w:r>
    </w:p>
    <w:p w:rsidR="0034711C" w:rsidRPr="00BA5F22" w:rsidRDefault="0034711C" w:rsidP="0034711C">
      <w:pPr>
        <w:shd w:val="clear" w:color="auto" w:fill="FFFFFF"/>
        <w:rPr>
          <w:color w:val="181818"/>
          <w:lang w:eastAsia="ru-RU"/>
        </w:rPr>
      </w:pPr>
      <w:r w:rsidRPr="00BA5F22">
        <w:rPr>
          <w:color w:val="181818"/>
          <w:lang w:eastAsia="ru-RU"/>
        </w:rPr>
        <w:t>·         работа с предложением, его построение, установление связи слов в предложении, нахождение главных и второстепенных членов предложения;</w:t>
      </w:r>
    </w:p>
    <w:p w:rsidR="0034711C" w:rsidRPr="00BA5F22" w:rsidRDefault="0034711C" w:rsidP="0034711C">
      <w:pPr>
        <w:shd w:val="clear" w:color="auto" w:fill="FFFFFF"/>
        <w:rPr>
          <w:color w:val="181818"/>
          <w:lang w:eastAsia="ru-RU"/>
        </w:rPr>
      </w:pPr>
      <w:r w:rsidRPr="00BA5F22">
        <w:rPr>
          <w:color w:val="181818"/>
          <w:lang w:eastAsia="ru-RU"/>
        </w:rPr>
        <w:t>·         списывание с письменного и печатного текста, письмо под диктовку;</w:t>
      </w:r>
    </w:p>
    <w:p w:rsidR="00B66C7E" w:rsidRDefault="0034711C" w:rsidP="00B66C7E">
      <w:pPr>
        <w:shd w:val="clear" w:color="auto" w:fill="FFFFFF"/>
        <w:rPr>
          <w:color w:val="181818"/>
          <w:lang w:eastAsia="ru-RU"/>
        </w:rPr>
      </w:pPr>
      <w:r w:rsidRPr="00BA5F22">
        <w:rPr>
          <w:color w:val="181818"/>
          <w:lang w:eastAsia="ru-RU"/>
        </w:rPr>
        <w:t xml:space="preserve">·         работа над ошибками, способствующая раскрытию причин, </w:t>
      </w:r>
      <w:r w:rsidR="00B66C7E">
        <w:rPr>
          <w:color w:val="181818"/>
          <w:lang w:eastAsia="ru-RU"/>
        </w:rPr>
        <w:t>осознанию и исправлению ошибок.</w:t>
      </w:r>
    </w:p>
    <w:p w:rsidR="00056EF4" w:rsidRPr="00B66C7E" w:rsidRDefault="00056EF4" w:rsidP="00B66C7E">
      <w:pPr>
        <w:shd w:val="clear" w:color="auto" w:fill="FFFFFF"/>
        <w:rPr>
          <w:color w:val="181818"/>
          <w:lang w:eastAsia="ru-RU"/>
        </w:rPr>
      </w:pPr>
      <w:r>
        <w:t>Образовательная рабочая программа</w:t>
      </w:r>
      <w:r>
        <w:rPr>
          <w:bCs/>
        </w:rPr>
        <w:t xml:space="preserve"> по русскому языку разработана на основе </w:t>
      </w:r>
      <w:r>
        <w:rPr>
          <w:rFonts w:eastAsia="Arial"/>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056EF4" w:rsidRDefault="00056EF4" w:rsidP="00056EF4">
      <w:pPr>
        <w:pStyle w:val="c13"/>
        <w:shd w:val="clear" w:color="auto" w:fill="FFFFFF"/>
        <w:spacing w:before="0" w:beforeAutospacing="0" w:after="0" w:afterAutospacing="0"/>
        <w:jc w:val="both"/>
        <w:rPr>
          <w:color w:val="000000"/>
        </w:rPr>
      </w:pPr>
      <w:r>
        <w:rPr>
          <w:rStyle w:val="c1"/>
          <w:color w:val="000000"/>
        </w:rPr>
        <w:t>Данная программа отражает обязательное для усвоения содержание обучения русскому языку.</w:t>
      </w:r>
    </w:p>
    <w:p w:rsidR="00056EF4" w:rsidRDefault="00056EF4" w:rsidP="00056EF4">
      <w:pPr>
        <w:pStyle w:val="c13"/>
        <w:shd w:val="clear" w:color="auto" w:fill="FFFFFF"/>
        <w:spacing w:before="0" w:beforeAutospacing="0" w:after="0" w:afterAutospacing="0"/>
        <w:jc w:val="both"/>
        <w:rPr>
          <w:color w:val="000000"/>
        </w:rPr>
      </w:pPr>
      <w:r>
        <w:rPr>
          <w:rStyle w:val="c1"/>
          <w:bCs/>
          <w:color w:val="000000"/>
        </w:rPr>
        <w:t>Главная цель обучения</w:t>
      </w:r>
      <w:r>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056EF4" w:rsidRDefault="00056EF4" w:rsidP="00056EF4">
      <w:pPr>
        <w:pStyle w:val="c13"/>
        <w:shd w:val="clear" w:color="auto" w:fill="FFFFFF"/>
        <w:spacing w:before="0" w:beforeAutospacing="0" w:after="0" w:afterAutospacing="0"/>
        <w:jc w:val="both"/>
        <w:rPr>
          <w:rStyle w:val="c1"/>
        </w:rPr>
      </w:pPr>
      <w:r>
        <w:rPr>
          <w:rStyle w:val="c1"/>
          <w:color w:val="000000"/>
        </w:rPr>
        <w:t>В школе для умственно отсталых детей в 5  классе осуществляются задачи, решаемые в младших классах, но на более сложном речевом и понятийном материале.</w:t>
      </w:r>
    </w:p>
    <w:p w:rsidR="00B66C7E" w:rsidRDefault="00056EF4" w:rsidP="00B66C7E">
      <w:r>
        <w:lastRenderedPageBreak/>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w:t>
      </w:r>
      <w:r w:rsidR="00B66C7E">
        <w:t>ством межнационального общения.</w:t>
      </w:r>
    </w:p>
    <w:p w:rsidR="00056EF4" w:rsidRDefault="00056EF4" w:rsidP="00B66C7E">
      <w:r>
        <w:t>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Pr>
          <w:b/>
          <w:bCs/>
        </w:rPr>
        <w:t xml:space="preserve"> </w:t>
      </w:r>
    </w:p>
    <w:p w:rsidR="00056EF4" w:rsidRDefault="00056EF4" w:rsidP="00056EF4">
      <w:pPr>
        <w:pStyle w:val="a3"/>
        <w:spacing w:before="0" w:after="0"/>
        <w:jc w:val="both"/>
      </w:pPr>
      <w:r>
        <w:t xml:space="preserve">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056EF4" w:rsidRDefault="00056EF4" w:rsidP="00056EF4">
      <w:pPr>
        <w:jc w:val="both"/>
      </w:pPr>
      <w:r>
        <w:rPr>
          <w:u w:val="single"/>
        </w:rPr>
        <w:t xml:space="preserve">Цели </w:t>
      </w:r>
      <w:r>
        <w:t xml:space="preserve">предмета: </w:t>
      </w:r>
    </w:p>
    <w:p w:rsidR="00056EF4" w:rsidRDefault="00056EF4" w:rsidP="00056EF4">
      <w:pPr>
        <w:jc w:val="both"/>
      </w:pPr>
      <w:r>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056EF4" w:rsidRDefault="00056EF4" w:rsidP="00056EF4">
      <w:pPr>
        <w:jc w:val="both"/>
      </w:pPr>
      <w:r>
        <w:t xml:space="preserve">2) Усвоение основ знаний из области фонетики и графики, грамматики (морфологии и синтаксиса), лексики (словарный состав языка), </w:t>
      </w:r>
      <w:proofErr w:type="spellStart"/>
      <w:r>
        <w:t>морфемики</w:t>
      </w:r>
      <w:proofErr w:type="spellEnd"/>
      <w:r>
        <w:t xml:space="preserve"> (состав слова: корень, приставка, суффикс, окончание)</w:t>
      </w:r>
    </w:p>
    <w:p w:rsidR="00056EF4" w:rsidRDefault="00056EF4" w:rsidP="00056EF4">
      <w:pPr>
        <w:jc w:val="both"/>
      </w:pPr>
      <w:r>
        <w:t>3) Овладение умениями  участвовать в диалоге, составлять несложные монологические высказывания.</w:t>
      </w:r>
    </w:p>
    <w:p w:rsidR="00056EF4" w:rsidRDefault="00056EF4" w:rsidP="00056EF4">
      <w:pPr>
        <w:jc w:val="both"/>
      </w:pPr>
      <w:r>
        <w:rPr>
          <w:u w:val="single"/>
        </w:rPr>
        <w:t>Задачи</w:t>
      </w:r>
      <w:r>
        <w:t xml:space="preserve"> предмета:</w:t>
      </w:r>
    </w:p>
    <w:p w:rsidR="00056EF4" w:rsidRDefault="00056EF4" w:rsidP="00056EF4">
      <w:pPr>
        <w:jc w:val="both"/>
      </w:pPr>
      <w:r>
        <w:t>1) Овладение речевой деятельностью в разных ее видах (чтение, письмо, говорение, слушание);</w:t>
      </w:r>
    </w:p>
    <w:p w:rsidR="00056EF4" w:rsidRDefault="00056EF4" w:rsidP="00056EF4">
      <w:pPr>
        <w:jc w:val="both"/>
      </w:pPr>
      <w:r>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056EF4" w:rsidRDefault="00056EF4" w:rsidP="00056EF4">
      <w:pPr>
        <w:jc w:val="both"/>
      </w:pPr>
      <w:r>
        <w:t>3) Обогащение словарного запаса, умение пользоваться словарями разных типов;</w:t>
      </w:r>
    </w:p>
    <w:p w:rsidR="00056EF4" w:rsidRDefault="00056EF4" w:rsidP="00056EF4">
      <w:pPr>
        <w:jc w:val="both"/>
      </w:pPr>
      <w:r>
        <w:t>4) Эстетическое, эмоциональное, нравственное развитие школьника.</w:t>
      </w:r>
    </w:p>
    <w:p w:rsidR="00056EF4" w:rsidRDefault="00056EF4" w:rsidP="00056EF4">
      <w:pPr>
        <w:pStyle w:val="a3"/>
        <w:spacing w:before="0" w:after="0"/>
        <w:jc w:val="both"/>
      </w:pPr>
      <w:r>
        <w:t xml:space="preserve"> Поэтому важен не только дифференцированный подход в обучении, но и неоднократное повторение, закрепление пройденного материала. </w:t>
      </w:r>
    </w:p>
    <w:p w:rsidR="00056EF4" w:rsidRDefault="00056EF4" w:rsidP="00B66C7E">
      <w:pPr>
        <w:shd w:val="clear" w:color="auto" w:fill="FFFFFF"/>
        <w:tabs>
          <w:tab w:val="left" w:pos="8630"/>
          <w:tab w:val="left" w:pos="9283"/>
        </w:tabs>
        <w:spacing w:line="274" w:lineRule="exact"/>
        <w:ind w:left="82" w:right="38"/>
      </w:pPr>
      <w:r>
        <w:t xml:space="preserve">Специальная задача коррекции речи, мышления и </w:t>
      </w:r>
      <w:proofErr w:type="gramStart"/>
      <w:r>
        <w:t>правописания</w:t>
      </w:r>
      <w:proofErr w:type="gramEnd"/>
      <w:r>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056EF4" w:rsidRDefault="00056EF4" w:rsidP="00056EF4">
      <w:pPr>
        <w:pStyle w:val="ab"/>
      </w:pPr>
      <w:r>
        <w:rPr>
          <w:b/>
        </w:rPr>
        <w:t xml:space="preserve"> </w:t>
      </w:r>
      <w:r>
        <w:t>Учебник:</w:t>
      </w:r>
    </w:p>
    <w:p w:rsidR="00056EF4" w:rsidRDefault="00056EF4" w:rsidP="00056EF4">
      <w:pPr>
        <w:pStyle w:val="ab"/>
        <w:numPr>
          <w:ilvl w:val="0"/>
          <w:numId w:val="2"/>
        </w:numPr>
        <w:jc w:val="both"/>
      </w:pPr>
      <w:proofErr w:type="spellStart"/>
      <w:r>
        <w:t>Э.В.Якубовская</w:t>
      </w:r>
      <w:proofErr w:type="spellEnd"/>
      <w:r>
        <w:t>,</w:t>
      </w:r>
      <w:proofErr w:type="gramStart"/>
      <w:r>
        <w:t xml:space="preserve"> .</w:t>
      </w:r>
      <w:proofErr w:type="gramEnd"/>
      <w:r>
        <w:t xml:space="preserve">Г. </w:t>
      </w:r>
      <w:proofErr w:type="spellStart"/>
      <w:r>
        <w:t>Галунчикова</w:t>
      </w:r>
      <w:proofErr w:type="spellEnd"/>
      <w:r>
        <w:t xml:space="preserve">,  Русский язык, 5 класс: учебник для общеобразовательных организаций, реализующих адаптированные основные общеобразовательные программы, </w:t>
      </w:r>
      <w:r w:rsidR="006B1296">
        <w:t xml:space="preserve"> изд. 10,- М.: Просвещение, 2021</w:t>
      </w:r>
      <w:r>
        <w:t xml:space="preserve"> г.</w:t>
      </w:r>
    </w:p>
    <w:p w:rsidR="00056EF4" w:rsidRDefault="00056EF4" w:rsidP="00056EF4">
      <w:pPr>
        <w:pStyle w:val="ab"/>
        <w:jc w:val="both"/>
      </w:pPr>
      <w:r>
        <w:t xml:space="preserve">       3.  Комплект таблиц, иллюстрирующих правила, явления и факты русского языка.</w:t>
      </w:r>
    </w:p>
    <w:p w:rsidR="00056EF4" w:rsidRDefault="00056EF4" w:rsidP="00056EF4">
      <w:pPr>
        <w:ind w:left="360"/>
        <w:jc w:val="center"/>
        <w:rPr>
          <w:rFonts w:eastAsia="Arial"/>
          <w:b/>
          <w:bCs/>
          <w:u w:val="single"/>
        </w:rPr>
      </w:pPr>
      <w:r>
        <w:rPr>
          <w:rFonts w:eastAsia="Arial"/>
          <w:b/>
          <w:bCs/>
          <w:u w:val="single"/>
        </w:rPr>
        <w:t>2.Общая характеристика учебного предмета</w:t>
      </w:r>
    </w:p>
    <w:p w:rsidR="00B66C7E" w:rsidRDefault="00056EF4" w:rsidP="00B66C7E">
      <w:pPr>
        <w:pStyle w:val="ab"/>
        <w:jc w:val="both"/>
        <w:rPr>
          <w:rStyle w:val="c7"/>
          <w:color w:val="000000"/>
        </w:rPr>
      </w:pPr>
      <w:r>
        <w:t xml:space="preserve">Русский язык   является одним из основных учебных предметов, </w:t>
      </w:r>
      <w:r>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w:t>
      </w:r>
      <w:proofErr w:type="gramStart"/>
      <w:r>
        <w:rPr>
          <w:rStyle w:val="c7"/>
          <w:color w:val="000000"/>
        </w:rPr>
        <w:t xml:space="preserve">Все знания обучающихся,  получаемые ими, в основном  при выполнении упражнений, являются практически значимыми для их социальной адаптации и </w:t>
      </w:r>
      <w:r>
        <w:rPr>
          <w:rStyle w:val="c7"/>
          <w:color w:val="000000"/>
        </w:rPr>
        <w:lastRenderedPageBreak/>
        <w:t>реабилитации.</w:t>
      </w:r>
      <w:proofErr w:type="gramEnd"/>
      <w:r>
        <w:rPr>
          <w:rStyle w:val="c7"/>
          <w:color w:val="000000"/>
        </w:rPr>
        <w:t xml:space="preserve">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w:t>
      </w:r>
      <w:r w:rsidR="00B66C7E">
        <w:rPr>
          <w:rStyle w:val="c7"/>
          <w:color w:val="000000"/>
        </w:rPr>
        <w:t>ющихся психофизических функций.</w:t>
      </w:r>
    </w:p>
    <w:p w:rsidR="00B66C7E" w:rsidRDefault="00056EF4" w:rsidP="00B66C7E">
      <w:pPr>
        <w:pStyle w:val="ab"/>
        <w:jc w:val="both"/>
      </w:pPr>
      <w:r>
        <w:t>Русский язык  изучается на протяжении всех лет обучения.</w:t>
      </w:r>
    </w:p>
    <w:p w:rsidR="00B66C7E" w:rsidRDefault="00056EF4" w:rsidP="00B66C7E">
      <w:pPr>
        <w:pStyle w:val="ab"/>
        <w:jc w:val="both"/>
      </w:pPr>
      <w: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056EF4" w:rsidRPr="00B66C7E" w:rsidRDefault="00056EF4" w:rsidP="00B66C7E">
      <w:pPr>
        <w:pStyle w:val="ab"/>
        <w:jc w:val="both"/>
        <w:rPr>
          <w:color w:val="000000"/>
        </w:rPr>
      </w:pPr>
      <w:r>
        <w:t xml:space="preserve">При обучении русскому языку используются следующие принципы: </w:t>
      </w:r>
    </w:p>
    <w:p w:rsidR="00056EF4" w:rsidRDefault="00056EF4" w:rsidP="00056EF4">
      <w:pPr>
        <w:jc w:val="both"/>
        <w:rPr>
          <w:rStyle w:val="ae"/>
          <w:b w:val="0"/>
        </w:rPr>
      </w:pPr>
      <w:r>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Pr>
          <w:rStyle w:val="ae"/>
          <w:b w:val="0"/>
        </w:rPr>
        <w:t xml:space="preserve"> </w:t>
      </w:r>
    </w:p>
    <w:p w:rsidR="00056EF4" w:rsidRDefault="00056EF4" w:rsidP="00056EF4">
      <w:pPr>
        <w:jc w:val="both"/>
      </w:pPr>
      <w:r w:rsidRPr="00B66C7E">
        <w:rPr>
          <w:rStyle w:val="ae"/>
          <w:b w:val="0"/>
        </w:rPr>
        <w:t>Коммуникативно-речевая направленность</w:t>
      </w:r>
      <w: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056EF4" w:rsidRDefault="00056EF4" w:rsidP="00056EF4">
      <w:pPr>
        <w:jc w:val="both"/>
      </w:pPr>
      <w:r>
        <w:t xml:space="preserve">При последовательном изучении курса русского языка может быть использован </w:t>
      </w:r>
      <w:proofErr w:type="spellStart"/>
      <w:r>
        <w:t>разноуровневый</w:t>
      </w:r>
      <w:proofErr w:type="spellEnd"/>
      <w:r>
        <w:t xml:space="preserve"> подход к формированию знаний с учетом психофизического развития, типологических и индивидуальных особенностей учеников.       </w:t>
      </w:r>
    </w:p>
    <w:p w:rsidR="00056EF4" w:rsidRDefault="00056EF4" w:rsidP="00056EF4">
      <w:pPr>
        <w:jc w:val="both"/>
      </w:pPr>
      <w:r>
        <w:t xml:space="preserve">Программа обеспечивает необходимую систематизацию знаний.  Программный материал расположен </w:t>
      </w:r>
      <w:r>
        <w:rPr>
          <w:rStyle w:val="ae"/>
          <w:b w:val="0"/>
        </w:rPr>
        <w:t>концентрически:</w:t>
      </w:r>
      <w:r>
        <w:rPr>
          <w:rStyle w:val="ae"/>
        </w:rPr>
        <w:t xml:space="preserve"> </w:t>
      </w:r>
      <w: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056EF4" w:rsidRDefault="00056EF4" w:rsidP="00056EF4">
      <w:pPr>
        <w:ind w:firstLine="360"/>
        <w:jc w:val="center"/>
        <w:rPr>
          <w:u w:val="single"/>
        </w:rPr>
      </w:pPr>
      <w:r>
        <w:rPr>
          <w:u w:val="single"/>
        </w:rPr>
        <w:t>Формы работы</w:t>
      </w:r>
    </w:p>
    <w:p w:rsidR="00056EF4" w:rsidRDefault="00056EF4" w:rsidP="00056EF4">
      <w:pPr>
        <w:pStyle w:val="a3"/>
        <w:spacing w:before="0" w:after="0"/>
        <w:jc w:val="both"/>
      </w:pPr>
      <w:proofErr w:type="gramStart"/>
      <w: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t xml:space="preserve"> В конце каждой темы проводится контрольная работа.</w:t>
      </w:r>
    </w:p>
    <w:p w:rsidR="00056EF4" w:rsidRDefault="00056EF4" w:rsidP="00056EF4">
      <w:pPr>
        <w:pStyle w:val="a3"/>
        <w:spacing w:before="0" w:after="0"/>
        <w:jc w:val="both"/>
      </w:pPr>
      <w: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056EF4" w:rsidRDefault="00056EF4" w:rsidP="00056EF4">
      <w:pPr>
        <w:pStyle w:val="a3"/>
        <w:spacing w:before="0" w:after="0"/>
        <w:jc w:val="both"/>
      </w:pPr>
      <w:r>
        <w:t>Основные виды контрольных работ  в  5  классе – диктанты.</w:t>
      </w:r>
    </w:p>
    <w:p w:rsidR="00056EF4" w:rsidRDefault="00056EF4" w:rsidP="00056EF4">
      <w:pPr>
        <w:pStyle w:val="a3"/>
        <w:spacing w:before="0" w:after="0"/>
        <w:jc w:val="both"/>
      </w:pPr>
      <w:r>
        <w:t xml:space="preserve">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056EF4" w:rsidRDefault="00056EF4" w:rsidP="00056EF4">
      <w:pPr>
        <w:ind w:firstLine="708"/>
        <w:jc w:val="center"/>
        <w:rPr>
          <w:u w:val="single"/>
        </w:rPr>
      </w:pPr>
      <w:r>
        <w:t>Методы работы</w:t>
      </w:r>
    </w:p>
    <w:p w:rsidR="00056EF4" w:rsidRDefault="00056EF4" w:rsidP="00B66C7E">
      <w:r>
        <w:lastRenderedPageBreak/>
        <w:t xml:space="preserve">На уроках русского языка используются следующие методы урока: </w:t>
      </w:r>
    </w:p>
    <w:p w:rsidR="00056EF4" w:rsidRDefault="00056EF4" w:rsidP="00056EF4">
      <w:pPr>
        <w:jc w:val="both"/>
      </w:pPr>
      <w:r>
        <w:t>-</w:t>
      </w:r>
      <w:proofErr w:type="gramStart"/>
      <w:r>
        <w:t>словесные</w:t>
      </w:r>
      <w:proofErr w:type="gramEnd"/>
      <w:r>
        <w:t xml:space="preserve"> – рассказ, объяснение, беседа, работа с учебником и книгой;</w:t>
      </w:r>
    </w:p>
    <w:p w:rsidR="00056EF4" w:rsidRDefault="00056EF4" w:rsidP="00056EF4">
      <w:pPr>
        <w:jc w:val="both"/>
      </w:pPr>
      <w:r>
        <w:t>-</w:t>
      </w:r>
      <w:proofErr w:type="gramStart"/>
      <w:r>
        <w:t>наглядные</w:t>
      </w:r>
      <w:proofErr w:type="gramEnd"/>
      <w:r>
        <w:t xml:space="preserve"> – наблюдение, демонстрация, просмотр;</w:t>
      </w:r>
    </w:p>
    <w:p w:rsidR="00056EF4" w:rsidRDefault="00056EF4" w:rsidP="00056EF4">
      <w:pPr>
        <w:jc w:val="both"/>
      </w:pPr>
      <w:r>
        <w:t>-практические – упражнения, карточки, тесты.</w:t>
      </w:r>
    </w:p>
    <w:p w:rsidR="00056EF4" w:rsidRDefault="00056EF4" w:rsidP="00B66C7E">
      <w:pPr>
        <w:rPr>
          <w:u w:val="single"/>
        </w:rPr>
      </w:pPr>
      <w:r>
        <w:t>Для реализации основных целей и задач курса русского языка применяются разнообразные  типы уроков:</w:t>
      </w:r>
    </w:p>
    <w:p w:rsidR="00056EF4" w:rsidRDefault="00056EF4" w:rsidP="00056EF4">
      <w:pPr>
        <w:ind w:left="426"/>
        <w:rPr>
          <w:bCs/>
        </w:rPr>
      </w:pPr>
      <w:r>
        <w:rPr>
          <w:bCs/>
        </w:rPr>
        <w:t>Основные  типы учебных занятий:</w:t>
      </w:r>
    </w:p>
    <w:p w:rsidR="00056EF4" w:rsidRDefault="00056EF4" w:rsidP="00056EF4">
      <w:pPr>
        <w:ind w:left="426"/>
      </w:pPr>
      <w:r>
        <w:t>урок изучения нового учебного материала;</w:t>
      </w:r>
    </w:p>
    <w:p w:rsidR="00056EF4" w:rsidRDefault="00056EF4" w:rsidP="00056EF4">
      <w:pPr>
        <w:ind w:left="426"/>
      </w:pPr>
      <w:r>
        <w:t>урок закрепления и  применения знаний;</w:t>
      </w:r>
    </w:p>
    <w:p w:rsidR="00056EF4" w:rsidRDefault="00056EF4" w:rsidP="00056EF4">
      <w:pPr>
        <w:ind w:left="426"/>
      </w:pPr>
      <w:r>
        <w:t>урок обобщающего повторения и систематизации знаний;</w:t>
      </w:r>
    </w:p>
    <w:p w:rsidR="00056EF4" w:rsidRDefault="00056EF4" w:rsidP="00056EF4">
      <w:pPr>
        <w:ind w:left="426"/>
      </w:pPr>
      <w:r>
        <w:t>урок контроля знаний и умений.</w:t>
      </w:r>
    </w:p>
    <w:p w:rsidR="00056EF4" w:rsidRDefault="00056EF4" w:rsidP="00056EF4">
      <w:pPr>
        <w:pStyle w:val="c4"/>
        <w:spacing w:before="0" w:after="0"/>
        <w:ind w:left="426"/>
      </w:pPr>
      <w:r>
        <w:rPr>
          <w:u w:val="single"/>
        </w:rPr>
        <w:t>Нетрадиционные формы уроков:</w:t>
      </w:r>
      <w:r>
        <w:t xml:space="preserve"> </w:t>
      </w:r>
    </w:p>
    <w:p w:rsidR="00056EF4" w:rsidRDefault="00056EF4" w:rsidP="00056EF4">
      <w:pPr>
        <w:pStyle w:val="c4"/>
        <w:numPr>
          <w:ilvl w:val="0"/>
          <w:numId w:val="4"/>
        </w:numPr>
        <w:spacing w:before="0" w:after="0"/>
        <w:ind w:left="426"/>
      </w:pPr>
      <w:r>
        <w:t>интегрированный,</w:t>
      </w:r>
    </w:p>
    <w:p w:rsidR="00056EF4" w:rsidRDefault="00056EF4" w:rsidP="00056EF4">
      <w:pPr>
        <w:pStyle w:val="c4"/>
        <w:numPr>
          <w:ilvl w:val="0"/>
          <w:numId w:val="4"/>
        </w:numPr>
        <w:spacing w:before="0" w:after="0"/>
        <w:ind w:left="426"/>
      </w:pPr>
      <w:r>
        <w:t xml:space="preserve"> урок-игра, </w:t>
      </w:r>
    </w:p>
    <w:p w:rsidR="00056EF4" w:rsidRDefault="00056EF4" w:rsidP="00056EF4">
      <w:pPr>
        <w:pStyle w:val="c4"/>
        <w:numPr>
          <w:ilvl w:val="0"/>
          <w:numId w:val="4"/>
        </w:numPr>
        <w:spacing w:before="0" w:after="0"/>
        <w:ind w:left="426"/>
      </w:pPr>
      <w:r>
        <w:t xml:space="preserve">урок-экскурсия, </w:t>
      </w:r>
    </w:p>
    <w:p w:rsidR="00056EF4" w:rsidRDefault="00056EF4" w:rsidP="00056EF4">
      <w:pPr>
        <w:pStyle w:val="c4"/>
        <w:numPr>
          <w:ilvl w:val="0"/>
          <w:numId w:val="4"/>
        </w:numPr>
        <w:spacing w:before="0" w:after="0"/>
        <w:ind w:left="426"/>
      </w:pPr>
      <w:r>
        <w:t xml:space="preserve">практическое занятие, </w:t>
      </w:r>
    </w:p>
    <w:p w:rsidR="00056EF4" w:rsidRDefault="00056EF4" w:rsidP="00056EF4">
      <w:pPr>
        <w:pStyle w:val="c4"/>
        <w:numPr>
          <w:ilvl w:val="0"/>
          <w:numId w:val="4"/>
        </w:numPr>
        <w:spacing w:before="0" w:after="0"/>
        <w:ind w:left="426"/>
      </w:pPr>
      <w:r>
        <w:t xml:space="preserve">урок-проект, </w:t>
      </w:r>
    </w:p>
    <w:p w:rsidR="00056EF4" w:rsidRDefault="00056EF4" w:rsidP="00056EF4">
      <w:pPr>
        <w:pStyle w:val="c4"/>
        <w:numPr>
          <w:ilvl w:val="0"/>
          <w:numId w:val="4"/>
        </w:numPr>
        <w:spacing w:before="0" w:after="0"/>
        <w:ind w:left="426"/>
      </w:pPr>
      <w:r>
        <w:t xml:space="preserve">заочная экскурсия, </w:t>
      </w:r>
    </w:p>
    <w:p w:rsidR="00056EF4" w:rsidRDefault="00056EF4" w:rsidP="00056EF4">
      <w:pPr>
        <w:pStyle w:val="c4"/>
        <w:numPr>
          <w:ilvl w:val="0"/>
          <w:numId w:val="4"/>
        </w:numPr>
        <w:spacing w:before="0" w:after="0"/>
        <w:ind w:left="426"/>
      </w:pPr>
      <w:r>
        <w:t>урок - путешествие.</w:t>
      </w:r>
    </w:p>
    <w:p w:rsidR="00056EF4" w:rsidRDefault="00056EF4" w:rsidP="00056EF4">
      <w:pPr>
        <w:pStyle w:val="c4"/>
        <w:spacing w:before="0" w:after="0"/>
        <w:ind w:left="426"/>
        <w:rPr>
          <w:u w:val="single"/>
        </w:rPr>
      </w:pPr>
      <w:r>
        <w:rPr>
          <w:u w:val="single"/>
        </w:rPr>
        <w:t xml:space="preserve">На уроках русского языка предусматривается: </w:t>
      </w:r>
    </w:p>
    <w:p w:rsidR="00056EF4" w:rsidRDefault="00056EF4" w:rsidP="00056EF4">
      <w:pPr>
        <w:pStyle w:val="c4"/>
        <w:numPr>
          <w:ilvl w:val="0"/>
          <w:numId w:val="4"/>
        </w:numPr>
        <w:spacing w:before="0" w:after="0"/>
      </w:pPr>
      <w:r>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056EF4" w:rsidRDefault="00056EF4" w:rsidP="00056EF4">
      <w:pPr>
        <w:pStyle w:val="c4"/>
        <w:numPr>
          <w:ilvl w:val="0"/>
          <w:numId w:val="4"/>
        </w:numPr>
        <w:spacing w:before="0" w:after="0"/>
      </w:pPr>
      <w:r>
        <w:t>выполнение практических работ и мини-исследований;</w:t>
      </w:r>
    </w:p>
    <w:p w:rsidR="00056EF4" w:rsidRDefault="00056EF4" w:rsidP="00056EF4">
      <w:pPr>
        <w:pStyle w:val="c4"/>
        <w:numPr>
          <w:ilvl w:val="0"/>
          <w:numId w:val="4"/>
        </w:numPr>
        <w:spacing w:before="0" w:after="0"/>
      </w:pPr>
      <w:r>
        <w:t>моделирование объектов и процессов;</w:t>
      </w:r>
    </w:p>
    <w:p w:rsidR="00056EF4" w:rsidRDefault="00056EF4" w:rsidP="00056EF4">
      <w:pPr>
        <w:pStyle w:val="c4"/>
        <w:numPr>
          <w:ilvl w:val="0"/>
          <w:numId w:val="4"/>
        </w:numPr>
        <w:spacing w:before="0" w:after="0"/>
      </w:pPr>
      <w:r>
        <w:t>уроки с элементами исследования</w:t>
      </w:r>
    </w:p>
    <w:p w:rsidR="00056EF4" w:rsidRDefault="00056EF4" w:rsidP="00056EF4">
      <w:r>
        <w:rPr>
          <w:u w:val="single"/>
        </w:rPr>
        <w:t>Основным типом урока</w:t>
      </w:r>
      <w:r>
        <w:t xml:space="preserve"> является </w:t>
      </w:r>
      <w:proofErr w:type="gramStart"/>
      <w:r>
        <w:rPr>
          <w:bCs/>
        </w:rPr>
        <w:t>комбинированный</w:t>
      </w:r>
      <w:proofErr w:type="gramEnd"/>
      <w:r>
        <w:t>.</w:t>
      </w:r>
    </w:p>
    <w:p w:rsidR="00056EF4" w:rsidRDefault="00056EF4" w:rsidP="00056EF4">
      <w:pPr>
        <w:pStyle w:val="ab"/>
        <w:ind w:left="720"/>
        <w:jc w:val="center"/>
      </w:pPr>
      <w:r>
        <w:rPr>
          <w:b/>
          <w:bCs/>
          <w:color w:val="000000"/>
          <w:u w:val="single"/>
        </w:rPr>
        <w:t>3.Описание места учебного  предмета, курса  в учебном плане</w:t>
      </w:r>
    </w:p>
    <w:p w:rsidR="00056EF4" w:rsidRDefault="00056EF4" w:rsidP="00056EF4">
      <w:pPr>
        <w:jc w:val="both"/>
        <w:rPr>
          <w:rFonts w:eastAsia="Arial"/>
        </w:rPr>
      </w:pPr>
      <w:r>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056EF4" w:rsidRDefault="00056EF4" w:rsidP="00056EF4">
      <w:pPr>
        <w:pStyle w:val="c4"/>
        <w:spacing w:before="0" w:after="0"/>
        <w:ind w:left="720"/>
        <w:jc w:val="center"/>
        <w:rPr>
          <w:color w:val="000000"/>
          <w:u w:val="single"/>
        </w:rPr>
      </w:pPr>
      <w:r>
        <w:rPr>
          <w:b/>
          <w:bCs/>
          <w:iCs/>
          <w:u w:val="single"/>
        </w:rPr>
        <w:t>4. Личностные и предметные результаты освоения учебного предмета.</w:t>
      </w:r>
    </w:p>
    <w:p w:rsidR="00056EF4" w:rsidRDefault="00056EF4" w:rsidP="00056EF4">
      <w:pPr>
        <w:pStyle w:val="a8"/>
        <w:spacing w:before="115" w:after="0"/>
        <w:jc w:val="center"/>
        <w:rPr>
          <w:bCs/>
        </w:rPr>
      </w:pPr>
      <w:r>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12474"/>
      </w:tblGrid>
      <w:tr w:rsidR="00056EF4" w:rsidTr="00056EF4">
        <w:tc>
          <w:tcPr>
            <w:tcW w:w="1985" w:type="dxa"/>
            <w:tcBorders>
              <w:top w:val="single" w:sz="2" w:space="0" w:color="000000"/>
              <w:left w:val="single" w:sz="2" w:space="0" w:color="000000"/>
              <w:bottom w:val="single" w:sz="2" w:space="0" w:color="000000"/>
              <w:right w:val="nil"/>
            </w:tcBorders>
            <w:hideMark/>
          </w:tcPr>
          <w:p w:rsidR="00056EF4" w:rsidRDefault="00056EF4">
            <w:pPr>
              <w:pStyle w:val="ac"/>
              <w:snapToGrid w:val="0"/>
              <w:spacing w:line="276" w:lineRule="auto"/>
              <w:jc w:val="both"/>
            </w:pPr>
            <w:r>
              <w:t>Личностные</w:t>
            </w:r>
          </w:p>
        </w:tc>
        <w:tc>
          <w:tcPr>
            <w:tcW w:w="12474" w:type="dxa"/>
            <w:tcBorders>
              <w:top w:val="single" w:sz="2" w:space="0" w:color="000000"/>
              <w:left w:val="single" w:sz="2" w:space="0" w:color="000000"/>
              <w:bottom w:val="single" w:sz="2" w:space="0" w:color="000000"/>
              <w:right w:val="single" w:sz="2" w:space="0" w:color="000000"/>
            </w:tcBorders>
            <w:hideMark/>
          </w:tcPr>
          <w:p w:rsidR="00056EF4" w:rsidRDefault="00056EF4">
            <w:pPr>
              <w:pStyle w:val="2"/>
              <w:snapToGrid w:val="0"/>
              <w:jc w:val="both"/>
              <w:rPr>
                <w:rFonts w:cs="Times New Roman"/>
              </w:rPr>
            </w:pPr>
            <w:r>
              <w:rPr>
                <w:rFonts w:cs="Times New Roman"/>
              </w:rPr>
              <w:t xml:space="preserve">1)  понимание русского языка как одной из основных национально-культурных ценностей русского народа; </w:t>
            </w:r>
            <w:r>
              <w:rPr>
                <w:rFonts w:cs="Times New Roman"/>
              </w:rPr>
              <w:lastRenderedPageBreak/>
              <w:t>определяющей роли родного языка в развитии интеллектуальных, творческих и моральных качеств личности;</w:t>
            </w:r>
          </w:p>
          <w:p w:rsidR="00056EF4" w:rsidRDefault="00056EF4">
            <w:pPr>
              <w:pStyle w:val="2"/>
              <w:jc w:val="both"/>
              <w:rPr>
                <w:rFonts w:cs="Times New Roman"/>
              </w:rPr>
            </w:pPr>
            <w:r>
              <w:rPr>
                <w:rFonts w:cs="Times New Roman"/>
              </w:rPr>
              <w:t>2)  уважительное отношение к родному языку, гордость за него;</w:t>
            </w:r>
          </w:p>
          <w:p w:rsidR="00056EF4" w:rsidRDefault="00056EF4">
            <w:pPr>
              <w:pStyle w:val="2"/>
              <w:jc w:val="both"/>
              <w:rPr>
                <w:rFonts w:cs="Times New Roman"/>
              </w:rPr>
            </w:pPr>
            <w:r>
              <w:rPr>
                <w:rFonts w:cs="Times New Roman"/>
              </w:rPr>
              <w:t>3) достаточный объем словарного запаса для  выражения мыслей и чу</w:t>
            </w:r>
            <w:proofErr w:type="gramStart"/>
            <w:r>
              <w:rPr>
                <w:rFonts w:cs="Times New Roman"/>
              </w:rPr>
              <w:t>вств в пр</w:t>
            </w:r>
            <w:proofErr w:type="gramEnd"/>
            <w:r>
              <w:rPr>
                <w:rFonts w:cs="Times New Roman"/>
              </w:rPr>
              <w:t>оцессе речевого общения;</w:t>
            </w:r>
          </w:p>
        </w:tc>
      </w:tr>
      <w:tr w:rsidR="00056EF4" w:rsidTr="00056EF4">
        <w:tc>
          <w:tcPr>
            <w:tcW w:w="1985" w:type="dxa"/>
            <w:tcBorders>
              <w:top w:val="nil"/>
              <w:left w:val="single" w:sz="2" w:space="0" w:color="000000"/>
              <w:bottom w:val="single" w:sz="2" w:space="0" w:color="000000"/>
              <w:right w:val="nil"/>
            </w:tcBorders>
          </w:tcPr>
          <w:p w:rsidR="00056EF4" w:rsidRDefault="00056EF4">
            <w:pPr>
              <w:pStyle w:val="2"/>
              <w:snapToGrid w:val="0"/>
              <w:spacing w:line="360" w:lineRule="auto"/>
              <w:jc w:val="both"/>
              <w:rPr>
                <w:rFonts w:cs="Times New Roman"/>
              </w:rPr>
            </w:pPr>
          </w:p>
          <w:p w:rsidR="00056EF4" w:rsidRDefault="00056EF4">
            <w:pPr>
              <w:pStyle w:val="2"/>
              <w:spacing w:line="360" w:lineRule="auto"/>
              <w:jc w:val="both"/>
              <w:rPr>
                <w:rFonts w:cs="Times New Roman"/>
              </w:rPr>
            </w:pPr>
            <w:proofErr w:type="spellStart"/>
            <w:r>
              <w:rPr>
                <w:rFonts w:cs="Times New Roman"/>
              </w:rPr>
              <w:t>Метапредметные</w:t>
            </w:r>
            <w:proofErr w:type="spellEnd"/>
          </w:p>
        </w:tc>
        <w:tc>
          <w:tcPr>
            <w:tcW w:w="12474" w:type="dxa"/>
            <w:tcBorders>
              <w:top w:val="nil"/>
              <w:left w:val="single" w:sz="2" w:space="0" w:color="000000"/>
              <w:bottom w:val="single" w:sz="2" w:space="0" w:color="000000"/>
              <w:right w:val="single" w:sz="2" w:space="0" w:color="000000"/>
            </w:tcBorders>
            <w:hideMark/>
          </w:tcPr>
          <w:p w:rsidR="00056EF4" w:rsidRDefault="00056EF4">
            <w:pPr>
              <w:pStyle w:val="2"/>
              <w:snapToGrid w:val="0"/>
              <w:jc w:val="both"/>
              <w:rPr>
                <w:rFonts w:cs="Times New Roman"/>
              </w:rPr>
            </w:pPr>
            <w:r>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056EF4" w:rsidRDefault="00056EF4">
            <w:pPr>
              <w:pStyle w:val="2"/>
              <w:jc w:val="both"/>
              <w:rPr>
                <w:rFonts w:cs="Times New Roman"/>
              </w:rPr>
            </w:pPr>
            <w:r>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056EF4" w:rsidRDefault="00056EF4">
            <w:pPr>
              <w:pStyle w:val="2"/>
              <w:jc w:val="both"/>
              <w:rPr>
                <w:rFonts w:cs="Times New Roman"/>
              </w:rPr>
            </w:pPr>
            <w:r>
              <w:rPr>
                <w:rFonts w:cs="Times New Roman"/>
              </w:rPr>
              <w:t>3) коммуникативно целесообразное взаимодействие с другими людьми в процессе речевого общения.</w:t>
            </w:r>
          </w:p>
        </w:tc>
      </w:tr>
      <w:tr w:rsidR="00056EF4" w:rsidTr="00056EF4">
        <w:tc>
          <w:tcPr>
            <w:tcW w:w="1985" w:type="dxa"/>
            <w:tcBorders>
              <w:top w:val="nil"/>
              <w:left w:val="single" w:sz="2" w:space="0" w:color="000000"/>
              <w:bottom w:val="single" w:sz="2" w:space="0" w:color="000000"/>
              <w:right w:val="nil"/>
            </w:tcBorders>
            <w:hideMark/>
          </w:tcPr>
          <w:p w:rsidR="00056EF4" w:rsidRDefault="00056EF4">
            <w:pPr>
              <w:pStyle w:val="2"/>
              <w:snapToGrid w:val="0"/>
              <w:spacing w:line="360" w:lineRule="auto"/>
              <w:jc w:val="both"/>
              <w:rPr>
                <w:rFonts w:cs="Times New Roman"/>
              </w:rPr>
            </w:pPr>
            <w:r>
              <w:rPr>
                <w:rFonts w:cs="Times New Roman"/>
              </w:rPr>
              <w:t>Предметные</w:t>
            </w:r>
          </w:p>
        </w:tc>
        <w:tc>
          <w:tcPr>
            <w:tcW w:w="12474" w:type="dxa"/>
            <w:tcBorders>
              <w:top w:val="nil"/>
              <w:left w:val="single" w:sz="2" w:space="0" w:color="000000"/>
              <w:bottom w:val="single" w:sz="2" w:space="0" w:color="000000"/>
              <w:right w:val="single" w:sz="2" w:space="0" w:color="000000"/>
            </w:tcBorders>
          </w:tcPr>
          <w:p w:rsidR="00056EF4" w:rsidRDefault="00056EF4">
            <w:pPr>
              <w:pStyle w:val="2"/>
              <w:snapToGrid w:val="0"/>
              <w:jc w:val="both"/>
              <w:rPr>
                <w:rFonts w:cs="Times New Roman"/>
              </w:rPr>
            </w:pPr>
            <w:r>
              <w:rPr>
                <w:rFonts w:cs="Times New Roman"/>
              </w:rPr>
              <w:t>1) представление об основных функциях языка, о роли родного языка в жизни человека и общества;</w:t>
            </w:r>
          </w:p>
          <w:p w:rsidR="00056EF4" w:rsidRDefault="00056EF4">
            <w:pPr>
              <w:pStyle w:val="2"/>
              <w:jc w:val="both"/>
              <w:rPr>
                <w:rFonts w:cs="Times New Roman"/>
              </w:rPr>
            </w:pPr>
            <w:r>
              <w:rPr>
                <w:rFonts w:cs="Times New Roman"/>
              </w:rPr>
              <w:t>2) понимание места родного языка в системе гуманитарных наук и его роли в образовании в целом;</w:t>
            </w:r>
          </w:p>
          <w:p w:rsidR="00056EF4" w:rsidRDefault="00056EF4">
            <w:pPr>
              <w:pStyle w:val="2"/>
              <w:jc w:val="both"/>
              <w:rPr>
                <w:rFonts w:cs="Times New Roman"/>
              </w:rPr>
            </w:pPr>
            <w:r>
              <w:rPr>
                <w:rFonts w:cs="Times New Roman"/>
              </w:rPr>
              <w:t>3) усвоение основ научных знаний о родном языке;</w:t>
            </w:r>
          </w:p>
          <w:p w:rsidR="00056EF4" w:rsidRDefault="00056EF4">
            <w:pPr>
              <w:pStyle w:val="2"/>
              <w:jc w:val="both"/>
              <w:rPr>
                <w:rFonts w:cs="Times New Roman"/>
              </w:rPr>
            </w:pPr>
            <w:r>
              <w:rPr>
                <w:rFonts w:cs="Times New Roman"/>
              </w:rPr>
              <w:t>4) опознавание и анализ основных единиц языка;</w:t>
            </w:r>
          </w:p>
          <w:p w:rsidR="00056EF4" w:rsidRDefault="00056EF4">
            <w:pPr>
              <w:pStyle w:val="2"/>
              <w:jc w:val="both"/>
              <w:rPr>
                <w:rFonts w:cs="Times New Roman"/>
              </w:rPr>
            </w:pPr>
          </w:p>
        </w:tc>
      </w:tr>
    </w:tbl>
    <w:p w:rsidR="00056EF4" w:rsidRDefault="00056EF4" w:rsidP="00056EF4">
      <w:pPr>
        <w:pStyle w:val="c4"/>
        <w:spacing w:before="0" w:after="0"/>
        <w:jc w:val="center"/>
        <w:rPr>
          <w:bCs/>
          <w:color w:val="000000"/>
          <w:u w:val="single"/>
          <w:shd w:val="clear" w:color="auto" w:fill="FFFFFF"/>
        </w:rPr>
      </w:pPr>
      <w:r>
        <w:rPr>
          <w:rStyle w:val="c7"/>
          <w:b/>
          <w:bCs/>
          <w:color w:val="000000"/>
          <w:u w:val="single"/>
          <w:shd w:val="clear" w:color="auto" w:fill="FFFFFF"/>
        </w:rPr>
        <w:t xml:space="preserve">Требования к уровню подготовки </w:t>
      </w:r>
      <w:proofErr w:type="gramStart"/>
      <w:r>
        <w:rPr>
          <w:rStyle w:val="c7"/>
          <w:b/>
          <w:bCs/>
          <w:color w:val="000000"/>
          <w:u w:val="single"/>
          <w:shd w:val="clear" w:color="auto" w:fill="FFFFFF"/>
        </w:rPr>
        <w:t>обучающихся</w:t>
      </w:r>
      <w:proofErr w:type="gramEnd"/>
    </w:p>
    <w:p w:rsidR="00056EF4" w:rsidRDefault="00056EF4" w:rsidP="00056EF4">
      <w:pPr>
        <w:shd w:val="clear" w:color="auto" w:fill="FFFFFF"/>
        <w:spacing w:line="283" w:lineRule="exact"/>
        <w:ind w:right="15"/>
        <w:rPr>
          <w:i/>
          <w:iCs/>
          <w:color w:val="000000"/>
          <w:spacing w:val="4"/>
        </w:rPr>
      </w:pPr>
    </w:p>
    <w:p w:rsidR="00056EF4" w:rsidRDefault="00056EF4" w:rsidP="00056EF4">
      <w:pPr>
        <w:shd w:val="clear" w:color="auto" w:fill="FFFFFF"/>
        <w:tabs>
          <w:tab w:val="left" w:pos="8856"/>
        </w:tabs>
        <w:autoSpaceDE w:val="0"/>
        <w:spacing w:line="283" w:lineRule="exact"/>
        <w:ind w:left="5" w:right="106"/>
        <w:jc w:val="both"/>
        <w:rPr>
          <w:rStyle w:val="c7"/>
          <w:spacing w:val="3"/>
        </w:rPr>
      </w:pPr>
      <w:r>
        <w:rPr>
          <w:rStyle w:val="c7"/>
          <w:color w:val="000000"/>
          <w:spacing w:val="3"/>
        </w:rPr>
        <w:t>Обучающиеся к концу</w:t>
      </w:r>
      <w:r>
        <w:rPr>
          <w:rStyle w:val="c7"/>
          <w:b/>
          <w:bCs/>
          <w:color w:val="000000"/>
          <w:spacing w:val="3"/>
        </w:rPr>
        <w:t xml:space="preserve"> </w:t>
      </w:r>
      <w:r w:rsidR="00F714F3">
        <w:rPr>
          <w:rStyle w:val="c7"/>
          <w:bCs/>
          <w:color w:val="000000"/>
          <w:spacing w:val="3"/>
        </w:rPr>
        <w:t>5</w:t>
      </w:r>
      <w:r>
        <w:rPr>
          <w:rStyle w:val="c7"/>
          <w:bCs/>
          <w:color w:val="000000"/>
          <w:spacing w:val="3"/>
        </w:rPr>
        <w:t xml:space="preserve"> класса </w:t>
      </w:r>
      <w:r>
        <w:rPr>
          <w:rStyle w:val="c7"/>
          <w:color w:val="000000"/>
          <w:spacing w:val="3"/>
        </w:rPr>
        <w:t xml:space="preserve">должны </w:t>
      </w:r>
      <w:r>
        <w:rPr>
          <w:rStyle w:val="c7"/>
          <w:bCs/>
          <w:color w:val="000000"/>
          <w:spacing w:val="3"/>
        </w:rPr>
        <w:t>уметь</w:t>
      </w:r>
      <w:r>
        <w:rPr>
          <w:rStyle w:val="c7"/>
          <w:color w:val="000000"/>
          <w:spacing w:val="3"/>
        </w:rPr>
        <w:t>:</w:t>
      </w:r>
    </w:p>
    <w:p w:rsidR="00056EF4" w:rsidRDefault="00056EF4" w:rsidP="00056EF4">
      <w:pPr>
        <w:numPr>
          <w:ilvl w:val="0"/>
          <w:numId w:val="6"/>
        </w:numPr>
        <w:shd w:val="clear" w:color="auto" w:fill="FFFFFF"/>
        <w:tabs>
          <w:tab w:val="left" w:pos="8856"/>
        </w:tabs>
        <w:autoSpaceDE w:val="0"/>
        <w:spacing w:line="283" w:lineRule="exact"/>
        <w:jc w:val="both"/>
      </w:pPr>
      <w:r>
        <w:rPr>
          <w:color w:val="000000"/>
          <w:spacing w:val="3"/>
        </w:rPr>
        <w:t>правильно обозначать звуки буквами при письме;</w:t>
      </w:r>
    </w:p>
    <w:p w:rsidR="00056EF4" w:rsidRDefault="00056EF4" w:rsidP="00056EF4">
      <w:pPr>
        <w:numPr>
          <w:ilvl w:val="0"/>
          <w:numId w:val="6"/>
        </w:numPr>
        <w:shd w:val="clear" w:color="auto" w:fill="FFFFFF"/>
        <w:tabs>
          <w:tab w:val="left" w:pos="8856"/>
        </w:tabs>
        <w:autoSpaceDE w:val="0"/>
        <w:spacing w:line="283" w:lineRule="exact"/>
        <w:jc w:val="both"/>
        <w:rPr>
          <w:color w:val="000000"/>
          <w:spacing w:val="3"/>
        </w:rPr>
      </w:pPr>
      <w:r>
        <w:rPr>
          <w:color w:val="000000"/>
          <w:spacing w:val="3"/>
        </w:rPr>
        <w:t>подбирать группы родственных слов (несложные случаи);</w:t>
      </w:r>
    </w:p>
    <w:p w:rsidR="00056EF4" w:rsidRDefault="00056EF4" w:rsidP="00056EF4">
      <w:pPr>
        <w:numPr>
          <w:ilvl w:val="0"/>
          <w:numId w:val="6"/>
        </w:numPr>
        <w:shd w:val="clear" w:color="auto" w:fill="FFFFFF"/>
        <w:tabs>
          <w:tab w:val="left" w:pos="8856"/>
        </w:tabs>
        <w:autoSpaceDE w:val="0"/>
        <w:spacing w:line="283" w:lineRule="exact"/>
        <w:jc w:val="both"/>
        <w:rPr>
          <w:color w:val="000000"/>
          <w:spacing w:val="3"/>
        </w:rPr>
      </w:pPr>
      <w:r>
        <w:rPr>
          <w:color w:val="000000"/>
          <w:spacing w:val="3"/>
        </w:rPr>
        <w:t>проверять написание в  корне безударных гласных, звонких и глухих согласных путем подбора родственных слов;</w:t>
      </w:r>
    </w:p>
    <w:p w:rsidR="00056EF4" w:rsidRDefault="00056EF4" w:rsidP="00056EF4">
      <w:pPr>
        <w:numPr>
          <w:ilvl w:val="0"/>
          <w:numId w:val="6"/>
        </w:numPr>
        <w:shd w:val="clear" w:color="auto" w:fill="FFFFFF"/>
        <w:tabs>
          <w:tab w:val="left" w:pos="8856"/>
        </w:tabs>
        <w:autoSpaceDE w:val="0"/>
        <w:spacing w:line="283" w:lineRule="exact"/>
        <w:jc w:val="both"/>
        <w:rPr>
          <w:color w:val="000000"/>
          <w:spacing w:val="3"/>
        </w:rPr>
      </w:pPr>
      <w:r>
        <w:rPr>
          <w:color w:val="000000"/>
          <w:spacing w:val="3"/>
        </w:rPr>
        <w:t>разбирать слова по составу;</w:t>
      </w:r>
    </w:p>
    <w:p w:rsidR="00056EF4" w:rsidRDefault="00056EF4" w:rsidP="00056EF4">
      <w:pPr>
        <w:numPr>
          <w:ilvl w:val="0"/>
          <w:numId w:val="6"/>
        </w:numPr>
        <w:shd w:val="clear" w:color="auto" w:fill="FFFFFF"/>
        <w:tabs>
          <w:tab w:val="left" w:pos="8856"/>
        </w:tabs>
        <w:autoSpaceDE w:val="0"/>
        <w:spacing w:line="283" w:lineRule="exact"/>
        <w:jc w:val="both"/>
        <w:rPr>
          <w:color w:val="000000"/>
          <w:spacing w:val="3"/>
        </w:rPr>
      </w:pPr>
      <w:r>
        <w:rPr>
          <w:color w:val="000000"/>
          <w:spacing w:val="3"/>
        </w:rPr>
        <w:t>в</w:t>
      </w:r>
      <w:r w:rsidR="00F714F3">
        <w:rPr>
          <w:color w:val="000000"/>
          <w:spacing w:val="3"/>
        </w:rPr>
        <w:t xml:space="preserve">ыделять имена существительное, </w:t>
      </w:r>
      <w:r>
        <w:rPr>
          <w:color w:val="000000"/>
          <w:spacing w:val="3"/>
        </w:rPr>
        <w:t>прилагательное</w:t>
      </w:r>
      <w:r w:rsidR="00F714F3">
        <w:rPr>
          <w:color w:val="000000"/>
          <w:spacing w:val="3"/>
        </w:rPr>
        <w:t>, глагол</w:t>
      </w:r>
      <w:r>
        <w:rPr>
          <w:color w:val="000000"/>
          <w:spacing w:val="3"/>
        </w:rPr>
        <w:t xml:space="preserve"> как  части речи;</w:t>
      </w:r>
    </w:p>
    <w:p w:rsidR="00056EF4" w:rsidRDefault="00056EF4" w:rsidP="00056EF4">
      <w:pPr>
        <w:numPr>
          <w:ilvl w:val="0"/>
          <w:numId w:val="6"/>
        </w:numPr>
        <w:shd w:val="clear" w:color="auto" w:fill="FFFFFF"/>
        <w:tabs>
          <w:tab w:val="left" w:pos="8856"/>
        </w:tabs>
        <w:autoSpaceDE w:val="0"/>
        <w:spacing w:line="283" w:lineRule="exact"/>
        <w:jc w:val="both"/>
        <w:rPr>
          <w:color w:val="000000"/>
          <w:spacing w:val="3"/>
        </w:rPr>
      </w:pPr>
      <w:r>
        <w:rPr>
          <w:color w:val="000000"/>
          <w:spacing w:val="3"/>
        </w:rPr>
        <w:t>связно высказываться (по плану);</w:t>
      </w:r>
    </w:p>
    <w:p w:rsidR="00056EF4" w:rsidRDefault="00056EF4" w:rsidP="00056EF4">
      <w:pPr>
        <w:numPr>
          <w:ilvl w:val="0"/>
          <w:numId w:val="6"/>
        </w:numPr>
        <w:shd w:val="clear" w:color="auto" w:fill="FFFFFF"/>
        <w:tabs>
          <w:tab w:val="left" w:pos="8856"/>
        </w:tabs>
        <w:autoSpaceDE w:val="0"/>
        <w:spacing w:line="283" w:lineRule="exact"/>
        <w:jc w:val="both"/>
        <w:rPr>
          <w:color w:val="000000"/>
        </w:rPr>
      </w:pPr>
      <w:r>
        <w:rPr>
          <w:color w:val="000000"/>
          <w:spacing w:val="3"/>
        </w:rPr>
        <w:t>пользоваться  школьным орфографическим словарем</w:t>
      </w:r>
      <w:r>
        <w:rPr>
          <w:color w:val="000000"/>
        </w:rPr>
        <w:tab/>
      </w:r>
    </w:p>
    <w:p w:rsidR="00056EF4" w:rsidRDefault="00056EF4" w:rsidP="00056EF4">
      <w:pPr>
        <w:shd w:val="clear" w:color="auto" w:fill="FFFFFF"/>
        <w:autoSpaceDE w:val="0"/>
        <w:spacing w:line="283" w:lineRule="exact"/>
        <w:ind w:right="15"/>
        <w:rPr>
          <w:b/>
          <w:bCs/>
          <w:color w:val="000000"/>
          <w:spacing w:val="4"/>
        </w:rPr>
      </w:pPr>
      <w:r>
        <w:rPr>
          <w:color w:val="000000"/>
          <w:spacing w:val="4"/>
        </w:rPr>
        <w:t xml:space="preserve">Обучающиеся должны </w:t>
      </w:r>
      <w:r>
        <w:rPr>
          <w:bCs/>
          <w:color w:val="000000"/>
          <w:spacing w:val="4"/>
        </w:rPr>
        <w:t>знать:</w:t>
      </w:r>
      <w:r>
        <w:rPr>
          <w:b/>
          <w:bCs/>
          <w:color w:val="000000"/>
          <w:spacing w:val="4"/>
        </w:rPr>
        <w:t xml:space="preserve"> </w:t>
      </w:r>
    </w:p>
    <w:p w:rsidR="00056EF4" w:rsidRDefault="00056EF4" w:rsidP="00056EF4">
      <w:pPr>
        <w:numPr>
          <w:ilvl w:val="0"/>
          <w:numId w:val="8"/>
        </w:numPr>
        <w:shd w:val="clear" w:color="auto" w:fill="FFFFFF"/>
        <w:autoSpaceDE w:val="0"/>
        <w:spacing w:line="283" w:lineRule="exact"/>
        <w:rPr>
          <w:rStyle w:val="c7"/>
        </w:rPr>
      </w:pPr>
      <w:r>
        <w:rPr>
          <w:rStyle w:val="c7"/>
          <w:color w:val="000000"/>
          <w:spacing w:val="4"/>
        </w:rPr>
        <w:t xml:space="preserve">способы проверки написания гласных и согласных в </w:t>
      </w:r>
      <w:proofErr w:type="gramStart"/>
      <w:r>
        <w:rPr>
          <w:rStyle w:val="c7"/>
          <w:color w:val="000000"/>
          <w:spacing w:val="4"/>
        </w:rPr>
        <w:t>корне слова</w:t>
      </w:r>
      <w:proofErr w:type="gramEnd"/>
      <w:r>
        <w:rPr>
          <w:rStyle w:val="c7"/>
          <w:color w:val="000000"/>
          <w:spacing w:val="4"/>
        </w:rPr>
        <w:t>.</w:t>
      </w:r>
    </w:p>
    <w:p w:rsidR="00056EF4" w:rsidRDefault="00056EF4" w:rsidP="00056EF4">
      <w:pPr>
        <w:pStyle w:val="ab"/>
        <w:ind w:left="720"/>
        <w:jc w:val="center"/>
        <w:rPr>
          <w:b/>
          <w:bCs/>
          <w:u w:val="single"/>
        </w:rPr>
      </w:pPr>
      <w:r>
        <w:rPr>
          <w:b/>
          <w:bCs/>
          <w:u w:val="single"/>
        </w:rPr>
        <w:t>5.Содержание учебного предмета</w:t>
      </w:r>
    </w:p>
    <w:p w:rsidR="00056EF4" w:rsidRDefault="00056EF4" w:rsidP="00EF45DF">
      <w:pPr>
        <w:pStyle w:val="c4"/>
        <w:spacing w:before="0" w:after="0"/>
        <w:jc w:val="both"/>
        <w:rPr>
          <w:bCs/>
          <w:color w:val="000000"/>
        </w:rPr>
      </w:pPr>
      <w:r>
        <w:rPr>
          <w:bCs/>
          <w:color w:val="000000"/>
        </w:rPr>
        <w:lastRenderedPageBreak/>
        <w:t xml:space="preserve">В процессе изучения </w:t>
      </w:r>
      <w:r>
        <w:rPr>
          <w:bCs/>
          <w:iCs/>
          <w:color w:val="000000"/>
        </w:rPr>
        <w:t>грамматики и правописания</w:t>
      </w:r>
      <w:r>
        <w:rPr>
          <w:b/>
          <w:bCs/>
          <w:i/>
          <w:iCs/>
          <w:color w:val="000000"/>
        </w:rPr>
        <w:t xml:space="preserve"> </w:t>
      </w:r>
      <w:r>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056EF4" w:rsidRDefault="00056EF4" w:rsidP="00EF45DF">
      <w:pPr>
        <w:pStyle w:val="c4"/>
        <w:spacing w:before="0" w:after="0"/>
        <w:jc w:val="both"/>
        <w:rPr>
          <w:bCs/>
          <w:color w:val="000000"/>
        </w:rPr>
      </w:pPr>
      <w:r>
        <w:rPr>
          <w:bCs/>
          <w:i/>
          <w:iCs/>
          <w:color w:val="000000"/>
        </w:rPr>
        <w:t>Звуки и буквы.</w:t>
      </w:r>
      <w:r w:rsidR="00063486">
        <w:rPr>
          <w:bCs/>
          <w:color w:val="000000"/>
        </w:rPr>
        <w:t xml:space="preserve"> В 5 классе</w:t>
      </w:r>
      <w:r>
        <w:rPr>
          <w:bCs/>
          <w:color w:val="000000"/>
        </w:rPr>
        <w:t xml:space="preserve">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056EF4" w:rsidRDefault="00056EF4" w:rsidP="00EF45DF">
      <w:pPr>
        <w:pStyle w:val="c4"/>
        <w:spacing w:before="0" w:after="0"/>
        <w:jc w:val="both"/>
        <w:rPr>
          <w:bCs/>
          <w:color w:val="000000"/>
        </w:rPr>
      </w:pPr>
      <w:r>
        <w:rPr>
          <w:bCs/>
          <w:i/>
          <w:iCs/>
          <w:color w:val="000000"/>
        </w:rPr>
        <w:t>Слово.</w:t>
      </w:r>
      <w:r>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056EF4" w:rsidRDefault="00056EF4" w:rsidP="00EF45DF">
      <w:pPr>
        <w:pStyle w:val="c4"/>
        <w:spacing w:before="0" w:after="0"/>
        <w:jc w:val="both"/>
        <w:rPr>
          <w:bCs/>
          <w:color w:val="000000"/>
        </w:rPr>
      </w:pPr>
      <w:r>
        <w:rPr>
          <w:bCs/>
          <w:color w:val="000000"/>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Pr>
          <w:bCs/>
          <w:color w:val="000000"/>
        </w:rPr>
        <w:t>корне слова</w:t>
      </w:r>
      <w:proofErr w:type="gramEnd"/>
      <w:r>
        <w:rPr>
          <w:bCs/>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056EF4" w:rsidRDefault="00056EF4" w:rsidP="00EF45DF">
      <w:pPr>
        <w:pStyle w:val="c4"/>
        <w:spacing w:before="0" w:after="0"/>
        <w:jc w:val="both"/>
        <w:rPr>
          <w:bCs/>
          <w:color w:val="000000"/>
        </w:rPr>
      </w:pPr>
      <w:r>
        <w:rPr>
          <w:bCs/>
          <w:color w:val="000000"/>
        </w:rPr>
        <w:t xml:space="preserve">Части речи изучаются в том объеме, </w:t>
      </w:r>
      <w:r w:rsidR="00063486">
        <w:rPr>
          <w:bCs/>
          <w:color w:val="000000"/>
        </w:rPr>
        <w:t>к</w:t>
      </w:r>
      <w:r>
        <w:rPr>
          <w:bCs/>
          <w:color w:val="000000"/>
        </w:rPr>
        <w:t>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056EF4" w:rsidRDefault="00056EF4" w:rsidP="00EF45DF">
      <w:pPr>
        <w:pStyle w:val="c4"/>
        <w:spacing w:before="0" w:after="0"/>
        <w:jc w:val="both"/>
        <w:rPr>
          <w:bCs/>
          <w:color w:val="000000"/>
        </w:rPr>
      </w:pPr>
      <w:r>
        <w:rPr>
          <w:bCs/>
          <w:i/>
          <w:iCs/>
          <w:color w:val="000000"/>
        </w:rPr>
        <w:t xml:space="preserve">Предложение. </w:t>
      </w:r>
      <w:r>
        <w:rPr>
          <w:bCs/>
          <w:color w:val="000000"/>
        </w:rPr>
        <w:t>Изучение предложений имеет особое значение для подготовки школьника с психическ</w:t>
      </w:r>
      <w:r>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056EF4" w:rsidRDefault="00056EF4" w:rsidP="00EF45DF">
      <w:pPr>
        <w:pStyle w:val="c4"/>
        <w:spacing w:before="0" w:after="0"/>
        <w:jc w:val="both"/>
      </w:pPr>
      <w:r>
        <w:rPr>
          <w:bCs/>
          <w:i/>
          <w:iCs/>
        </w:rPr>
        <w:t>Связная речь.</w:t>
      </w:r>
      <w:r>
        <w:t xml:space="preserve"> Большое внимание уделяется формированию навыков связной письменной речи, т. к. возможности школьников с психическим недоразвитием </w:t>
      </w:r>
      <w:proofErr w:type="gramStart"/>
      <w:r>
        <w:t>излагать свои мысли</w:t>
      </w:r>
      <w:proofErr w:type="gramEnd"/>
      <w: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w:t>
      </w:r>
    </w:p>
    <w:p w:rsidR="00056EF4" w:rsidRDefault="00056EF4" w:rsidP="00056EF4">
      <w:pPr>
        <w:pStyle w:val="c4"/>
        <w:spacing w:before="0" w:after="0"/>
        <w:ind w:firstLine="690"/>
        <w:jc w:val="center"/>
      </w:pPr>
      <w:r>
        <w:rPr>
          <w:b/>
          <w:bCs/>
          <w:color w:val="000000"/>
          <w:spacing w:val="14"/>
          <w:w w:val="89"/>
        </w:rPr>
        <w:t>Содержание</w:t>
      </w:r>
      <w:r w:rsidR="00F714F3">
        <w:rPr>
          <w:b/>
          <w:bCs/>
          <w:color w:val="000000"/>
          <w:spacing w:val="14"/>
          <w:w w:val="89"/>
        </w:rPr>
        <w:t xml:space="preserve"> программы по русскому языку в 5</w:t>
      </w:r>
      <w:r>
        <w:rPr>
          <w:b/>
          <w:bCs/>
          <w:color w:val="000000"/>
          <w:spacing w:val="14"/>
          <w:w w:val="89"/>
        </w:rPr>
        <w:t xml:space="preserve"> классе</w:t>
      </w:r>
    </w:p>
    <w:p w:rsidR="00056EF4" w:rsidRDefault="00056EF4" w:rsidP="00B66C7E">
      <w:pPr>
        <w:shd w:val="clear" w:color="auto" w:fill="FFFFFF"/>
        <w:autoSpaceDE w:val="0"/>
        <w:spacing w:line="278" w:lineRule="exact"/>
        <w:ind w:right="43"/>
        <w:rPr>
          <w:bCs/>
          <w:color w:val="000000"/>
        </w:rPr>
      </w:pPr>
      <w:r>
        <w:rPr>
          <w:bCs/>
          <w:color w:val="000000"/>
        </w:rPr>
        <w:t>Повторение.</w:t>
      </w:r>
    </w:p>
    <w:p w:rsidR="00056EF4" w:rsidRDefault="00056EF4" w:rsidP="00B66C7E">
      <w:pPr>
        <w:shd w:val="clear" w:color="auto" w:fill="FFFFFF"/>
        <w:autoSpaceDE w:val="0"/>
        <w:spacing w:before="5" w:line="278" w:lineRule="exact"/>
        <w:ind w:right="461"/>
        <w:rPr>
          <w:bCs/>
          <w:color w:val="000000"/>
        </w:rPr>
      </w:pPr>
      <w:r>
        <w:rPr>
          <w:bCs/>
          <w:color w:val="000000"/>
        </w:rPr>
        <w:t>Звуки и буквы.</w:t>
      </w:r>
    </w:p>
    <w:p w:rsidR="00056EF4" w:rsidRDefault="00056EF4" w:rsidP="00B66C7E">
      <w:pPr>
        <w:shd w:val="clear" w:color="auto" w:fill="FFFFFF"/>
        <w:autoSpaceDE w:val="0"/>
        <w:spacing w:before="5" w:line="278" w:lineRule="exact"/>
        <w:ind w:left="34" w:right="461"/>
        <w:jc w:val="both"/>
        <w:rPr>
          <w:bCs/>
          <w:color w:val="000000"/>
        </w:rPr>
      </w:pPr>
      <w:r>
        <w:rPr>
          <w:bCs/>
          <w:color w:val="000000"/>
        </w:rPr>
        <w:t xml:space="preserve">Звуки и буквы. Алфавит. Звуки гласные и согласные. </w:t>
      </w:r>
      <w:r w:rsidR="00063486">
        <w:rPr>
          <w:bCs/>
          <w:color w:val="000000"/>
        </w:rPr>
        <w:t xml:space="preserve"> Твёрдые и мягкие согласные. Мягкий знак на конце и середине слова</w:t>
      </w:r>
      <w:proofErr w:type="gramStart"/>
      <w:r w:rsidR="00063486">
        <w:rPr>
          <w:bCs/>
          <w:color w:val="000000"/>
        </w:rPr>
        <w:t>.</w:t>
      </w:r>
      <w:proofErr w:type="gramEnd"/>
      <w:r w:rsidR="00063486">
        <w:rPr>
          <w:bCs/>
          <w:color w:val="000000"/>
        </w:rPr>
        <w:t xml:space="preserve"> </w:t>
      </w:r>
      <w:proofErr w:type="gramStart"/>
      <w:r w:rsidR="00063486">
        <w:rPr>
          <w:bCs/>
          <w:color w:val="000000"/>
        </w:rPr>
        <w:t>п</w:t>
      </w:r>
      <w:proofErr w:type="gramEnd"/>
      <w:r w:rsidR="00063486">
        <w:rPr>
          <w:bCs/>
          <w:color w:val="000000"/>
        </w:rPr>
        <w:t>равописание слов с разделительным мягким знаком. текст. парные звонкие и глухие согласные. ударные и безударные гласные.</w:t>
      </w:r>
    </w:p>
    <w:p w:rsidR="00056EF4" w:rsidRDefault="00063486" w:rsidP="00B66C7E">
      <w:pPr>
        <w:shd w:val="clear" w:color="auto" w:fill="FFFFFF"/>
        <w:autoSpaceDE w:val="0"/>
        <w:spacing w:line="283" w:lineRule="exact"/>
        <w:ind w:right="461"/>
        <w:rPr>
          <w:bCs/>
          <w:color w:val="000000"/>
        </w:rPr>
      </w:pPr>
      <w:r>
        <w:rPr>
          <w:bCs/>
          <w:color w:val="000000"/>
        </w:rPr>
        <w:t>Предложение</w:t>
      </w:r>
      <w:proofErr w:type="gramStart"/>
      <w:r>
        <w:rPr>
          <w:bCs/>
          <w:color w:val="000000"/>
        </w:rPr>
        <w:t>.</w:t>
      </w:r>
      <w:proofErr w:type="gramEnd"/>
      <w:r>
        <w:rPr>
          <w:bCs/>
          <w:color w:val="000000"/>
        </w:rPr>
        <w:t xml:space="preserve"> </w:t>
      </w:r>
      <w:proofErr w:type="gramStart"/>
      <w:r>
        <w:rPr>
          <w:bCs/>
          <w:color w:val="000000"/>
        </w:rPr>
        <w:t>т</w:t>
      </w:r>
      <w:proofErr w:type="gramEnd"/>
      <w:r>
        <w:rPr>
          <w:bCs/>
          <w:color w:val="000000"/>
        </w:rPr>
        <w:t>екст.</w:t>
      </w:r>
    </w:p>
    <w:p w:rsidR="00063486" w:rsidRDefault="00063486" w:rsidP="00B66C7E">
      <w:pPr>
        <w:shd w:val="clear" w:color="auto" w:fill="FFFFFF"/>
        <w:autoSpaceDE w:val="0"/>
        <w:spacing w:line="283" w:lineRule="exact"/>
        <w:ind w:right="461"/>
        <w:rPr>
          <w:bCs/>
          <w:color w:val="000000"/>
        </w:rPr>
      </w:pPr>
      <w:r>
        <w:rPr>
          <w:bCs/>
          <w:color w:val="000000"/>
        </w:rPr>
        <w:t>Главные и второстепенные члены предложения</w:t>
      </w:r>
      <w:proofErr w:type="gramStart"/>
      <w:r>
        <w:rPr>
          <w:bCs/>
          <w:color w:val="000000"/>
        </w:rPr>
        <w:t>.</w:t>
      </w:r>
      <w:proofErr w:type="gramEnd"/>
      <w:r>
        <w:rPr>
          <w:bCs/>
          <w:color w:val="000000"/>
        </w:rPr>
        <w:t xml:space="preserve"> </w:t>
      </w:r>
      <w:proofErr w:type="gramStart"/>
      <w:r>
        <w:rPr>
          <w:bCs/>
          <w:color w:val="000000"/>
        </w:rPr>
        <w:t>р</w:t>
      </w:r>
      <w:proofErr w:type="gramEnd"/>
      <w:r>
        <w:rPr>
          <w:bCs/>
          <w:color w:val="000000"/>
        </w:rPr>
        <w:t>азные по интонации предложения.</w:t>
      </w:r>
    </w:p>
    <w:p w:rsidR="00063486" w:rsidRDefault="00063486" w:rsidP="00B66C7E">
      <w:pPr>
        <w:shd w:val="clear" w:color="auto" w:fill="FFFFFF"/>
        <w:tabs>
          <w:tab w:val="left" w:pos="9451"/>
        </w:tabs>
        <w:autoSpaceDE w:val="0"/>
        <w:spacing w:line="278" w:lineRule="exact"/>
        <w:ind w:right="34"/>
        <w:rPr>
          <w:bCs/>
          <w:color w:val="000000"/>
        </w:rPr>
      </w:pPr>
      <w:r>
        <w:rPr>
          <w:bCs/>
          <w:color w:val="000000"/>
        </w:rPr>
        <w:t>Состав слова. Текст.</w:t>
      </w:r>
    </w:p>
    <w:p w:rsidR="00063486" w:rsidRDefault="00F714F3" w:rsidP="00B66C7E">
      <w:pPr>
        <w:shd w:val="clear" w:color="auto" w:fill="FFFFFF"/>
        <w:tabs>
          <w:tab w:val="left" w:pos="9451"/>
        </w:tabs>
        <w:autoSpaceDE w:val="0"/>
        <w:spacing w:line="278" w:lineRule="exact"/>
        <w:ind w:right="34"/>
        <w:rPr>
          <w:bCs/>
          <w:color w:val="000000"/>
        </w:rPr>
      </w:pPr>
      <w:r>
        <w:rPr>
          <w:bCs/>
          <w:color w:val="000000"/>
        </w:rPr>
        <w:t>Окончание. Приставка. Суффикс. П</w:t>
      </w:r>
      <w:r w:rsidR="00063486">
        <w:rPr>
          <w:bCs/>
          <w:color w:val="000000"/>
        </w:rPr>
        <w:t>равописание безударных гласных в корне</w:t>
      </w:r>
      <w:r>
        <w:rPr>
          <w:bCs/>
          <w:color w:val="000000"/>
        </w:rPr>
        <w:t>. П</w:t>
      </w:r>
      <w:r w:rsidR="00063486">
        <w:rPr>
          <w:bCs/>
          <w:color w:val="000000"/>
        </w:rPr>
        <w:t xml:space="preserve">равописание парных звонких и глухих </w:t>
      </w:r>
      <w:r>
        <w:rPr>
          <w:bCs/>
          <w:color w:val="000000"/>
        </w:rPr>
        <w:t>с</w:t>
      </w:r>
      <w:r w:rsidR="00063486">
        <w:rPr>
          <w:bCs/>
          <w:color w:val="000000"/>
        </w:rPr>
        <w:t>огласных в корне.</w:t>
      </w:r>
    </w:p>
    <w:p w:rsidR="00063486" w:rsidRDefault="00F714F3" w:rsidP="00B66C7E">
      <w:pPr>
        <w:shd w:val="clear" w:color="auto" w:fill="FFFFFF"/>
        <w:tabs>
          <w:tab w:val="left" w:pos="9451"/>
        </w:tabs>
        <w:autoSpaceDE w:val="0"/>
        <w:spacing w:line="278" w:lineRule="exact"/>
        <w:ind w:right="34"/>
        <w:rPr>
          <w:bCs/>
          <w:color w:val="000000"/>
        </w:rPr>
      </w:pPr>
      <w:r>
        <w:rPr>
          <w:bCs/>
          <w:color w:val="000000"/>
        </w:rPr>
        <w:t>Части  речи. Текст.</w:t>
      </w:r>
    </w:p>
    <w:p w:rsidR="00F714F3" w:rsidRDefault="00F714F3" w:rsidP="00B66C7E">
      <w:pPr>
        <w:shd w:val="clear" w:color="auto" w:fill="FFFFFF"/>
        <w:tabs>
          <w:tab w:val="left" w:pos="9451"/>
        </w:tabs>
        <w:autoSpaceDE w:val="0"/>
        <w:spacing w:line="278" w:lineRule="exact"/>
        <w:ind w:right="34"/>
        <w:rPr>
          <w:bCs/>
          <w:color w:val="000000"/>
        </w:rPr>
      </w:pPr>
      <w:r>
        <w:rPr>
          <w:bCs/>
          <w:color w:val="000000"/>
        </w:rPr>
        <w:lastRenderedPageBreak/>
        <w:t>Имя существительное. Изменение имён существительных по числам. Род существительных. Имя прилагательное. Изменение прилагательных по родам. Глагол. Изменение глаголов по временам.</w:t>
      </w:r>
    </w:p>
    <w:p w:rsidR="00F714F3" w:rsidRDefault="00F714F3" w:rsidP="00B66C7E">
      <w:pPr>
        <w:shd w:val="clear" w:color="auto" w:fill="FFFFFF"/>
        <w:tabs>
          <w:tab w:val="left" w:pos="9451"/>
        </w:tabs>
        <w:autoSpaceDE w:val="0"/>
        <w:spacing w:line="278" w:lineRule="exact"/>
        <w:ind w:right="34"/>
        <w:rPr>
          <w:bCs/>
          <w:color w:val="000000"/>
        </w:rPr>
      </w:pPr>
      <w:r>
        <w:rPr>
          <w:bCs/>
          <w:color w:val="000000"/>
        </w:rPr>
        <w:t>Предложение. Текст</w:t>
      </w:r>
    </w:p>
    <w:p w:rsidR="00F714F3" w:rsidRDefault="00F714F3" w:rsidP="00B66C7E">
      <w:pPr>
        <w:shd w:val="clear" w:color="auto" w:fill="FFFFFF"/>
        <w:tabs>
          <w:tab w:val="left" w:pos="9451"/>
        </w:tabs>
        <w:autoSpaceDE w:val="0"/>
        <w:spacing w:line="278" w:lineRule="exact"/>
        <w:ind w:right="34"/>
        <w:rPr>
          <w:bCs/>
          <w:color w:val="000000"/>
        </w:rPr>
      </w:pPr>
      <w:r>
        <w:rPr>
          <w:bCs/>
          <w:color w:val="000000"/>
        </w:rPr>
        <w:t>Главные и второстепенные члены предложения. Нераспространённые и распространённые предложения. Однородные члены предложения.</w:t>
      </w:r>
    </w:p>
    <w:p w:rsidR="00056EF4" w:rsidRDefault="00056EF4" w:rsidP="00B66C7E">
      <w:pPr>
        <w:shd w:val="clear" w:color="auto" w:fill="FFFFFF"/>
        <w:tabs>
          <w:tab w:val="left" w:pos="9451"/>
        </w:tabs>
        <w:autoSpaceDE w:val="0"/>
        <w:spacing w:line="278" w:lineRule="exact"/>
        <w:ind w:right="34"/>
        <w:rPr>
          <w:bCs/>
          <w:color w:val="000000"/>
        </w:rPr>
      </w:pPr>
      <w:r>
        <w:rPr>
          <w:bCs/>
          <w:color w:val="000000"/>
        </w:rPr>
        <w:t xml:space="preserve">Повторение </w:t>
      </w:r>
      <w:proofErr w:type="gramStart"/>
      <w:r>
        <w:rPr>
          <w:bCs/>
          <w:color w:val="000000"/>
        </w:rPr>
        <w:t>пройденного</w:t>
      </w:r>
      <w:proofErr w:type="gramEnd"/>
      <w:r>
        <w:rPr>
          <w:bCs/>
          <w:color w:val="000000"/>
        </w:rPr>
        <w:t xml:space="preserve"> за год.</w:t>
      </w:r>
    </w:p>
    <w:p w:rsidR="00063486" w:rsidRDefault="00063486" w:rsidP="00056EF4">
      <w:pPr>
        <w:shd w:val="clear" w:color="auto" w:fill="FFFFFF"/>
        <w:tabs>
          <w:tab w:val="left" w:pos="9451"/>
        </w:tabs>
        <w:autoSpaceDE w:val="0"/>
        <w:spacing w:line="278" w:lineRule="exact"/>
        <w:ind w:right="34" w:firstLine="855"/>
        <w:rPr>
          <w:bCs/>
          <w:color w:val="000000"/>
        </w:rPr>
      </w:pPr>
    </w:p>
    <w:p w:rsidR="00056EF4" w:rsidRDefault="00056EF4" w:rsidP="00056EF4">
      <w:pPr>
        <w:shd w:val="clear" w:color="auto" w:fill="FFFFFF"/>
        <w:tabs>
          <w:tab w:val="left" w:pos="9451"/>
        </w:tabs>
        <w:autoSpaceDE w:val="0"/>
        <w:spacing w:line="278" w:lineRule="exact"/>
        <w:ind w:right="34" w:firstLine="855"/>
        <w:jc w:val="center"/>
        <w:rPr>
          <w:b/>
          <w:bCs/>
          <w:color w:val="000000"/>
          <w:u w:val="single"/>
        </w:rPr>
      </w:pPr>
      <w:r>
        <w:rPr>
          <w:b/>
          <w:bCs/>
          <w:color w:val="000000"/>
          <w:u w:val="single"/>
        </w:rPr>
        <w:t>6. Календарно – тематическое планирование</w:t>
      </w:r>
    </w:p>
    <w:tbl>
      <w:tblPr>
        <w:tblStyle w:val="ad"/>
        <w:tblW w:w="0" w:type="auto"/>
        <w:tblLook w:val="04A0" w:firstRow="1" w:lastRow="0" w:firstColumn="1" w:lastColumn="0" w:noHBand="0" w:noVBand="1"/>
      </w:tblPr>
      <w:tblGrid>
        <w:gridCol w:w="817"/>
        <w:gridCol w:w="8363"/>
        <w:gridCol w:w="1560"/>
        <w:gridCol w:w="1984"/>
        <w:gridCol w:w="2062"/>
      </w:tblGrid>
      <w:tr w:rsidR="00056EF4" w:rsidTr="00056EF4">
        <w:trPr>
          <w:trHeight w:val="300"/>
        </w:trPr>
        <w:tc>
          <w:tcPr>
            <w:tcW w:w="817" w:type="dxa"/>
            <w:vMerge w:val="restart"/>
            <w:tcBorders>
              <w:top w:val="single" w:sz="4" w:space="0" w:color="auto"/>
              <w:left w:val="single" w:sz="4" w:space="0" w:color="auto"/>
              <w:bottom w:val="single" w:sz="4" w:space="0" w:color="auto"/>
              <w:right w:val="single" w:sz="4" w:space="0" w:color="auto"/>
            </w:tcBorders>
            <w:hideMark/>
          </w:tcPr>
          <w:p w:rsidR="00056EF4" w:rsidRDefault="00056EF4">
            <w:pPr>
              <w:jc w:val="center"/>
              <w:rPr>
                <w:b/>
                <w:sz w:val="24"/>
                <w:szCs w:val="24"/>
              </w:rPr>
            </w:pPr>
            <w:r>
              <w:rPr>
                <w:b/>
                <w:sz w:val="24"/>
                <w:szCs w:val="24"/>
              </w:rPr>
              <w:t>№</w:t>
            </w:r>
          </w:p>
        </w:tc>
        <w:tc>
          <w:tcPr>
            <w:tcW w:w="8363" w:type="dxa"/>
            <w:vMerge w:val="restart"/>
            <w:tcBorders>
              <w:top w:val="single" w:sz="4" w:space="0" w:color="auto"/>
              <w:left w:val="single" w:sz="4" w:space="0" w:color="auto"/>
              <w:bottom w:val="single" w:sz="4" w:space="0" w:color="auto"/>
              <w:right w:val="single" w:sz="4" w:space="0" w:color="auto"/>
            </w:tcBorders>
            <w:hideMark/>
          </w:tcPr>
          <w:p w:rsidR="00056EF4" w:rsidRDefault="00056EF4">
            <w:pPr>
              <w:jc w:val="center"/>
              <w:rPr>
                <w:b/>
                <w:sz w:val="24"/>
                <w:szCs w:val="24"/>
              </w:rPr>
            </w:pPr>
            <w:r>
              <w:rPr>
                <w:b/>
                <w:sz w:val="24"/>
                <w:szCs w:val="24"/>
              </w:rPr>
              <w:t>Тема урока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56EF4" w:rsidRDefault="00056EF4">
            <w:pPr>
              <w:jc w:val="center"/>
              <w:rPr>
                <w:b/>
                <w:sz w:val="24"/>
                <w:szCs w:val="24"/>
              </w:rPr>
            </w:pPr>
            <w:r>
              <w:rPr>
                <w:b/>
                <w:sz w:val="24"/>
                <w:szCs w:val="24"/>
              </w:rPr>
              <w:t>Часы</w:t>
            </w:r>
          </w:p>
        </w:tc>
        <w:tc>
          <w:tcPr>
            <w:tcW w:w="4046" w:type="dxa"/>
            <w:gridSpan w:val="2"/>
            <w:tcBorders>
              <w:top w:val="single" w:sz="4" w:space="0" w:color="auto"/>
              <w:left w:val="single" w:sz="4" w:space="0" w:color="auto"/>
              <w:bottom w:val="single" w:sz="4" w:space="0" w:color="auto"/>
              <w:right w:val="single" w:sz="4" w:space="0" w:color="auto"/>
            </w:tcBorders>
            <w:hideMark/>
          </w:tcPr>
          <w:p w:rsidR="00056EF4" w:rsidRDefault="00056EF4">
            <w:pPr>
              <w:jc w:val="center"/>
              <w:rPr>
                <w:b/>
                <w:sz w:val="24"/>
                <w:szCs w:val="24"/>
              </w:rPr>
            </w:pPr>
            <w:r>
              <w:rPr>
                <w:b/>
                <w:sz w:val="24"/>
                <w:szCs w:val="24"/>
              </w:rPr>
              <w:t>Дата проведения</w:t>
            </w:r>
          </w:p>
        </w:tc>
      </w:tr>
      <w:tr w:rsidR="00056EF4" w:rsidTr="00056EF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6EF4" w:rsidRDefault="00056EF4">
            <w:pPr>
              <w:suppressAutoHyphens w:val="0"/>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F4" w:rsidRDefault="00056EF4">
            <w:pPr>
              <w:suppressAutoHyphens w:val="0"/>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EF4" w:rsidRDefault="00056EF4">
            <w:pPr>
              <w:suppressAutoHyphens w:val="0"/>
              <w:rPr>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jc w:val="center"/>
              <w:rPr>
                <w:b/>
                <w:sz w:val="24"/>
                <w:szCs w:val="24"/>
              </w:rPr>
            </w:pPr>
            <w:r>
              <w:rPr>
                <w:b/>
                <w:sz w:val="24"/>
                <w:szCs w:val="24"/>
              </w:rPr>
              <w:t>План</w:t>
            </w:r>
          </w:p>
        </w:tc>
        <w:tc>
          <w:tcPr>
            <w:tcW w:w="2062" w:type="dxa"/>
            <w:tcBorders>
              <w:top w:val="single" w:sz="4" w:space="0" w:color="auto"/>
              <w:left w:val="single" w:sz="4" w:space="0" w:color="auto"/>
              <w:bottom w:val="single" w:sz="4" w:space="0" w:color="auto"/>
              <w:right w:val="single" w:sz="4" w:space="0" w:color="auto"/>
            </w:tcBorders>
            <w:hideMark/>
          </w:tcPr>
          <w:p w:rsidR="00056EF4" w:rsidRDefault="00056EF4">
            <w:pPr>
              <w:jc w:val="center"/>
              <w:rPr>
                <w:b/>
                <w:sz w:val="24"/>
                <w:szCs w:val="24"/>
              </w:rPr>
            </w:pPr>
            <w:r>
              <w:rPr>
                <w:b/>
                <w:sz w:val="24"/>
                <w:szCs w:val="24"/>
              </w:rPr>
              <w:t>Факт</w:t>
            </w:r>
          </w:p>
        </w:tc>
      </w:tr>
      <w:tr w:rsidR="00056EF4" w:rsidTr="00FA0956">
        <w:trPr>
          <w:trHeight w:val="225"/>
        </w:trPr>
        <w:tc>
          <w:tcPr>
            <w:tcW w:w="817"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BB5542" w:rsidRPr="00FA0956" w:rsidRDefault="00BB5542" w:rsidP="00BB5542">
            <w:pPr>
              <w:jc w:val="center"/>
              <w:rPr>
                <w:sz w:val="24"/>
                <w:szCs w:val="24"/>
              </w:rPr>
            </w:pPr>
            <w:r w:rsidRPr="00FA0956">
              <w:rPr>
                <w:b/>
                <w:sz w:val="24"/>
                <w:szCs w:val="24"/>
              </w:rPr>
              <w:t>Повторение</w:t>
            </w:r>
          </w:p>
        </w:tc>
        <w:tc>
          <w:tcPr>
            <w:tcW w:w="1560"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56EF4" w:rsidRPr="00056EF4"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FA0956" w:rsidTr="00056EF4">
        <w:trPr>
          <w:trHeight w:val="315"/>
        </w:trPr>
        <w:tc>
          <w:tcPr>
            <w:tcW w:w="817" w:type="dxa"/>
            <w:tcBorders>
              <w:top w:val="single" w:sz="4" w:space="0" w:color="auto"/>
              <w:left w:val="single" w:sz="4" w:space="0" w:color="auto"/>
              <w:bottom w:val="single" w:sz="4" w:space="0" w:color="auto"/>
              <w:right w:val="single" w:sz="4" w:space="0" w:color="auto"/>
            </w:tcBorders>
          </w:tcPr>
          <w:p w:rsidR="00FA0956" w:rsidRDefault="00FA0956" w:rsidP="00FA0956">
            <w:r>
              <w:rPr>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FA0956" w:rsidRPr="00BB5542" w:rsidRDefault="00FA0956" w:rsidP="00BB5542">
            <w:pPr>
              <w:rPr>
                <w:b/>
                <w:u w:val="single"/>
              </w:rPr>
            </w:pPr>
            <w:r>
              <w:rPr>
                <w:sz w:val="24"/>
                <w:szCs w:val="24"/>
              </w:rPr>
              <w:t>Звуки и буквы</w:t>
            </w:r>
          </w:p>
        </w:tc>
        <w:tc>
          <w:tcPr>
            <w:tcW w:w="1560" w:type="dxa"/>
            <w:tcBorders>
              <w:top w:val="single" w:sz="4" w:space="0" w:color="auto"/>
              <w:left w:val="single" w:sz="4" w:space="0" w:color="auto"/>
              <w:bottom w:val="single" w:sz="4" w:space="0" w:color="auto"/>
              <w:right w:val="single" w:sz="4" w:space="0" w:color="auto"/>
            </w:tcBorders>
          </w:tcPr>
          <w:p w:rsidR="00FA0956" w:rsidRDefault="00FA0956" w:rsidP="00FA0956">
            <w:r>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FA0956" w:rsidRPr="00056EF4" w:rsidRDefault="00FA0956"/>
        </w:tc>
        <w:tc>
          <w:tcPr>
            <w:tcW w:w="2062" w:type="dxa"/>
            <w:tcBorders>
              <w:top w:val="single" w:sz="4" w:space="0" w:color="auto"/>
              <w:left w:val="single" w:sz="4" w:space="0" w:color="auto"/>
              <w:bottom w:val="single" w:sz="4" w:space="0" w:color="auto"/>
              <w:right w:val="single" w:sz="4" w:space="0" w:color="auto"/>
            </w:tcBorders>
          </w:tcPr>
          <w:p w:rsidR="00FA0956" w:rsidRDefault="00FA0956"/>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2</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BB5542">
            <w:pPr>
              <w:rPr>
                <w:sz w:val="24"/>
                <w:szCs w:val="24"/>
              </w:rPr>
            </w:pPr>
            <w:r>
              <w:rPr>
                <w:sz w:val="24"/>
                <w:szCs w:val="24"/>
              </w:rPr>
              <w:t>Звуки речи: гласные и согласные. Алфавит.</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056EF4"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3</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BB5542">
            <w:pPr>
              <w:rPr>
                <w:sz w:val="24"/>
                <w:szCs w:val="24"/>
              </w:rPr>
            </w:pPr>
            <w:r>
              <w:rPr>
                <w:sz w:val="24"/>
                <w:szCs w:val="24"/>
              </w:rPr>
              <w:t>Гласные и согласные. Несовпадение звука и буквы в слове.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056EF4"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BB5542">
            <w:pPr>
              <w:rPr>
                <w:sz w:val="24"/>
                <w:szCs w:val="24"/>
              </w:rPr>
            </w:pPr>
            <w:r>
              <w:rPr>
                <w:sz w:val="24"/>
                <w:szCs w:val="24"/>
              </w:rPr>
              <w:t>Твёрдые и мягкие согласные перед И</w:t>
            </w:r>
            <w:proofErr w:type="gramStart"/>
            <w:r>
              <w:rPr>
                <w:sz w:val="24"/>
                <w:szCs w:val="24"/>
              </w:rPr>
              <w:t>,Е</w:t>
            </w:r>
            <w:proofErr w:type="gramEnd"/>
            <w:r>
              <w:rPr>
                <w:sz w:val="24"/>
                <w:szCs w:val="24"/>
              </w:rPr>
              <w:t>,Ё,Ю,Я.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056EF4"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5</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BB5542">
            <w:pPr>
              <w:rPr>
                <w:sz w:val="24"/>
                <w:szCs w:val="24"/>
              </w:rPr>
            </w:pPr>
            <w:r>
              <w:rPr>
                <w:sz w:val="24"/>
                <w:szCs w:val="24"/>
              </w:rPr>
              <w:t>Мягкий знак на конце и в середине слова.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056EF4"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r>
              <w:rPr>
                <w:sz w:val="24"/>
                <w:szCs w:val="24"/>
              </w:rPr>
              <w:t>6</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BB5542" w:rsidP="00BB5542">
            <w:pPr>
              <w:rPr>
                <w:sz w:val="24"/>
                <w:szCs w:val="24"/>
              </w:rPr>
            </w:pPr>
            <w:r>
              <w:rPr>
                <w:sz w:val="24"/>
                <w:szCs w:val="24"/>
              </w:rPr>
              <w:t>Правописание слов с разделительным мягким знаком.</w:t>
            </w:r>
          </w:p>
        </w:tc>
        <w:tc>
          <w:tcPr>
            <w:tcW w:w="1560"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56EF4" w:rsidRPr="00056EF4" w:rsidRDefault="00056EF4" w:rsidP="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7</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BB5542">
            <w:pPr>
              <w:rPr>
                <w:sz w:val="24"/>
                <w:szCs w:val="24"/>
              </w:rPr>
            </w:pPr>
            <w:r>
              <w:rPr>
                <w:sz w:val="24"/>
                <w:szCs w:val="24"/>
              </w:rPr>
              <w:t>Различение текста и не текста.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056EF4"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8</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FA0956" w:rsidP="00056EF4">
            <w:pPr>
              <w:rPr>
                <w:sz w:val="24"/>
                <w:szCs w:val="24"/>
              </w:rPr>
            </w:pPr>
            <w:r>
              <w:rPr>
                <w:sz w:val="24"/>
                <w:szCs w:val="24"/>
              </w:rPr>
              <w:t>Парные звонкие и глухие согласные, их правописание на конце слова.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056EF4"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9</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FA0956">
            <w:pPr>
              <w:rPr>
                <w:sz w:val="24"/>
                <w:szCs w:val="24"/>
              </w:rPr>
            </w:pPr>
            <w:r>
              <w:rPr>
                <w:sz w:val="24"/>
                <w:szCs w:val="24"/>
              </w:rPr>
              <w:t>Ударные и безударные гласные  в слове.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056EF4"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10</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FA0956">
            <w:pPr>
              <w:rPr>
                <w:sz w:val="24"/>
                <w:szCs w:val="24"/>
              </w:rPr>
            </w:pPr>
            <w:r>
              <w:rPr>
                <w:sz w:val="24"/>
                <w:szCs w:val="24"/>
              </w:rPr>
              <w:t>Проверка безударных гласных в слове.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056EF4"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11</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FA0956">
            <w:pPr>
              <w:rPr>
                <w:sz w:val="24"/>
                <w:szCs w:val="24"/>
              </w:rPr>
            </w:pPr>
            <w:r>
              <w:rPr>
                <w:sz w:val="24"/>
                <w:szCs w:val="24"/>
              </w:rPr>
              <w:t>Определение темы текста. Заголовок.</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056EF4"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FA0956">
        <w:trPr>
          <w:trHeight w:val="283"/>
        </w:trPr>
        <w:tc>
          <w:tcPr>
            <w:tcW w:w="817" w:type="dxa"/>
            <w:tcBorders>
              <w:top w:val="single" w:sz="4" w:space="0" w:color="auto"/>
              <w:left w:val="single" w:sz="4" w:space="0" w:color="auto"/>
              <w:bottom w:val="single" w:sz="4" w:space="0" w:color="auto"/>
              <w:right w:val="single" w:sz="4" w:space="0" w:color="auto"/>
            </w:tcBorders>
          </w:tcPr>
          <w:p w:rsidR="00FA0956" w:rsidRDefault="00056EF4">
            <w:pPr>
              <w:rPr>
                <w:sz w:val="24"/>
                <w:szCs w:val="24"/>
              </w:rPr>
            </w:pPr>
            <w:r>
              <w:rPr>
                <w:sz w:val="24"/>
                <w:szCs w:val="24"/>
              </w:rPr>
              <w:t>1</w:t>
            </w:r>
            <w:r w:rsidR="00FA0956">
              <w:rPr>
                <w:sz w:val="24"/>
                <w:szCs w:val="24"/>
              </w:rPr>
              <w:t>2</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FA0956" w:rsidP="00FA0956">
            <w:pPr>
              <w:rPr>
                <w:sz w:val="24"/>
                <w:szCs w:val="24"/>
              </w:rPr>
            </w:pPr>
            <w:r>
              <w:rPr>
                <w:sz w:val="24"/>
                <w:szCs w:val="24"/>
              </w:rPr>
              <w:t>Звуки и буквы. Закрепление знаний.</w:t>
            </w:r>
          </w:p>
        </w:tc>
        <w:tc>
          <w:tcPr>
            <w:tcW w:w="1560"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56EF4" w:rsidRPr="00FA0956"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13</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AB4BAA" w:rsidP="00056EF4">
            <w:pPr>
              <w:rPr>
                <w:sz w:val="24"/>
                <w:szCs w:val="24"/>
              </w:rPr>
            </w:pPr>
            <w:r>
              <w:rPr>
                <w:sz w:val="24"/>
                <w:szCs w:val="24"/>
              </w:rPr>
              <w:t>Обобщающий урок по теме «Звуки и буквы»</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Pr="00FA0956" w:rsidRDefault="00FA0956" w:rsidP="00FA0956">
            <w:pPr>
              <w:jc w:val="center"/>
              <w:rPr>
                <w:b/>
                <w:sz w:val="24"/>
                <w:szCs w:val="24"/>
              </w:rPr>
            </w:pPr>
            <w:r w:rsidRPr="00FA0956">
              <w:rPr>
                <w:b/>
                <w:sz w:val="24"/>
                <w:szCs w:val="24"/>
              </w:rPr>
              <w:t>Предложение</w:t>
            </w:r>
            <w:proofErr w:type="gramStart"/>
            <w:r w:rsidRPr="00FA0956">
              <w:rPr>
                <w:b/>
                <w:sz w:val="24"/>
                <w:szCs w:val="24"/>
              </w:rPr>
              <w:t xml:space="preserve"> .</w:t>
            </w:r>
            <w:proofErr w:type="gramEnd"/>
            <w:r w:rsidRPr="00FA0956">
              <w:rPr>
                <w:b/>
                <w:sz w:val="24"/>
                <w:szCs w:val="24"/>
              </w:rPr>
              <w:t xml:space="preserve"> Текст</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AB4BAA">
            <w:pPr>
              <w:rPr>
                <w:sz w:val="24"/>
                <w:szCs w:val="24"/>
              </w:rPr>
            </w:pPr>
            <w:r>
              <w:rPr>
                <w:sz w:val="24"/>
                <w:szCs w:val="24"/>
              </w:rPr>
              <w:t>14</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FA0956" w:rsidP="00056EF4">
            <w:pPr>
              <w:rPr>
                <w:sz w:val="24"/>
                <w:szCs w:val="24"/>
              </w:rPr>
            </w:pPr>
            <w:r>
              <w:rPr>
                <w:sz w:val="24"/>
                <w:szCs w:val="24"/>
              </w:rPr>
              <w:t>Выражение в предложении законченной мысли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AB4BAA">
            <w:pPr>
              <w:rPr>
                <w:sz w:val="24"/>
                <w:szCs w:val="24"/>
              </w:rPr>
            </w:pPr>
            <w:r>
              <w:rPr>
                <w:sz w:val="24"/>
                <w:szCs w:val="24"/>
              </w:rPr>
              <w:t>15</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FA0956">
            <w:pPr>
              <w:rPr>
                <w:sz w:val="24"/>
                <w:szCs w:val="24"/>
              </w:rPr>
            </w:pPr>
            <w:r>
              <w:rPr>
                <w:sz w:val="24"/>
                <w:szCs w:val="24"/>
              </w:rPr>
              <w:t>Распространение предложений</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AB4BAA">
            <w:pPr>
              <w:rPr>
                <w:sz w:val="24"/>
                <w:szCs w:val="24"/>
              </w:rPr>
            </w:pPr>
            <w:r>
              <w:rPr>
                <w:sz w:val="24"/>
                <w:szCs w:val="24"/>
              </w:rPr>
              <w:t>16</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FA0956">
            <w:pPr>
              <w:rPr>
                <w:sz w:val="24"/>
                <w:szCs w:val="24"/>
              </w:rPr>
            </w:pPr>
            <w:r>
              <w:rPr>
                <w:sz w:val="24"/>
                <w:szCs w:val="24"/>
              </w:rPr>
              <w:t>Порядок слов в предложении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AB4BAA">
            <w:pPr>
              <w:rPr>
                <w:sz w:val="24"/>
                <w:szCs w:val="24"/>
              </w:rPr>
            </w:pPr>
            <w:r>
              <w:rPr>
                <w:sz w:val="24"/>
                <w:szCs w:val="24"/>
              </w:rPr>
              <w:t>17</w:t>
            </w:r>
          </w:p>
        </w:tc>
        <w:tc>
          <w:tcPr>
            <w:tcW w:w="8363" w:type="dxa"/>
            <w:tcBorders>
              <w:top w:val="single" w:sz="4" w:space="0" w:color="auto"/>
              <w:left w:val="single" w:sz="4" w:space="0" w:color="auto"/>
              <w:bottom w:val="single" w:sz="4" w:space="0" w:color="auto"/>
              <w:right w:val="single" w:sz="4" w:space="0" w:color="auto"/>
            </w:tcBorders>
            <w:hideMark/>
          </w:tcPr>
          <w:p w:rsidR="00FA0956" w:rsidRDefault="00FA0956">
            <w:pPr>
              <w:rPr>
                <w:sz w:val="24"/>
                <w:szCs w:val="24"/>
              </w:rPr>
            </w:pPr>
            <w:r>
              <w:rPr>
                <w:sz w:val="24"/>
                <w:szCs w:val="24"/>
              </w:rPr>
              <w:t>Связь слов в предложении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DF268D" w:rsidTr="00AB4BAA">
        <w:trPr>
          <w:trHeight w:val="315"/>
        </w:trPr>
        <w:tc>
          <w:tcPr>
            <w:tcW w:w="817" w:type="dxa"/>
            <w:tcBorders>
              <w:top w:val="single" w:sz="4" w:space="0" w:color="auto"/>
              <w:left w:val="single" w:sz="4" w:space="0" w:color="auto"/>
              <w:bottom w:val="single" w:sz="4" w:space="0" w:color="auto"/>
              <w:right w:val="single" w:sz="4" w:space="0" w:color="auto"/>
            </w:tcBorders>
          </w:tcPr>
          <w:p w:rsidR="00DF268D" w:rsidRDefault="00DF268D"/>
        </w:tc>
        <w:tc>
          <w:tcPr>
            <w:tcW w:w="8363" w:type="dxa"/>
            <w:tcBorders>
              <w:top w:val="single" w:sz="4" w:space="0" w:color="auto"/>
              <w:left w:val="single" w:sz="4" w:space="0" w:color="auto"/>
              <w:bottom w:val="single" w:sz="4" w:space="0" w:color="auto"/>
              <w:right w:val="single" w:sz="4" w:space="0" w:color="auto"/>
            </w:tcBorders>
          </w:tcPr>
          <w:p w:rsidR="00DF268D" w:rsidRDefault="00DF268D" w:rsidP="001B17E8">
            <w:pPr>
              <w:jc w:val="center"/>
              <w:rPr>
                <w:b/>
              </w:rPr>
            </w:pPr>
            <w:r w:rsidRPr="001B17E8">
              <w:rPr>
                <w:b/>
                <w:sz w:val="24"/>
                <w:szCs w:val="24"/>
              </w:rPr>
              <w:t>Главные  члены предложения.</w:t>
            </w:r>
          </w:p>
        </w:tc>
        <w:tc>
          <w:tcPr>
            <w:tcW w:w="1560" w:type="dxa"/>
            <w:tcBorders>
              <w:top w:val="single" w:sz="4" w:space="0" w:color="auto"/>
              <w:left w:val="single" w:sz="4" w:space="0" w:color="auto"/>
              <w:bottom w:val="single" w:sz="4" w:space="0" w:color="auto"/>
              <w:right w:val="single" w:sz="4" w:space="0" w:color="auto"/>
            </w:tcBorders>
          </w:tcPr>
          <w:p w:rsidR="00DF268D" w:rsidRDefault="00DF268D"/>
        </w:tc>
        <w:tc>
          <w:tcPr>
            <w:tcW w:w="1984" w:type="dxa"/>
            <w:tcBorders>
              <w:top w:val="single" w:sz="4" w:space="0" w:color="auto"/>
              <w:left w:val="single" w:sz="4" w:space="0" w:color="auto"/>
              <w:bottom w:val="single" w:sz="4" w:space="0" w:color="auto"/>
              <w:right w:val="single" w:sz="4" w:space="0" w:color="auto"/>
            </w:tcBorders>
          </w:tcPr>
          <w:p w:rsidR="00DF268D" w:rsidRDefault="00DF268D">
            <w:pPr>
              <w:rPr>
                <w:lang w:val="en-US"/>
              </w:rPr>
            </w:pPr>
          </w:p>
        </w:tc>
        <w:tc>
          <w:tcPr>
            <w:tcW w:w="2062" w:type="dxa"/>
            <w:tcBorders>
              <w:top w:val="single" w:sz="4" w:space="0" w:color="auto"/>
              <w:left w:val="single" w:sz="4" w:space="0" w:color="auto"/>
              <w:bottom w:val="single" w:sz="4" w:space="0" w:color="auto"/>
              <w:right w:val="single" w:sz="4" w:space="0" w:color="auto"/>
            </w:tcBorders>
          </w:tcPr>
          <w:p w:rsidR="00DF268D" w:rsidRDefault="00DF268D"/>
        </w:tc>
      </w:tr>
      <w:tr w:rsidR="00AB4BAA" w:rsidTr="00056EF4">
        <w:trPr>
          <w:trHeight w:val="270"/>
        </w:trPr>
        <w:tc>
          <w:tcPr>
            <w:tcW w:w="817" w:type="dxa"/>
            <w:tcBorders>
              <w:top w:val="single" w:sz="4" w:space="0" w:color="auto"/>
              <w:left w:val="single" w:sz="4" w:space="0" w:color="auto"/>
              <w:bottom w:val="single" w:sz="4" w:space="0" w:color="auto"/>
              <w:right w:val="single" w:sz="4" w:space="0" w:color="auto"/>
            </w:tcBorders>
            <w:hideMark/>
          </w:tcPr>
          <w:p w:rsidR="00AB4BAA" w:rsidRDefault="00452D92" w:rsidP="00AB4BAA">
            <w:r>
              <w:rPr>
                <w:sz w:val="24"/>
                <w:szCs w:val="24"/>
              </w:rPr>
              <w:t>18</w:t>
            </w:r>
          </w:p>
        </w:tc>
        <w:tc>
          <w:tcPr>
            <w:tcW w:w="8363" w:type="dxa"/>
            <w:tcBorders>
              <w:top w:val="single" w:sz="4" w:space="0" w:color="auto"/>
              <w:left w:val="single" w:sz="4" w:space="0" w:color="auto"/>
              <w:bottom w:val="single" w:sz="4" w:space="0" w:color="auto"/>
              <w:right w:val="single" w:sz="4" w:space="0" w:color="auto"/>
            </w:tcBorders>
            <w:hideMark/>
          </w:tcPr>
          <w:p w:rsidR="00AB4BAA" w:rsidRPr="001B17E8" w:rsidRDefault="00AB4BAA" w:rsidP="00AB4BAA">
            <w:pPr>
              <w:rPr>
                <w:b/>
              </w:rPr>
            </w:pPr>
            <w:r>
              <w:rPr>
                <w:sz w:val="24"/>
                <w:szCs w:val="24"/>
              </w:rPr>
              <w:t>Главные  члены предложения. Сказуемое.</w:t>
            </w:r>
          </w:p>
        </w:tc>
        <w:tc>
          <w:tcPr>
            <w:tcW w:w="1560" w:type="dxa"/>
            <w:tcBorders>
              <w:top w:val="single" w:sz="4" w:space="0" w:color="auto"/>
              <w:left w:val="single" w:sz="4" w:space="0" w:color="auto"/>
              <w:bottom w:val="single" w:sz="4" w:space="0" w:color="auto"/>
              <w:right w:val="single" w:sz="4" w:space="0" w:color="auto"/>
            </w:tcBorders>
            <w:hideMark/>
          </w:tcPr>
          <w:p w:rsidR="00AB4BAA" w:rsidRDefault="00AB4BAA" w:rsidP="00AB4BAA">
            <w:r>
              <w:t>1</w:t>
            </w:r>
          </w:p>
        </w:tc>
        <w:tc>
          <w:tcPr>
            <w:tcW w:w="1984" w:type="dxa"/>
            <w:tcBorders>
              <w:top w:val="single" w:sz="4" w:space="0" w:color="auto"/>
              <w:left w:val="single" w:sz="4" w:space="0" w:color="auto"/>
              <w:bottom w:val="single" w:sz="4" w:space="0" w:color="auto"/>
              <w:right w:val="single" w:sz="4" w:space="0" w:color="auto"/>
            </w:tcBorders>
            <w:hideMark/>
          </w:tcPr>
          <w:p w:rsidR="00AB4BAA" w:rsidRDefault="00AB4BAA">
            <w:pPr>
              <w:rPr>
                <w:lang w:val="en-US"/>
              </w:rPr>
            </w:pPr>
          </w:p>
        </w:tc>
        <w:tc>
          <w:tcPr>
            <w:tcW w:w="2062" w:type="dxa"/>
            <w:tcBorders>
              <w:top w:val="single" w:sz="4" w:space="0" w:color="auto"/>
              <w:left w:val="single" w:sz="4" w:space="0" w:color="auto"/>
              <w:bottom w:val="single" w:sz="4" w:space="0" w:color="auto"/>
              <w:right w:val="single" w:sz="4" w:space="0" w:color="auto"/>
            </w:tcBorders>
          </w:tcPr>
          <w:p w:rsidR="00AB4BAA" w:rsidRDefault="00AB4BAA"/>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19</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FA0956">
            <w:pPr>
              <w:rPr>
                <w:sz w:val="24"/>
                <w:szCs w:val="24"/>
              </w:rPr>
            </w:pPr>
            <w:r>
              <w:rPr>
                <w:sz w:val="24"/>
                <w:szCs w:val="24"/>
              </w:rPr>
              <w:t>Главные члены предложения. Подлежащее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lastRenderedPageBreak/>
              <w:t>20</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FA0956">
            <w:pPr>
              <w:rPr>
                <w:sz w:val="24"/>
                <w:szCs w:val="24"/>
              </w:rPr>
            </w:pPr>
            <w:r>
              <w:rPr>
                <w:sz w:val="24"/>
                <w:szCs w:val="24"/>
              </w:rPr>
              <w:t>Второстепенные члены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21</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FA0956">
            <w:pPr>
              <w:rPr>
                <w:sz w:val="24"/>
                <w:szCs w:val="24"/>
              </w:rPr>
            </w:pPr>
            <w:r>
              <w:rPr>
                <w:sz w:val="24"/>
                <w:szCs w:val="24"/>
              </w:rPr>
              <w:t>Текст. Отличие предложения от текста. Деление текста на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20636">
        <w:trPr>
          <w:trHeight w:val="255"/>
        </w:trPr>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22</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020636" w:rsidP="00020636">
            <w:pPr>
              <w:rPr>
                <w:sz w:val="24"/>
                <w:szCs w:val="24"/>
              </w:rPr>
            </w:pPr>
            <w:r>
              <w:rPr>
                <w:sz w:val="24"/>
                <w:szCs w:val="24"/>
              </w:rPr>
              <w:t>Обобщающий урок</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20636">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20636" w:rsidTr="00AB4BAA">
        <w:trPr>
          <w:trHeight w:val="285"/>
        </w:trPr>
        <w:tc>
          <w:tcPr>
            <w:tcW w:w="817" w:type="dxa"/>
            <w:tcBorders>
              <w:top w:val="single" w:sz="4" w:space="0" w:color="auto"/>
              <w:left w:val="single" w:sz="4" w:space="0" w:color="auto"/>
              <w:bottom w:val="single" w:sz="4" w:space="0" w:color="auto"/>
              <w:right w:val="single" w:sz="4" w:space="0" w:color="auto"/>
            </w:tcBorders>
          </w:tcPr>
          <w:p w:rsidR="00020636" w:rsidRDefault="00020636"/>
        </w:tc>
        <w:tc>
          <w:tcPr>
            <w:tcW w:w="8363" w:type="dxa"/>
            <w:tcBorders>
              <w:top w:val="single" w:sz="4" w:space="0" w:color="auto"/>
              <w:left w:val="single" w:sz="4" w:space="0" w:color="auto"/>
              <w:bottom w:val="single" w:sz="4" w:space="0" w:color="auto"/>
              <w:right w:val="single" w:sz="4" w:space="0" w:color="auto"/>
            </w:tcBorders>
          </w:tcPr>
          <w:p w:rsidR="00020636" w:rsidRDefault="00020636" w:rsidP="00535F00">
            <w:pPr>
              <w:jc w:val="center"/>
              <w:rPr>
                <w:b/>
              </w:rPr>
            </w:pPr>
            <w:r w:rsidRPr="00535F00">
              <w:rPr>
                <w:b/>
                <w:sz w:val="24"/>
                <w:szCs w:val="24"/>
              </w:rPr>
              <w:t>Разные по интонации предложения</w:t>
            </w:r>
          </w:p>
        </w:tc>
        <w:tc>
          <w:tcPr>
            <w:tcW w:w="1560" w:type="dxa"/>
            <w:tcBorders>
              <w:top w:val="single" w:sz="4" w:space="0" w:color="auto"/>
              <w:left w:val="single" w:sz="4" w:space="0" w:color="auto"/>
              <w:bottom w:val="single" w:sz="4" w:space="0" w:color="auto"/>
              <w:right w:val="single" w:sz="4" w:space="0" w:color="auto"/>
            </w:tcBorders>
          </w:tcPr>
          <w:p w:rsidR="00020636" w:rsidRDefault="00020636"/>
        </w:tc>
        <w:tc>
          <w:tcPr>
            <w:tcW w:w="1984" w:type="dxa"/>
            <w:tcBorders>
              <w:top w:val="single" w:sz="4" w:space="0" w:color="auto"/>
              <w:left w:val="single" w:sz="4" w:space="0" w:color="auto"/>
              <w:bottom w:val="single" w:sz="4" w:space="0" w:color="auto"/>
              <w:right w:val="single" w:sz="4" w:space="0" w:color="auto"/>
            </w:tcBorders>
          </w:tcPr>
          <w:p w:rsidR="00020636" w:rsidRDefault="00020636">
            <w:pPr>
              <w:rPr>
                <w:lang w:val="en-US"/>
              </w:rPr>
            </w:pPr>
          </w:p>
        </w:tc>
        <w:tc>
          <w:tcPr>
            <w:tcW w:w="2062" w:type="dxa"/>
            <w:tcBorders>
              <w:top w:val="single" w:sz="4" w:space="0" w:color="auto"/>
              <w:left w:val="single" w:sz="4" w:space="0" w:color="auto"/>
              <w:bottom w:val="single" w:sz="4" w:space="0" w:color="auto"/>
              <w:right w:val="single" w:sz="4" w:space="0" w:color="auto"/>
            </w:tcBorders>
          </w:tcPr>
          <w:p w:rsidR="00020636" w:rsidRDefault="00020636"/>
        </w:tc>
      </w:tr>
      <w:tr w:rsidR="00AB4BAA" w:rsidTr="00056EF4">
        <w:trPr>
          <w:trHeight w:val="195"/>
        </w:trPr>
        <w:tc>
          <w:tcPr>
            <w:tcW w:w="817" w:type="dxa"/>
            <w:tcBorders>
              <w:top w:val="single" w:sz="4" w:space="0" w:color="auto"/>
              <w:left w:val="single" w:sz="4" w:space="0" w:color="auto"/>
              <w:bottom w:val="single" w:sz="4" w:space="0" w:color="auto"/>
              <w:right w:val="single" w:sz="4" w:space="0" w:color="auto"/>
            </w:tcBorders>
            <w:hideMark/>
          </w:tcPr>
          <w:p w:rsidR="00AB4BAA" w:rsidRDefault="00AB4BAA" w:rsidP="00AB4BAA">
            <w:r>
              <w:rPr>
                <w:sz w:val="24"/>
                <w:szCs w:val="24"/>
              </w:rPr>
              <w:t>23</w:t>
            </w:r>
          </w:p>
        </w:tc>
        <w:tc>
          <w:tcPr>
            <w:tcW w:w="8363" w:type="dxa"/>
            <w:tcBorders>
              <w:top w:val="single" w:sz="4" w:space="0" w:color="auto"/>
              <w:left w:val="single" w:sz="4" w:space="0" w:color="auto"/>
              <w:bottom w:val="single" w:sz="4" w:space="0" w:color="auto"/>
              <w:right w:val="single" w:sz="4" w:space="0" w:color="auto"/>
            </w:tcBorders>
            <w:hideMark/>
          </w:tcPr>
          <w:p w:rsidR="00AB4BAA" w:rsidRPr="00535F00" w:rsidRDefault="00AB4BAA" w:rsidP="00AB4BAA">
            <w:pPr>
              <w:rPr>
                <w:b/>
              </w:rPr>
            </w:pPr>
            <w:r>
              <w:rPr>
                <w:sz w:val="24"/>
                <w:szCs w:val="24"/>
              </w:rPr>
              <w:t>Наблюдение за знаками препинания в конце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AB4BAA" w:rsidRDefault="00AB4BAA" w:rsidP="00AB4BAA">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AB4BAA" w:rsidRDefault="00AB4BAA">
            <w:pPr>
              <w:rPr>
                <w:lang w:val="en-US"/>
              </w:rPr>
            </w:pPr>
          </w:p>
        </w:tc>
        <w:tc>
          <w:tcPr>
            <w:tcW w:w="2062" w:type="dxa"/>
            <w:tcBorders>
              <w:top w:val="single" w:sz="4" w:space="0" w:color="auto"/>
              <w:left w:val="single" w:sz="4" w:space="0" w:color="auto"/>
              <w:bottom w:val="single" w:sz="4" w:space="0" w:color="auto"/>
              <w:right w:val="single" w:sz="4" w:space="0" w:color="auto"/>
            </w:tcBorders>
          </w:tcPr>
          <w:p w:rsidR="00AB4BAA" w:rsidRDefault="00AB4BAA"/>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24</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E54AF8">
            <w:pPr>
              <w:rPr>
                <w:sz w:val="24"/>
                <w:szCs w:val="24"/>
              </w:rPr>
            </w:pPr>
            <w:r>
              <w:rPr>
                <w:sz w:val="24"/>
                <w:szCs w:val="24"/>
              </w:rPr>
              <w:t>Вопросительные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25</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E54AF8">
            <w:pPr>
              <w:rPr>
                <w:sz w:val="24"/>
                <w:szCs w:val="24"/>
              </w:rPr>
            </w:pPr>
            <w:r>
              <w:rPr>
                <w:sz w:val="24"/>
                <w:szCs w:val="24"/>
              </w:rPr>
              <w:t>Восклицательные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056EF4" w:rsidRDefault="00056EF4" w:rsidP="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26</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E54AF8" w:rsidP="00056EF4">
            <w:pPr>
              <w:rPr>
                <w:sz w:val="24"/>
                <w:szCs w:val="24"/>
              </w:rPr>
            </w:pPr>
            <w:r>
              <w:rPr>
                <w:sz w:val="24"/>
                <w:szCs w:val="24"/>
              </w:rPr>
              <w:t>Повествовательные,</w:t>
            </w:r>
            <w:r w:rsidR="00020636">
              <w:rPr>
                <w:sz w:val="24"/>
                <w:szCs w:val="24"/>
              </w:rPr>
              <w:t xml:space="preserve"> </w:t>
            </w:r>
            <w:r>
              <w:rPr>
                <w:sz w:val="24"/>
                <w:szCs w:val="24"/>
              </w:rPr>
              <w:t>вопросительные и восклицательные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27</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E54AF8">
            <w:pPr>
              <w:rPr>
                <w:sz w:val="24"/>
                <w:szCs w:val="24"/>
              </w:rPr>
            </w:pPr>
            <w:r>
              <w:rPr>
                <w:sz w:val="24"/>
                <w:szCs w:val="24"/>
              </w:rPr>
              <w:t>Предложение. Закрепление знаний..</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28</w:t>
            </w:r>
          </w:p>
        </w:tc>
        <w:tc>
          <w:tcPr>
            <w:tcW w:w="8363" w:type="dxa"/>
            <w:tcBorders>
              <w:top w:val="single" w:sz="4" w:space="0" w:color="auto"/>
              <w:left w:val="single" w:sz="4" w:space="0" w:color="auto"/>
              <w:bottom w:val="single" w:sz="4" w:space="0" w:color="auto"/>
              <w:right w:val="single" w:sz="4" w:space="0" w:color="auto"/>
            </w:tcBorders>
            <w:hideMark/>
          </w:tcPr>
          <w:p w:rsidR="00056EF4" w:rsidRPr="00AB4BAA" w:rsidRDefault="00AB4BAA" w:rsidP="00AB4BAA">
            <w:pPr>
              <w:rPr>
                <w:sz w:val="24"/>
                <w:szCs w:val="24"/>
              </w:rPr>
            </w:pPr>
            <w:r w:rsidRPr="00AB4BAA">
              <w:rPr>
                <w:sz w:val="24"/>
                <w:szCs w:val="24"/>
              </w:rPr>
              <w:t>Обобщающий урок по теме «Предложение»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Default="00E54AF8" w:rsidP="00E54AF8">
            <w:pPr>
              <w:jc w:val="center"/>
              <w:rPr>
                <w:sz w:val="24"/>
                <w:szCs w:val="24"/>
              </w:rPr>
            </w:pPr>
            <w:r w:rsidRPr="00E54AF8">
              <w:rPr>
                <w:b/>
                <w:sz w:val="24"/>
                <w:szCs w:val="24"/>
              </w:rPr>
              <w:t>Состав слова. Текст.</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AB4BAA">
            <w:pPr>
              <w:rPr>
                <w:sz w:val="24"/>
                <w:szCs w:val="24"/>
              </w:rPr>
            </w:pPr>
            <w:r>
              <w:rPr>
                <w:sz w:val="24"/>
                <w:szCs w:val="24"/>
              </w:rPr>
              <w:t>29</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E54AF8">
            <w:pPr>
              <w:rPr>
                <w:sz w:val="24"/>
                <w:szCs w:val="24"/>
              </w:rPr>
            </w:pPr>
            <w:r>
              <w:rPr>
                <w:sz w:val="24"/>
                <w:szCs w:val="24"/>
              </w:rPr>
              <w:t>Корень и однокоренные слова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tcPr>
          <w:p w:rsidR="00056EF4" w:rsidRDefault="00AB4BAA">
            <w:pPr>
              <w:rPr>
                <w:sz w:val="24"/>
                <w:szCs w:val="24"/>
              </w:rPr>
            </w:pPr>
            <w:r>
              <w:rPr>
                <w:sz w:val="24"/>
                <w:szCs w:val="24"/>
              </w:rPr>
              <w:t>30</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E54AF8">
            <w:pPr>
              <w:rPr>
                <w:sz w:val="24"/>
                <w:szCs w:val="24"/>
              </w:rPr>
            </w:pPr>
            <w:r>
              <w:rPr>
                <w:sz w:val="24"/>
                <w:szCs w:val="24"/>
              </w:rPr>
              <w:t>Общее и различия в значении однокоренных слов</w:t>
            </w:r>
          </w:p>
        </w:tc>
        <w:tc>
          <w:tcPr>
            <w:tcW w:w="1560"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452D92">
        <w:trPr>
          <w:trHeight w:val="285"/>
        </w:trPr>
        <w:tc>
          <w:tcPr>
            <w:tcW w:w="817" w:type="dxa"/>
            <w:tcBorders>
              <w:top w:val="single" w:sz="4" w:space="0" w:color="auto"/>
              <w:left w:val="single" w:sz="4" w:space="0" w:color="auto"/>
              <w:bottom w:val="single" w:sz="4" w:space="0" w:color="auto"/>
              <w:right w:val="single" w:sz="4" w:space="0" w:color="auto"/>
            </w:tcBorders>
            <w:hideMark/>
          </w:tcPr>
          <w:p w:rsidR="00056EF4" w:rsidRDefault="00AB4BAA">
            <w:pPr>
              <w:rPr>
                <w:sz w:val="24"/>
                <w:szCs w:val="24"/>
              </w:rPr>
            </w:pPr>
            <w:r>
              <w:rPr>
                <w:sz w:val="24"/>
                <w:szCs w:val="24"/>
              </w:rPr>
              <w:t>31</w:t>
            </w:r>
          </w:p>
        </w:tc>
        <w:tc>
          <w:tcPr>
            <w:tcW w:w="8363" w:type="dxa"/>
            <w:tcBorders>
              <w:top w:val="single" w:sz="4" w:space="0" w:color="auto"/>
              <w:left w:val="single" w:sz="4" w:space="0" w:color="auto"/>
              <w:bottom w:val="single" w:sz="4" w:space="0" w:color="auto"/>
              <w:right w:val="single" w:sz="4" w:space="0" w:color="auto"/>
            </w:tcBorders>
            <w:hideMark/>
          </w:tcPr>
          <w:p w:rsidR="00452D92" w:rsidRDefault="00E54AF8" w:rsidP="00452D92">
            <w:pPr>
              <w:rPr>
                <w:sz w:val="24"/>
                <w:szCs w:val="24"/>
              </w:rPr>
            </w:pPr>
            <w:r>
              <w:rPr>
                <w:sz w:val="24"/>
                <w:szCs w:val="24"/>
              </w:rPr>
              <w:t>Включение однокоренных слов в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rsidP="00BB5542">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452D92" w:rsidTr="00452D92">
        <w:trPr>
          <w:trHeight w:val="195"/>
        </w:trPr>
        <w:tc>
          <w:tcPr>
            <w:tcW w:w="817" w:type="dxa"/>
            <w:tcBorders>
              <w:top w:val="single" w:sz="4" w:space="0" w:color="auto"/>
              <w:left w:val="single" w:sz="4" w:space="0" w:color="auto"/>
              <w:bottom w:val="single" w:sz="4" w:space="0" w:color="auto"/>
              <w:right w:val="single" w:sz="4" w:space="0" w:color="auto"/>
            </w:tcBorders>
          </w:tcPr>
          <w:p w:rsidR="00452D92" w:rsidRDefault="00452D92" w:rsidP="00452D92">
            <w:r>
              <w:t>32</w:t>
            </w:r>
          </w:p>
        </w:tc>
        <w:tc>
          <w:tcPr>
            <w:tcW w:w="8363" w:type="dxa"/>
            <w:tcBorders>
              <w:top w:val="single" w:sz="4" w:space="0" w:color="auto"/>
              <w:left w:val="single" w:sz="4" w:space="0" w:color="auto"/>
              <w:bottom w:val="single" w:sz="4" w:space="0" w:color="auto"/>
              <w:right w:val="single" w:sz="4" w:space="0" w:color="auto"/>
            </w:tcBorders>
          </w:tcPr>
          <w:p w:rsidR="00452D92" w:rsidRDefault="00452D92" w:rsidP="00452D92">
            <w:r>
              <w:rPr>
                <w:sz w:val="24"/>
                <w:szCs w:val="24"/>
              </w:rPr>
              <w:t>Контрольная работа</w:t>
            </w:r>
          </w:p>
        </w:tc>
        <w:tc>
          <w:tcPr>
            <w:tcW w:w="1560" w:type="dxa"/>
            <w:tcBorders>
              <w:top w:val="single" w:sz="4" w:space="0" w:color="auto"/>
              <w:left w:val="single" w:sz="4" w:space="0" w:color="auto"/>
              <w:bottom w:val="single" w:sz="4" w:space="0" w:color="auto"/>
              <w:right w:val="single" w:sz="4" w:space="0" w:color="auto"/>
            </w:tcBorders>
          </w:tcPr>
          <w:p w:rsidR="00452D92" w:rsidRDefault="00452D92" w:rsidP="00452D92">
            <w:r>
              <w:t>1</w:t>
            </w:r>
          </w:p>
        </w:tc>
        <w:tc>
          <w:tcPr>
            <w:tcW w:w="1984" w:type="dxa"/>
            <w:tcBorders>
              <w:top w:val="single" w:sz="4" w:space="0" w:color="auto"/>
              <w:left w:val="single" w:sz="4" w:space="0" w:color="auto"/>
              <w:bottom w:val="single" w:sz="4" w:space="0" w:color="auto"/>
              <w:right w:val="single" w:sz="4" w:space="0" w:color="auto"/>
            </w:tcBorders>
          </w:tcPr>
          <w:p w:rsidR="00452D92" w:rsidRPr="00BB5542" w:rsidRDefault="00452D92" w:rsidP="00BB5542"/>
        </w:tc>
        <w:tc>
          <w:tcPr>
            <w:tcW w:w="2062" w:type="dxa"/>
            <w:tcBorders>
              <w:top w:val="single" w:sz="4" w:space="0" w:color="auto"/>
              <w:left w:val="single" w:sz="4" w:space="0" w:color="auto"/>
              <w:bottom w:val="single" w:sz="4" w:space="0" w:color="auto"/>
              <w:right w:val="single" w:sz="4" w:space="0" w:color="auto"/>
            </w:tcBorders>
          </w:tcPr>
          <w:p w:rsidR="00452D92" w:rsidRDefault="00452D92"/>
        </w:tc>
      </w:tr>
      <w:tr w:rsidR="00452D92" w:rsidTr="00452D92">
        <w:trPr>
          <w:trHeight w:val="171"/>
        </w:trPr>
        <w:tc>
          <w:tcPr>
            <w:tcW w:w="817" w:type="dxa"/>
            <w:tcBorders>
              <w:top w:val="single" w:sz="4" w:space="0" w:color="auto"/>
              <w:left w:val="single" w:sz="4" w:space="0" w:color="auto"/>
              <w:bottom w:val="single" w:sz="4" w:space="0" w:color="auto"/>
              <w:right w:val="single" w:sz="4" w:space="0" w:color="auto"/>
            </w:tcBorders>
          </w:tcPr>
          <w:p w:rsidR="00452D92" w:rsidRDefault="00452D92" w:rsidP="00452D92">
            <w:r>
              <w:t>33</w:t>
            </w:r>
          </w:p>
        </w:tc>
        <w:tc>
          <w:tcPr>
            <w:tcW w:w="8363" w:type="dxa"/>
            <w:tcBorders>
              <w:top w:val="single" w:sz="4" w:space="0" w:color="auto"/>
              <w:left w:val="single" w:sz="4" w:space="0" w:color="auto"/>
              <w:bottom w:val="single" w:sz="4" w:space="0" w:color="auto"/>
              <w:right w:val="single" w:sz="4" w:space="0" w:color="auto"/>
            </w:tcBorders>
          </w:tcPr>
          <w:p w:rsidR="00452D92" w:rsidRDefault="00452D92" w:rsidP="00452D92">
            <w:r>
              <w:rPr>
                <w:sz w:val="24"/>
                <w:szCs w:val="24"/>
              </w:rPr>
              <w:t>Работа над ошибками</w:t>
            </w:r>
          </w:p>
        </w:tc>
        <w:tc>
          <w:tcPr>
            <w:tcW w:w="1560" w:type="dxa"/>
            <w:tcBorders>
              <w:top w:val="single" w:sz="4" w:space="0" w:color="auto"/>
              <w:left w:val="single" w:sz="4" w:space="0" w:color="auto"/>
              <w:bottom w:val="single" w:sz="4" w:space="0" w:color="auto"/>
              <w:right w:val="single" w:sz="4" w:space="0" w:color="auto"/>
            </w:tcBorders>
          </w:tcPr>
          <w:p w:rsidR="00452D92" w:rsidRDefault="00452D92" w:rsidP="00452D92">
            <w:r>
              <w:t>1</w:t>
            </w:r>
          </w:p>
        </w:tc>
        <w:tc>
          <w:tcPr>
            <w:tcW w:w="1984" w:type="dxa"/>
            <w:tcBorders>
              <w:top w:val="single" w:sz="4" w:space="0" w:color="auto"/>
              <w:left w:val="single" w:sz="4" w:space="0" w:color="auto"/>
              <w:bottom w:val="single" w:sz="4" w:space="0" w:color="auto"/>
              <w:right w:val="single" w:sz="4" w:space="0" w:color="auto"/>
            </w:tcBorders>
          </w:tcPr>
          <w:p w:rsidR="00452D92" w:rsidRPr="00BB5542" w:rsidRDefault="00452D92" w:rsidP="00BB5542"/>
        </w:tc>
        <w:tc>
          <w:tcPr>
            <w:tcW w:w="2062" w:type="dxa"/>
            <w:tcBorders>
              <w:top w:val="single" w:sz="4" w:space="0" w:color="auto"/>
              <w:left w:val="single" w:sz="4" w:space="0" w:color="auto"/>
              <w:bottom w:val="single" w:sz="4" w:space="0" w:color="auto"/>
              <w:right w:val="single" w:sz="4" w:space="0" w:color="auto"/>
            </w:tcBorders>
          </w:tcPr>
          <w:p w:rsidR="00452D92" w:rsidRDefault="00452D92"/>
        </w:tc>
      </w:tr>
      <w:tr w:rsidR="00056EF4" w:rsidTr="00AB4BAA">
        <w:trPr>
          <w:trHeight w:val="255"/>
        </w:trPr>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Default="00535F00" w:rsidP="00535F00">
            <w:pPr>
              <w:jc w:val="center"/>
              <w:rPr>
                <w:sz w:val="24"/>
                <w:szCs w:val="24"/>
              </w:rPr>
            </w:pPr>
            <w:r w:rsidRPr="00535F00">
              <w:rPr>
                <w:b/>
                <w:sz w:val="24"/>
                <w:szCs w:val="24"/>
              </w:rPr>
              <w:t>Окончание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AB4BAA" w:rsidTr="00020636">
        <w:trPr>
          <w:trHeight w:val="345"/>
        </w:trPr>
        <w:tc>
          <w:tcPr>
            <w:tcW w:w="817" w:type="dxa"/>
            <w:tcBorders>
              <w:top w:val="single" w:sz="4" w:space="0" w:color="auto"/>
              <w:left w:val="single" w:sz="4" w:space="0" w:color="auto"/>
              <w:bottom w:val="single" w:sz="4" w:space="0" w:color="auto"/>
              <w:right w:val="single" w:sz="4" w:space="0" w:color="auto"/>
            </w:tcBorders>
            <w:hideMark/>
          </w:tcPr>
          <w:p w:rsidR="00AB4BAA" w:rsidRDefault="00452D92" w:rsidP="00AB4BAA">
            <w:r>
              <w:rPr>
                <w:sz w:val="24"/>
                <w:szCs w:val="24"/>
              </w:rPr>
              <w:t>34</w:t>
            </w:r>
          </w:p>
        </w:tc>
        <w:tc>
          <w:tcPr>
            <w:tcW w:w="8363" w:type="dxa"/>
            <w:tcBorders>
              <w:top w:val="single" w:sz="4" w:space="0" w:color="auto"/>
              <w:left w:val="single" w:sz="4" w:space="0" w:color="auto"/>
              <w:bottom w:val="single" w:sz="4" w:space="0" w:color="auto"/>
              <w:right w:val="single" w:sz="4" w:space="0" w:color="auto"/>
            </w:tcBorders>
            <w:hideMark/>
          </w:tcPr>
          <w:p w:rsidR="00020636" w:rsidRPr="00020636" w:rsidRDefault="00AB4BAA" w:rsidP="00AB4BAA">
            <w:pPr>
              <w:rPr>
                <w:sz w:val="24"/>
                <w:szCs w:val="24"/>
              </w:rPr>
            </w:pPr>
            <w:r>
              <w:rPr>
                <w:sz w:val="24"/>
                <w:szCs w:val="24"/>
              </w:rPr>
              <w:t>Окончание – изменяемая часть слова.</w:t>
            </w:r>
          </w:p>
        </w:tc>
        <w:tc>
          <w:tcPr>
            <w:tcW w:w="1560" w:type="dxa"/>
            <w:tcBorders>
              <w:top w:val="single" w:sz="4" w:space="0" w:color="auto"/>
              <w:left w:val="single" w:sz="4" w:space="0" w:color="auto"/>
              <w:bottom w:val="single" w:sz="4" w:space="0" w:color="auto"/>
              <w:right w:val="single" w:sz="4" w:space="0" w:color="auto"/>
            </w:tcBorders>
            <w:hideMark/>
          </w:tcPr>
          <w:p w:rsidR="00AB4BAA" w:rsidRDefault="00AB4BAA" w:rsidP="00AB4BAA">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AB4BAA" w:rsidRDefault="00AB4BAA">
            <w:pPr>
              <w:rPr>
                <w:lang w:val="en-US"/>
              </w:rPr>
            </w:pPr>
          </w:p>
        </w:tc>
        <w:tc>
          <w:tcPr>
            <w:tcW w:w="2062" w:type="dxa"/>
            <w:tcBorders>
              <w:top w:val="single" w:sz="4" w:space="0" w:color="auto"/>
              <w:left w:val="single" w:sz="4" w:space="0" w:color="auto"/>
              <w:bottom w:val="single" w:sz="4" w:space="0" w:color="auto"/>
              <w:right w:val="single" w:sz="4" w:space="0" w:color="auto"/>
            </w:tcBorders>
          </w:tcPr>
          <w:p w:rsidR="00AB4BAA" w:rsidRDefault="00AB4BAA"/>
        </w:tc>
      </w:tr>
      <w:tr w:rsidR="00020636" w:rsidTr="00056EF4">
        <w:trPr>
          <w:trHeight w:val="169"/>
        </w:trPr>
        <w:tc>
          <w:tcPr>
            <w:tcW w:w="817" w:type="dxa"/>
            <w:tcBorders>
              <w:top w:val="single" w:sz="4" w:space="0" w:color="auto"/>
              <w:left w:val="single" w:sz="4" w:space="0" w:color="auto"/>
              <w:bottom w:val="single" w:sz="4" w:space="0" w:color="auto"/>
              <w:right w:val="single" w:sz="4" w:space="0" w:color="auto"/>
            </w:tcBorders>
          </w:tcPr>
          <w:p w:rsidR="00020636" w:rsidRDefault="00452D92" w:rsidP="00AB4BAA">
            <w:r>
              <w:t>35</w:t>
            </w:r>
          </w:p>
        </w:tc>
        <w:tc>
          <w:tcPr>
            <w:tcW w:w="8363" w:type="dxa"/>
            <w:tcBorders>
              <w:top w:val="single" w:sz="4" w:space="0" w:color="auto"/>
              <w:left w:val="single" w:sz="4" w:space="0" w:color="auto"/>
              <w:bottom w:val="single" w:sz="4" w:space="0" w:color="auto"/>
              <w:right w:val="single" w:sz="4" w:space="0" w:color="auto"/>
            </w:tcBorders>
          </w:tcPr>
          <w:p w:rsidR="00020636" w:rsidRDefault="00020636" w:rsidP="00AB4BAA">
            <w:r>
              <w:t>Окончание – изменяемая часть слова</w:t>
            </w:r>
          </w:p>
        </w:tc>
        <w:tc>
          <w:tcPr>
            <w:tcW w:w="1560" w:type="dxa"/>
            <w:tcBorders>
              <w:top w:val="single" w:sz="4" w:space="0" w:color="auto"/>
              <w:left w:val="single" w:sz="4" w:space="0" w:color="auto"/>
              <w:bottom w:val="single" w:sz="4" w:space="0" w:color="auto"/>
              <w:right w:val="single" w:sz="4" w:space="0" w:color="auto"/>
            </w:tcBorders>
          </w:tcPr>
          <w:p w:rsidR="00020636" w:rsidRDefault="00020636" w:rsidP="00AB4BAA">
            <w:r>
              <w:t>1</w:t>
            </w:r>
          </w:p>
        </w:tc>
        <w:tc>
          <w:tcPr>
            <w:tcW w:w="1984" w:type="dxa"/>
            <w:tcBorders>
              <w:top w:val="single" w:sz="4" w:space="0" w:color="auto"/>
              <w:left w:val="single" w:sz="4" w:space="0" w:color="auto"/>
              <w:bottom w:val="single" w:sz="4" w:space="0" w:color="auto"/>
              <w:right w:val="single" w:sz="4" w:space="0" w:color="auto"/>
            </w:tcBorders>
          </w:tcPr>
          <w:p w:rsidR="00020636" w:rsidRDefault="00020636">
            <w:pPr>
              <w:rPr>
                <w:lang w:val="en-US"/>
              </w:rPr>
            </w:pPr>
          </w:p>
        </w:tc>
        <w:tc>
          <w:tcPr>
            <w:tcW w:w="2062" w:type="dxa"/>
            <w:tcBorders>
              <w:top w:val="single" w:sz="4" w:space="0" w:color="auto"/>
              <w:left w:val="single" w:sz="4" w:space="0" w:color="auto"/>
              <w:bottom w:val="single" w:sz="4" w:space="0" w:color="auto"/>
              <w:right w:val="single" w:sz="4" w:space="0" w:color="auto"/>
            </w:tcBorders>
          </w:tcPr>
          <w:p w:rsidR="00020636" w:rsidRDefault="00020636"/>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36</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1B17E8">
            <w:pPr>
              <w:rPr>
                <w:sz w:val="24"/>
                <w:szCs w:val="24"/>
              </w:rPr>
            </w:pPr>
            <w:r>
              <w:rPr>
                <w:sz w:val="24"/>
                <w:szCs w:val="24"/>
              </w:rPr>
              <w:t>Установление связи между словами с помощью окончания</w:t>
            </w:r>
          </w:p>
        </w:tc>
        <w:tc>
          <w:tcPr>
            <w:tcW w:w="1560"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56EF4" w:rsidRPr="00E54AF8"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AB4BAA">
        <w:trPr>
          <w:trHeight w:val="285"/>
        </w:trPr>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Default="001B17E8" w:rsidP="00535F00">
            <w:pPr>
              <w:jc w:val="center"/>
              <w:rPr>
                <w:sz w:val="24"/>
                <w:szCs w:val="24"/>
              </w:rPr>
            </w:pPr>
            <w:r w:rsidRPr="00535F00">
              <w:rPr>
                <w:b/>
                <w:sz w:val="24"/>
                <w:szCs w:val="24"/>
              </w:rPr>
              <w:t>Приставка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AB4BAA" w:rsidTr="00020636">
        <w:trPr>
          <w:trHeight w:val="330"/>
        </w:trPr>
        <w:tc>
          <w:tcPr>
            <w:tcW w:w="817" w:type="dxa"/>
            <w:tcBorders>
              <w:top w:val="single" w:sz="4" w:space="0" w:color="auto"/>
              <w:left w:val="single" w:sz="4" w:space="0" w:color="auto"/>
              <w:bottom w:val="single" w:sz="4" w:space="0" w:color="auto"/>
              <w:right w:val="single" w:sz="4" w:space="0" w:color="auto"/>
            </w:tcBorders>
            <w:hideMark/>
          </w:tcPr>
          <w:p w:rsidR="00AB4BAA" w:rsidRDefault="00452D92" w:rsidP="00AB4BAA">
            <w:r>
              <w:rPr>
                <w:sz w:val="24"/>
                <w:szCs w:val="24"/>
              </w:rPr>
              <w:t>37</w:t>
            </w:r>
          </w:p>
        </w:tc>
        <w:tc>
          <w:tcPr>
            <w:tcW w:w="8363" w:type="dxa"/>
            <w:tcBorders>
              <w:top w:val="single" w:sz="4" w:space="0" w:color="auto"/>
              <w:left w:val="single" w:sz="4" w:space="0" w:color="auto"/>
              <w:bottom w:val="single" w:sz="4" w:space="0" w:color="auto"/>
              <w:right w:val="single" w:sz="4" w:space="0" w:color="auto"/>
            </w:tcBorders>
            <w:hideMark/>
          </w:tcPr>
          <w:p w:rsidR="00020636" w:rsidRPr="00535F00" w:rsidRDefault="00AB4BAA" w:rsidP="00AB4BAA">
            <w:pPr>
              <w:rPr>
                <w:b/>
              </w:rPr>
            </w:pPr>
            <w:r>
              <w:rPr>
                <w:sz w:val="24"/>
                <w:szCs w:val="24"/>
              </w:rPr>
              <w:t>Приставка как часть слова</w:t>
            </w:r>
          </w:p>
        </w:tc>
        <w:tc>
          <w:tcPr>
            <w:tcW w:w="1560" w:type="dxa"/>
            <w:tcBorders>
              <w:top w:val="single" w:sz="4" w:space="0" w:color="auto"/>
              <w:left w:val="single" w:sz="4" w:space="0" w:color="auto"/>
              <w:bottom w:val="single" w:sz="4" w:space="0" w:color="auto"/>
              <w:right w:val="single" w:sz="4" w:space="0" w:color="auto"/>
            </w:tcBorders>
            <w:hideMark/>
          </w:tcPr>
          <w:p w:rsidR="00AB4BAA" w:rsidRDefault="00AB4BAA" w:rsidP="00AB4BAA">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AB4BAA" w:rsidRDefault="00AB4BAA">
            <w:pPr>
              <w:rPr>
                <w:lang w:val="en-US"/>
              </w:rPr>
            </w:pPr>
          </w:p>
        </w:tc>
        <w:tc>
          <w:tcPr>
            <w:tcW w:w="2062" w:type="dxa"/>
            <w:tcBorders>
              <w:top w:val="single" w:sz="4" w:space="0" w:color="auto"/>
              <w:left w:val="single" w:sz="4" w:space="0" w:color="auto"/>
              <w:bottom w:val="single" w:sz="4" w:space="0" w:color="auto"/>
              <w:right w:val="single" w:sz="4" w:space="0" w:color="auto"/>
            </w:tcBorders>
          </w:tcPr>
          <w:p w:rsidR="00AB4BAA" w:rsidRDefault="00AB4BAA"/>
        </w:tc>
      </w:tr>
      <w:tr w:rsidR="00020636" w:rsidTr="00056EF4">
        <w:trPr>
          <w:trHeight w:val="184"/>
        </w:trPr>
        <w:tc>
          <w:tcPr>
            <w:tcW w:w="817" w:type="dxa"/>
            <w:tcBorders>
              <w:top w:val="single" w:sz="4" w:space="0" w:color="auto"/>
              <w:left w:val="single" w:sz="4" w:space="0" w:color="auto"/>
              <w:bottom w:val="single" w:sz="4" w:space="0" w:color="auto"/>
              <w:right w:val="single" w:sz="4" w:space="0" w:color="auto"/>
            </w:tcBorders>
          </w:tcPr>
          <w:p w:rsidR="00020636" w:rsidRDefault="00452D92" w:rsidP="00AB4BAA">
            <w:r>
              <w:t>38</w:t>
            </w:r>
          </w:p>
        </w:tc>
        <w:tc>
          <w:tcPr>
            <w:tcW w:w="8363" w:type="dxa"/>
            <w:tcBorders>
              <w:top w:val="single" w:sz="4" w:space="0" w:color="auto"/>
              <w:left w:val="single" w:sz="4" w:space="0" w:color="auto"/>
              <w:bottom w:val="single" w:sz="4" w:space="0" w:color="auto"/>
              <w:right w:val="single" w:sz="4" w:space="0" w:color="auto"/>
            </w:tcBorders>
          </w:tcPr>
          <w:p w:rsidR="00020636" w:rsidRDefault="00020636" w:rsidP="00AB4BAA">
            <w:r>
              <w:t>Приставка как часть слова</w:t>
            </w:r>
          </w:p>
        </w:tc>
        <w:tc>
          <w:tcPr>
            <w:tcW w:w="1560" w:type="dxa"/>
            <w:tcBorders>
              <w:top w:val="single" w:sz="4" w:space="0" w:color="auto"/>
              <w:left w:val="single" w:sz="4" w:space="0" w:color="auto"/>
              <w:bottom w:val="single" w:sz="4" w:space="0" w:color="auto"/>
              <w:right w:val="single" w:sz="4" w:space="0" w:color="auto"/>
            </w:tcBorders>
          </w:tcPr>
          <w:p w:rsidR="00020636" w:rsidRDefault="00020636" w:rsidP="00AB4BAA">
            <w:r>
              <w:t>1</w:t>
            </w:r>
          </w:p>
        </w:tc>
        <w:tc>
          <w:tcPr>
            <w:tcW w:w="1984" w:type="dxa"/>
            <w:tcBorders>
              <w:top w:val="single" w:sz="4" w:space="0" w:color="auto"/>
              <w:left w:val="single" w:sz="4" w:space="0" w:color="auto"/>
              <w:bottom w:val="single" w:sz="4" w:space="0" w:color="auto"/>
              <w:right w:val="single" w:sz="4" w:space="0" w:color="auto"/>
            </w:tcBorders>
          </w:tcPr>
          <w:p w:rsidR="00020636" w:rsidRDefault="00020636">
            <w:pPr>
              <w:rPr>
                <w:lang w:val="en-US"/>
              </w:rPr>
            </w:pPr>
          </w:p>
        </w:tc>
        <w:tc>
          <w:tcPr>
            <w:tcW w:w="2062" w:type="dxa"/>
            <w:tcBorders>
              <w:top w:val="single" w:sz="4" w:space="0" w:color="auto"/>
              <w:left w:val="single" w:sz="4" w:space="0" w:color="auto"/>
              <w:bottom w:val="single" w:sz="4" w:space="0" w:color="auto"/>
              <w:right w:val="single" w:sz="4" w:space="0" w:color="auto"/>
            </w:tcBorders>
          </w:tcPr>
          <w:p w:rsidR="00020636" w:rsidRDefault="00020636"/>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39</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1B17E8" w:rsidP="00056EF4">
            <w:pPr>
              <w:rPr>
                <w:sz w:val="24"/>
                <w:szCs w:val="24"/>
              </w:rPr>
            </w:pPr>
            <w:r>
              <w:rPr>
                <w:sz w:val="24"/>
                <w:szCs w:val="24"/>
              </w:rPr>
              <w:t>Изменение значения слова в зависимости от приставки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20636">
        <w:trPr>
          <w:trHeight w:val="345"/>
        </w:trPr>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40</w:t>
            </w:r>
          </w:p>
        </w:tc>
        <w:tc>
          <w:tcPr>
            <w:tcW w:w="8363" w:type="dxa"/>
            <w:tcBorders>
              <w:top w:val="single" w:sz="4" w:space="0" w:color="auto"/>
              <w:left w:val="single" w:sz="4" w:space="0" w:color="auto"/>
              <w:bottom w:val="single" w:sz="4" w:space="0" w:color="auto"/>
              <w:right w:val="single" w:sz="4" w:space="0" w:color="auto"/>
            </w:tcBorders>
            <w:hideMark/>
          </w:tcPr>
          <w:p w:rsidR="00020636" w:rsidRDefault="001B17E8" w:rsidP="00020636">
            <w:pPr>
              <w:rPr>
                <w:sz w:val="24"/>
                <w:szCs w:val="24"/>
              </w:rPr>
            </w:pPr>
            <w:r>
              <w:rPr>
                <w:sz w:val="24"/>
                <w:szCs w:val="24"/>
              </w:rPr>
              <w:t>Приставка и предлог</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20636" w:rsidTr="00056EF4">
        <w:trPr>
          <w:trHeight w:val="210"/>
        </w:trPr>
        <w:tc>
          <w:tcPr>
            <w:tcW w:w="817" w:type="dxa"/>
            <w:tcBorders>
              <w:top w:val="single" w:sz="4" w:space="0" w:color="auto"/>
              <w:left w:val="single" w:sz="4" w:space="0" w:color="auto"/>
              <w:bottom w:val="single" w:sz="4" w:space="0" w:color="auto"/>
              <w:right w:val="single" w:sz="4" w:space="0" w:color="auto"/>
            </w:tcBorders>
          </w:tcPr>
          <w:p w:rsidR="00020636" w:rsidRDefault="00452D92" w:rsidP="00020636">
            <w:r>
              <w:t>41</w:t>
            </w:r>
          </w:p>
        </w:tc>
        <w:tc>
          <w:tcPr>
            <w:tcW w:w="8363" w:type="dxa"/>
            <w:tcBorders>
              <w:top w:val="single" w:sz="4" w:space="0" w:color="auto"/>
              <w:left w:val="single" w:sz="4" w:space="0" w:color="auto"/>
              <w:bottom w:val="single" w:sz="4" w:space="0" w:color="auto"/>
              <w:right w:val="single" w:sz="4" w:space="0" w:color="auto"/>
            </w:tcBorders>
          </w:tcPr>
          <w:p w:rsidR="00020636" w:rsidRDefault="00020636" w:rsidP="00020636">
            <w:r>
              <w:rPr>
                <w:sz w:val="24"/>
                <w:szCs w:val="24"/>
              </w:rPr>
              <w:t>Приставка и предлог</w:t>
            </w:r>
          </w:p>
        </w:tc>
        <w:tc>
          <w:tcPr>
            <w:tcW w:w="1560" w:type="dxa"/>
            <w:tcBorders>
              <w:top w:val="single" w:sz="4" w:space="0" w:color="auto"/>
              <w:left w:val="single" w:sz="4" w:space="0" w:color="auto"/>
              <w:bottom w:val="single" w:sz="4" w:space="0" w:color="auto"/>
              <w:right w:val="single" w:sz="4" w:space="0" w:color="auto"/>
            </w:tcBorders>
          </w:tcPr>
          <w:p w:rsidR="00020636" w:rsidRDefault="00020636" w:rsidP="00020636">
            <w:r>
              <w:t>1</w:t>
            </w:r>
          </w:p>
        </w:tc>
        <w:tc>
          <w:tcPr>
            <w:tcW w:w="1984" w:type="dxa"/>
            <w:tcBorders>
              <w:top w:val="single" w:sz="4" w:space="0" w:color="auto"/>
              <w:left w:val="single" w:sz="4" w:space="0" w:color="auto"/>
              <w:bottom w:val="single" w:sz="4" w:space="0" w:color="auto"/>
              <w:right w:val="single" w:sz="4" w:space="0" w:color="auto"/>
            </w:tcBorders>
          </w:tcPr>
          <w:p w:rsidR="00020636" w:rsidRDefault="00020636">
            <w:pPr>
              <w:rPr>
                <w:lang w:val="en-US"/>
              </w:rPr>
            </w:pPr>
          </w:p>
        </w:tc>
        <w:tc>
          <w:tcPr>
            <w:tcW w:w="2062" w:type="dxa"/>
            <w:tcBorders>
              <w:top w:val="single" w:sz="4" w:space="0" w:color="auto"/>
              <w:left w:val="single" w:sz="4" w:space="0" w:color="auto"/>
              <w:bottom w:val="single" w:sz="4" w:space="0" w:color="auto"/>
              <w:right w:val="single" w:sz="4" w:space="0" w:color="auto"/>
            </w:tcBorders>
          </w:tcPr>
          <w:p w:rsidR="00020636" w:rsidRDefault="00020636"/>
        </w:tc>
      </w:tr>
      <w:tr w:rsidR="00056EF4" w:rsidTr="00AB4BAA">
        <w:trPr>
          <w:trHeight w:val="255"/>
        </w:trPr>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Default="001B17E8" w:rsidP="00535F00">
            <w:pPr>
              <w:jc w:val="center"/>
              <w:rPr>
                <w:sz w:val="24"/>
                <w:szCs w:val="24"/>
              </w:rPr>
            </w:pPr>
            <w:r w:rsidRPr="00535F00">
              <w:rPr>
                <w:b/>
                <w:sz w:val="24"/>
                <w:szCs w:val="24"/>
              </w:rPr>
              <w:t>Суффикс</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AB4BAA" w:rsidTr="00020636">
        <w:trPr>
          <w:trHeight w:val="255"/>
        </w:trPr>
        <w:tc>
          <w:tcPr>
            <w:tcW w:w="817" w:type="dxa"/>
            <w:tcBorders>
              <w:top w:val="single" w:sz="4" w:space="0" w:color="auto"/>
              <w:left w:val="single" w:sz="4" w:space="0" w:color="auto"/>
              <w:bottom w:val="single" w:sz="4" w:space="0" w:color="auto"/>
              <w:right w:val="single" w:sz="4" w:space="0" w:color="auto"/>
            </w:tcBorders>
            <w:hideMark/>
          </w:tcPr>
          <w:p w:rsidR="00AB4BAA" w:rsidRDefault="00452D92" w:rsidP="00AB4BAA">
            <w:r>
              <w:rPr>
                <w:sz w:val="24"/>
                <w:szCs w:val="24"/>
              </w:rPr>
              <w:t>42</w:t>
            </w:r>
          </w:p>
        </w:tc>
        <w:tc>
          <w:tcPr>
            <w:tcW w:w="8363" w:type="dxa"/>
            <w:tcBorders>
              <w:top w:val="single" w:sz="4" w:space="0" w:color="auto"/>
              <w:left w:val="single" w:sz="4" w:space="0" w:color="auto"/>
              <w:bottom w:val="single" w:sz="4" w:space="0" w:color="auto"/>
              <w:right w:val="single" w:sz="4" w:space="0" w:color="auto"/>
            </w:tcBorders>
            <w:hideMark/>
          </w:tcPr>
          <w:p w:rsidR="00020636" w:rsidRPr="00535F00" w:rsidRDefault="00AB4BAA" w:rsidP="00056EF4">
            <w:pPr>
              <w:rPr>
                <w:b/>
              </w:rPr>
            </w:pPr>
            <w:r>
              <w:rPr>
                <w:sz w:val="24"/>
                <w:szCs w:val="24"/>
              </w:rPr>
              <w:t>Суффикс как часть слова</w:t>
            </w:r>
          </w:p>
        </w:tc>
        <w:tc>
          <w:tcPr>
            <w:tcW w:w="1560" w:type="dxa"/>
            <w:tcBorders>
              <w:top w:val="single" w:sz="4" w:space="0" w:color="auto"/>
              <w:left w:val="single" w:sz="4" w:space="0" w:color="auto"/>
              <w:bottom w:val="single" w:sz="4" w:space="0" w:color="auto"/>
              <w:right w:val="single" w:sz="4" w:space="0" w:color="auto"/>
            </w:tcBorders>
            <w:hideMark/>
          </w:tcPr>
          <w:p w:rsidR="00AB4BAA" w:rsidRDefault="00AB4BAA" w:rsidP="00AB4BAA">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AB4BAA" w:rsidRDefault="00AB4BAA">
            <w:pPr>
              <w:rPr>
                <w:lang w:val="en-US"/>
              </w:rPr>
            </w:pPr>
          </w:p>
        </w:tc>
        <w:tc>
          <w:tcPr>
            <w:tcW w:w="2062" w:type="dxa"/>
            <w:tcBorders>
              <w:top w:val="single" w:sz="4" w:space="0" w:color="auto"/>
              <w:left w:val="single" w:sz="4" w:space="0" w:color="auto"/>
              <w:bottom w:val="single" w:sz="4" w:space="0" w:color="auto"/>
              <w:right w:val="single" w:sz="4" w:space="0" w:color="auto"/>
            </w:tcBorders>
          </w:tcPr>
          <w:p w:rsidR="00AB4BAA" w:rsidRDefault="00AB4BAA"/>
        </w:tc>
      </w:tr>
      <w:tr w:rsidR="00020636" w:rsidTr="00056EF4">
        <w:trPr>
          <w:trHeight w:val="285"/>
        </w:trPr>
        <w:tc>
          <w:tcPr>
            <w:tcW w:w="817" w:type="dxa"/>
            <w:tcBorders>
              <w:top w:val="single" w:sz="4" w:space="0" w:color="auto"/>
              <w:left w:val="single" w:sz="4" w:space="0" w:color="auto"/>
              <w:bottom w:val="single" w:sz="4" w:space="0" w:color="auto"/>
              <w:right w:val="single" w:sz="4" w:space="0" w:color="auto"/>
            </w:tcBorders>
          </w:tcPr>
          <w:p w:rsidR="00020636" w:rsidRDefault="00452D92" w:rsidP="00AB4BAA">
            <w:r>
              <w:t>43</w:t>
            </w:r>
          </w:p>
        </w:tc>
        <w:tc>
          <w:tcPr>
            <w:tcW w:w="8363" w:type="dxa"/>
            <w:tcBorders>
              <w:top w:val="single" w:sz="4" w:space="0" w:color="auto"/>
              <w:left w:val="single" w:sz="4" w:space="0" w:color="auto"/>
              <w:bottom w:val="single" w:sz="4" w:space="0" w:color="auto"/>
              <w:right w:val="single" w:sz="4" w:space="0" w:color="auto"/>
            </w:tcBorders>
          </w:tcPr>
          <w:p w:rsidR="00020636" w:rsidRDefault="00020636" w:rsidP="00056EF4">
            <w:r>
              <w:rPr>
                <w:sz w:val="24"/>
                <w:szCs w:val="24"/>
              </w:rPr>
              <w:t>Суффикс как часть слова</w:t>
            </w:r>
          </w:p>
        </w:tc>
        <w:tc>
          <w:tcPr>
            <w:tcW w:w="1560" w:type="dxa"/>
            <w:tcBorders>
              <w:top w:val="single" w:sz="4" w:space="0" w:color="auto"/>
              <w:left w:val="single" w:sz="4" w:space="0" w:color="auto"/>
              <w:bottom w:val="single" w:sz="4" w:space="0" w:color="auto"/>
              <w:right w:val="single" w:sz="4" w:space="0" w:color="auto"/>
            </w:tcBorders>
          </w:tcPr>
          <w:p w:rsidR="00020636" w:rsidRDefault="00020636" w:rsidP="00AB4BAA">
            <w:r>
              <w:t>1</w:t>
            </w:r>
          </w:p>
        </w:tc>
        <w:tc>
          <w:tcPr>
            <w:tcW w:w="1984" w:type="dxa"/>
            <w:tcBorders>
              <w:top w:val="single" w:sz="4" w:space="0" w:color="auto"/>
              <w:left w:val="single" w:sz="4" w:space="0" w:color="auto"/>
              <w:bottom w:val="single" w:sz="4" w:space="0" w:color="auto"/>
              <w:right w:val="single" w:sz="4" w:space="0" w:color="auto"/>
            </w:tcBorders>
          </w:tcPr>
          <w:p w:rsidR="00020636" w:rsidRDefault="00020636">
            <w:pPr>
              <w:rPr>
                <w:lang w:val="en-US"/>
              </w:rPr>
            </w:pPr>
          </w:p>
        </w:tc>
        <w:tc>
          <w:tcPr>
            <w:tcW w:w="2062" w:type="dxa"/>
            <w:tcBorders>
              <w:top w:val="single" w:sz="4" w:space="0" w:color="auto"/>
              <w:left w:val="single" w:sz="4" w:space="0" w:color="auto"/>
              <w:bottom w:val="single" w:sz="4" w:space="0" w:color="auto"/>
              <w:right w:val="single" w:sz="4" w:space="0" w:color="auto"/>
            </w:tcBorders>
          </w:tcPr>
          <w:p w:rsidR="00020636" w:rsidRDefault="00020636"/>
        </w:tc>
      </w:tr>
      <w:tr w:rsidR="00056EF4" w:rsidTr="00452181">
        <w:trPr>
          <w:trHeight w:val="345"/>
        </w:trPr>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44</w:t>
            </w:r>
          </w:p>
        </w:tc>
        <w:tc>
          <w:tcPr>
            <w:tcW w:w="8363" w:type="dxa"/>
            <w:tcBorders>
              <w:top w:val="single" w:sz="4" w:space="0" w:color="auto"/>
              <w:left w:val="single" w:sz="4" w:space="0" w:color="auto"/>
              <w:bottom w:val="single" w:sz="4" w:space="0" w:color="auto"/>
              <w:right w:val="single" w:sz="4" w:space="0" w:color="auto"/>
            </w:tcBorders>
            <w:hideMark/>
          </w:tcPr>
          <w:p w:rsidR="00452181" w:rsidRDefault="001B17E8" w:rsidP="00452181">
            <w:pPr>
              <w:rPr>
                <w:sz w:val="24"/>
                <w:szCs w:val="24"/>
              </w:rPr>
            </w:pPr>
            <w:r>
              <w:rPr>
                <w:sz w:val="24"/>
                <w:szCs w:val="24"/>
              </w:rPr>
              <w:t>Изменение значения слова в зависимости от суффикса</w:t>
            </w:r>
          </w:p>
        </w:tc>
        <w:tc>
          <w:tcPr>
            <w:tcW w:w="1560" w:type="dxa"/>
            <w:tcBorders>
              <w:top w:val="single" w:sz="4" w:space="0" w:color="auto"/>
              <w:left w:val="single" w:sz="4" w:space="0" w:color="auto"/>
              <w:bottom w:val="single" w:sz="4" w:space="0" w:color="auto"/>
              <w:right w:val="single" w:sz="4" w:space="0" w:color="auto"/>
            </w:tcBorders>
            <w:hideMark/>
          </w:tcPr>
          <w:p w:rsidR="00452181" w:rsidRDefault="00056EF4" w:rsidP="00452181">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452181" w:rsidTr="00056EF4">
        <w:trPr>
          <w:trHeight w:val="210"/>
        </w:trPr>
        <w:tc>
          <w:tcPr>
            <w:tcW w:w="817" w:type="dxa"/>
            <w:tcBorders>
              <w:top w:val="single" w:sz="4" w:space="0" w:color="auto"/>
              <w:left w:val="single" w:sz="4" w:space="0" w:color="auto"/>
              <w:bottom w:val="single" w:sz="4" w:space="0" w:color="auto"/>
              <w:right w:val="single" w:sz="4" w:space="0" w:color="auto"/>
            </w:tcBorders>
          </w:tcPr>
          <w:p w:rsidR="00452181" w:rsidRDefault="00452D92" w:rsidP="00452181">
            <w:r>
              <w:lastRenderedPageBreak/>
              <w:t>45</w:t>
            </w:r>
          </w:p>
        </w:tc>
        <w:tc>
          <w:tcPr>
            <w:tcW w:w="8363" w:type="dxa"/>
            <w:tcBorders>
              <w:top w:val="single" w:sz="4" w:space="0" w:color="auto"/>
              <w:left w:val="single" w:sz="4" w:space="0" w:color="auto"/>
              <w:bottom w:val="single" w:sz="4" w:space="0" w:color="auto"/>
              <w:right w:val="single" w:sz="4" w:space="0" w:color="auto"/>
            </w:tcBorders>
          </w:tcPr>
          <w:p w:rsidR="00452181" w:rsidRDefault="00452181" w:rsidP="00452181">
            <w:r>
              <w:rPr>
                <w:sz w:val="24"/>
                <w:szCs w:val="24"/>
              </w:rPr>
              <w:t>Обобщающий урок</w:t>
            </w:r>
          </w:p>
        </w:tc>
        <w:tc>
          <w:tcPr>
            <w:tcW w:w="1560" w:type="dxa"/>
            <w:tcBorders>
              <w:top w:val="single" w:sz="4" w:space="0" w:color="auto"/>
              <w:left w:val="single" w:sz="4" w:space="0" w:color="auto"/>
              <w:bottom w:val="single" w:sz="4" w:space="0" w:color="auto"/>
              <w:right w:val="single" w:sz="4" w:space="0" w:color="auto"/>
            </w:tcBorders>
          </w:tcPr>
          <w:p w:rsidR="00452181" w:rsidRDefault="00452181" w:rsidP="00452181">
            <w:r>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452181" w:rsidRDefault="00452181">
            <w:pPr>
              <w:rPr>
                <w:lang w:val="en-US"/>
              </w:rPr>
            </w:pPr>
          </w:p>
        </w:tc>
        <w:tc>
          <w:tcPr>
            <w:tcW w:w="2062" w:type="dxa"/>
            <w:tcBorders>
              <w:top w:val="single" w:sz="4" w:space="0" w:color="auto"/>
              <w:left w:val="single" w:sz="4" w:space="0" w:color="auto"/>
              <w:bottom w:val="single" w:sz="4" w:space="0" w:color="auto"/>
              <w:right w:val="single" w:sz="4" w:space="0" w:color="auto"/>
            </w:tcBorders>
          </w:tcPr>
          <w:p w:rsidR="00452181" w:rsidRDefault="00452181"/>
        </w:tc>
      </w:tr>
      <w:tr w:rsidR="00056EF4" w:rsidTr="00AB4BAA">
        <w:trPr>
          <w:trHeight w:val="240"/>
        </w:trPr>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1B17E8" w:rsidRDefault="00535F00" w:rsidP="00535F00">
            <w:pPr>
              <w:jc w:val="center"/>
              <w:rPr>
                <w:sz w:val="24"/>
                <w:szCs w:val="24"/>
              </w:rPr>
            </w:pPr>
            <w:r w:rsidRPr="00535F00">
              <w:rPr>
                <w:b/>
                <w:sz w:val="24"/>
                <w:szCs w:val="24"/>
              </w:rPr>
              <w:t xml:space="preserve">Правописание безударных гласных в </w:t>
            </w:r>
            <w:proofErr w:type="gramStart"/>
            <w:r w:rsidRPr="00535F00">
              <w:rPr>
                <w:b/>
                <w:sz w:val="24"/>
                <w:szCs w:val="24"/>
              </w:rPr>
              <w:t>корне слова</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Pr="00DF268D"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AB4BAA" w:rsidTr="00535F00">
        <w:trPr>
          <w:trHeight w:val="300"/>
        </w:trPr>
        <w:tc>
          <w:tcPr>
            <w:tcW w:w="817" w:type="dxa"/>
            <w:tcBorders>
              <w:top w:val="single" w:sz="4" w:space="0" w:color="auto"/>
              <w:left w:val="single" w:sz="4" w:space="0" w:color="auto"/>
              <w:bottom w:val="single" w:sz="4" w:space="0" w:color="auto"/>
              <w:right w:val="single" w:sz="4" w:space="0" w:color="auto"/>
            </w:tcBorders>
            <w:hideMark/>
          </w:tcPr>
          <w:p w:rsidR="00AB4BAA" w:rsidRDefault="00452D92" w:rsidP="00AB4BAA">
            <w:r>
              <w:rPr>
                <w:sz w:val="24"/>
                <w:szCs w:val="24"/>
              </w:rPr>
              <w:t>46</w:t>
            </w:r>
          </w:p>
        </w:tc>
        <w:tc>
          <w:tcPr>
            <w:tcW w:w="8363" w:type="dxa"/>
            <w:tcBorders>
              <w:top w:val="single" w:sz="4" w:space="0" w:color="auto"/>
              <w:left w:val="single" w:sz="4" w:space="0" w:color="auto"/>
              <w:bottom w:val="single" w:sz="4" w:space="0" w:color="auto"/>
              <w:right w:val="single" w:sz="4" w:space="0" w:color="auto"/>
            </w:tcBorders>
            <w:hideMark/>
          </w:tcPr>
          <w:p w:rsidR="00AB4BAA" w:rsidRPr="00535F00" w:rsidRDefault="00AB4BAA" w:rsidP="00535F00">
            <w:pPr>
              <w:rPr>
                <w:b/>
              </w:rPr>
            </w:pPr>
            <w:r>
              <w:rPr>
                <w:sz w:val="24"/>
                <w:szCs w:val="24"/>
              </w:rPr>
              <w:t>Изменение формы слова для проверки безударной гласной в корне</w:t>
            </w:r>
          </w:p>
        </w:tc>
        <w:tc>
          <w:tcPr>
            <w:tcW w:w="1560" w:type="dxa"/>
            <w:tcBorders>
              <w:top w:val="single" w:sz="4" w:space="0" w:color="auto"/>
              <w:left w:val="single" w:sz="4" w:space="0" w:color="auto"/>
              <w:bottom w:val="single" w:sz="4" w:space="0" w:color="auto"/>
              <w:right w:val="single" w:sz="4" w:space="0" w:color="auto"/>
            </w:tcBorders>
            <w:hideMark/>
          </w:tcPr>
          <w:p w:rsidR="00AB4BAA" w:rsidRDefault="00AB4BAA" w:rsidP="00AB4BAA">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AB4BAA" w:rsidRDefault="00AB4BAA">
            <w:pPr>
              <w:rPr>
                <w:lang w:val="en-US"/>
              </w:rPr>
            </w:pPr>
          </w:p>
        </w:tc>
        <w:tc>
          <w:tcPr>
            <w:tcW w:w="2062" w:type="dxa"/>
            <w:tcBorders>
              <w:top w:val="single" w:sz="4" w:space="0" w:color="auto"/>
              <w:left w:val="single" w:sz="4" w:space="0" w:color="auto"/>
              <w:bottom w:val="single" w:sz="4" w:space="0" w:color="auto"/>
              <w:right w:val="single" w:sz="4" w:space="0" w:color="auto"/>
            </w:tcBorders>
          </w:tcPr>
          <w:p w:rsidR="00AB4BAA" w:rsidRDefault="00AB4BAA"/>
        </w:tc>
      </w:tr>
      <w:tr w:rsidR="00535F00" w:rsidTr="00535F00">
        <w:trPr>
          <w:trHeight w:val="336"/>
        </w:trPr>
        <w:tc>
          <w:tcPr>
            <w:tcW w:w="817" w:type="dxa"/>
            <w:tcBorders>
              <w:top w:val="single" w:sz="4" w:space="0" w:color="auto"/>
              <w:left w:val="single" w:sz="4" w:space="0" w:color="auto"/>
              <w:bottom w:val="single" w:sz="4" w:space="0" w:color="auto"/>
              <w:right w:val="single" w:sz="4" w:space="0" w:color="auto"/>
            </w:tcBorders>
            <w:hideMark/>
          </w:tcPr>
          <w:p w:rsidR="00535F00" w:rsidRDefault="00452D92" w:rsidP="00535F00">
            <w:r>
              <w:t>47</w:t>
            </w:r>
          </w:p>
        </w:tc>
        <w:tc>
          <w:tcPr>
            <w:tcW w:w="8363" w:type="dxa"/>
            <w:tcBorders>
              <w:top w:val="single" w:sz="4" w:space="0" w:color="auto"/>
              <w:left w:val="single" w:sz="4" w:space="0" w:color="auto"/>
              <w:bottom w:val="single" w:sz="4" w:space="0" w:color="auto"/>
              <w:right w:val="single" w:sz="4" w:space="0" w:color="auto"/>
            </w:tcBorders>
            <w:hideMark/>
          </w:tcPr>
          <w:p w:rsidR="00535F00" w:rsidRDefault="00535F00" w:rsidP="00535F00">
            <w:r>
              <w:rPr>
                <w:sz w:val="24"/>
                <w:szCs w:val="24"/>
              </w:rPr>
              <w:t>Единообразное написание гласных в корне однокоренных слов</w:t>
            </w:r>
          </w:p>
        </w:tc>
        <w:tc>
          <w:tcPr>
            <w:tcW w:w="1560" w:type="dxa"/>
            <w:tcBorders>
              <w:top w:val="single" w:sz="4" w:space="0" w:color="auto"/>
              <w:left w:val="single" w:sz="4" w:space="0" w:color="auto"/>
              <w:bottom w:val="single" w:sz="4" w:space="0" w:color="auto"/>
              <w:right w:val="single" w:sz="4" w:space="0" w:color="auto"/>
            </w:tcBorders>
            <w:hideMark/>
          </w:tcPr>
          <w:p w:rsidR="00535F00" w:rsidRDefault="00452181" w:rsidP="00535F00">
            <w:r>
              <w:t>1</w:t>
            </w:r>
          </w:p>
        </w:tc>
        <w:tc>
          <w:tcPr>
            <w:tcW w:w="1984" w:type="dxa"/>
            <w:tcBorders>
              <w:top w:val="single" w:sz="4" w:space="0" w:color="auto"/>
              <w:left w:val="single" w:sz="4" w:space="0" w:color="auto"/>
              <w:bottom w:val="single" w:sz="4" w:space="0" w:color="auto"/>
              <w:right w:val="single" w:sz="4" w:space="0" w:color="auto"/>
            </w:tcBorders>
            <w:hideMark/>
          </w:tcPr>
          <w:p w:rsidR="00535F00" w:rsidRPr="00DF268D" w:rsidRDefault="00535F00"/>
        </w:tc>
        <w:tc>
          <w:tcPr>
            <w:tcW w:w="2062" w:type="dxa"/>
            <w:tcBorders>
              <w:top w:val="single" w:sz="4" w:space="0" w:color="auto"/>
              <w:left w:val="single" w:sz="4" w:space="0" w:color="auto"/>
              <w:bottom w:val="single" w:sz="4" w:space="0" w:color="auto"/>
              <w:right w:val="single" w:sz="4" w:space="0" w:color="auto"/>
            </w:tcBorders>
          </w:tcPr>
          <w:p w:rsidR="00535F00" w:rsidRDefault="00535F00"/>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48</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1B17E8">
            <w:pPr>
              <w:rPr>
                <w:sz w:val="24"/>
                <w:szCs w:val="24"/>
              </w:rPr>
            </w:pPr>
            <w:r>
              <w:rPr>
                <w:sz w:val="24"/>
                <w:szCs w:val="24"/>
              </w:rPr>
              <w:t>Слово – корень с ударной гласной</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20636">
        <w:trPr>
          <w:trHeight w:val="360"/>
        </w:trPr>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49</w:t>
            </w:r>
          </w:p>
        </w:tc>
        <w:tc>
          <w:tcPr>
            <w:tcW w:w="8363" w:type="dxa"/>
            <w:tcBorders>
              <w:top w:val="single" w:sz="4" w:space="0" w:color="auto"/>
              <w:left w:val="single" w:sz="4" w:space="0" w:color="auto"/>
              <w:bottom w:val="single" w:sz="4" w:space="0" w:color="auto"/>
              <w:right w:val="single" w:sz="4" w:space="0" w:color="auto"/>
            </w:tcBorders>
            <w:hideMark/>
          </w:tcPr>
          <w:p w:rsidR="00020636" w:rsidRDefault="001B17E8" w:rsidP="00056EF4">
            <w:pPr>
              <w:rPr>
                <w:sz w:val="24"/>
                <w:szCs w:val="24"/>
              </w:rPr>
            </w:pPr>
            <w:r>
              <w:rPr>
                <w:sz w:val="24"/>
                <w:szCs w:val="24"/>
              </w:rPr>
              <w:t>Проверяемые и проверочные слова в группе однокоренных слов</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20636">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20636" w:rsidTr="00056EF4">
        <w:trPr>
          <w:trHeight w:val="180"/>
        </w:trPr>
        <w:tc>
          <w:tcPr>
            <w:tcW w:w="817" w:type="dxa"/>
            <w:tcBorders>
              <w:top w:val="single" w:sz="4" w:space="0" w:color="auto"/>
              <w:left w:val="single" w:sz="4" w:space="0" w:color="auto"/>
              <w:bottom w:val="single" w:sz="4" w:space="0" w:color="auto"/>
              <w:right w:val="single" w:sz="4" w:space="0" w:color="auto"/>
            </w:tcBorders>
          </w:tcPr>
          <w:p w:rsidR="00020636" w:rsidRDefault="00452D92" w:rsidP="00020636">
            <w:r>
              <w:t>50</w:t>
            </w:r>
          </w:p>
        </w:tc>
        <w:tc>
          <w:tcPr>
            <w:tcW w:w="8363" w:type="dxa"/>
            <w:tcBorders>
              <w:top w:val="single" w:sz="4" w:space="0" w:color="auto"/>
              <w:left w:val="single" w:sz="4" w:space="0" w:color="auto"/>
              <w:bottom w:val="single" w:sz="4" w:space="0" w:color="auto"/>
              <w:right w:val="single" w:sz="4" w:space="0" w:color="auto"/>
            </w:tcBorders>
          </w:tcPr>
          <w:p w:rsidR="00020636" w:rsidRDefault="00020636" w:rsidP="00056EF4">
            <w:r>
              <w:rPr>
                <w:sz w:val="24"/>
                <w:szCs w:val="24"/>
              </w:rPr>
              <w:t>Проверяемые и проверочные слова в группе однокоренных слов</w:t>
            </w:r>
          </w:p>
        </w:tc>
        <w:tc>
          <w:tcPr>
            <w:tcW w:w="1560" w:type="dxa"/>
            <w:tcBorders>
              <w:top w:val="single" w:sz="4" w:space="0" w:color="auto"/>
              <w:left w:val="single" w:sz="4" w:space="0" w:color="auto"/>
              <w:bottom w:val="single" w:sz="4" w:space="0" w:color="auto"/>
              <w:right w:val="single" w:sz="4" w:space="0" w:color="auto"/>
            </w:tcBorders>
          </w:tcPr>
          <w:p w:rsidR="00020636" w:rsidRDefault="00452181" w:rsidP="00020636">
            <w:r>
              <w:t>1</w:t>
            </w:r>
          </w:p>
        </w:tc>
        <w:tc>
          <w:tcPr>
            <w:tcW w:w="1984" w:type="dxa"/>
            <w:tcBorders>
              <w:top w:val="single" w:sz="4" w:space="0" w:color="auto"/>
              <w:left w:val="single" w:sz="4" w:space="0" w:color="auto"/>
              <w:bottom w:val="single" w:sz="4" w:space="0" w:color="auto"/>
              <w:right w:val="single" w:sz="4" w:space="0" w:color="auto"/>
            </w:tcBorders>
          </w:tcPr>
          <w:p w:rsidR="00020636" w:rsidRPr="00020636" w:rsidRDefault="00020636"/>
        </w:tc>
        <w:tc>
          <w:tcPr>
            <w:tcW w:w="2062" w:type="dxa"/>
            <w:tcBorders>
              <w:top w:val="single" w:sz="4" w:space="0" w:color="auto"/>
              <w:left w:val="single" w:sz="4" w:space="0" w:color="auto"/>
              <w:bottom w:val="single" w:sz="4" w:space="0" w:color="auto"/>
              <w:right w:val="single" w:sz="4" w:space="0" w:color="auto"/>
            </w:tcBorders>
          </w:tcPr>
          <w:p w:rsidR="00020636" w:rsidRDefault="00020636"/>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51</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1B17E8">
            <w:pPr>
              <w:rPr>
                <w:sz w:val="24"/>
                <w:szCs w:val="24"/>
              </w:rPr>
            </w:pPr>
            <w:r>
              <w:rPr>
                <w:sz w:val="24"/>
                <w:szCs w:val="24"/>
              </w:rPr>
              <w:t xml:space="preserve">Проверка безударных гласных в </w:t>
            </w:r>
            <w:proofErr w:type="gramStart"/>
            <w:r>
              <w:rPr>
                <w:sz w:val="24"/>
                <w:szCs w:val="24"/>
              </w:rPr>
              <w:t>корне слова</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452181">
        <w:trPr>
          <w:trHeight w:val="330"/>
        </w:trPr>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52</w:t>
            </w:r>
          </w:p>
        </w:tc>
        <w:tc>
          <w:tcPr>
            <w:tcW w:w="8363" w:type="dxa"/>
            <w:tcBorders>
              <w:top w:val="single" w:sz="4" w:space="0" w:color="auto"/>
              <w:left w:val="single" w:sz="4" w:space="0" w:color="auto"/>
              <w:bottom w:val="single" w:sz="4" w:space="0" w:color="auto"/>
              <w:right w:val="single" w:sz="4" w:space="0" w:color="auto"/>
            </w:tcBorders>
            <w:hideMark/>
          </w:tcPr>
          <w:p w:rsidR="00452181" w:rsidRDefault="001B17E8" w:rsidP="00452181">
            <w:pPr>
              <w:rPr>
                <w:sz w:val="24"/>
                <w:szCs w:val="24"/>
              </w:rPr>
            </w:pPr>
            <w:r>
              <w:rPr>
                <w:sz w:val="24"/>
                <w:szCs w:val="24"/>
              </w:rPr>
              <w:t xml:space="preserve">Проверка безударных гласных в </w:t>
            </w:r>
            <w:proofErr w:type="gramStart"/>
            <w:r>
              <w:rPr>
                <w:sz w:val="24"/>
                <w:szCs w:val="24"/>
              </w:rPr>
              <w:t>корне слова</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Pr="001B17E8" w:rsidRDefault="001B17E8" w:rsidP="001B17E8">
            <w:pPr>
              <w:jc w:val="center"/>
              <w:rPr>
                <w:b/>
                <w:sz w:val="24"/>
                <w:szCs w:val="24"/>
              </w:rPr>
            </w:pPr>
            <w:r w:rsidRPr="001B17E8">
              <w:rPr>
                <w:b/>
                <w:sz w:val="24"/>
                <w:szCs w:val="24"/>
              </w:rPr>
              <w:t xml:space="preserve">Правописание парных звонких и </w:t>
            </w:r>
            <w:r>
              <w:rPr>
                <w:b/>
                <w:sz w:val="24"/>
                <w:szCs w:val="24"/>
              </w:rPr>
              <w:t>глухих</w:t>
            </w:r>
            <w:r w:rsidRPr="001B17E8">
              <w:rPr>
                <w:b/>
                <w:sz w:val="24"/>
                <w:szCs w:val="24"/>
              </w:rPr>
              <w:t xml:space="preserve"> согласных в корне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Pr="00DF268D"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20636">
        <w:trPr>
          <w:trHeight w:val="555"/>
        </w:trPr>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53</w:t>
            </w:r>
          </w:p>
        </w:tc>
        <w:tc>
          <w:tcPr>
            <w:tcW w:w="8363" w:type="dxa"/>
            <w:tcBorders>
              <w:top w:val="single" w:sz="4" w:space="0" w:color="auto"/>
              <w:left w:val="single" w:sz="4" w:space="0" w:color="auto"/>
              <w:bottom w:val="single" w:sz="4" w:space="0" w:color="auto"/>
              <w:right w:val="single" w:sz="4" w:space="0" w:color="auto"/>
            </w:tcBorders>
            <w:hideMark/>
          </w:tcPr>
          <w:p w:rsidR="00020636" w:rsidRDefault="00535F00" w:rsidP="00020636">
            <w:pPr>
              <w:rPr>
                <w:sz w:val="24"/>
                <w:szCs w:val="24"/>
              </w:rPr>
            </w:pPr>
            <w:r>
              <w:rPr>
                <w:sz w:val="24"/>
                <w:szCs w:val="24"/>
              </w:rPr>
              <w:t>Изменение формы слова для проверки пар</w:t>
            </w:r>
            <w:r w:rsidR="00AE5B86">
              <w:rPr>
                <w:sz w:val="24"/>
                <w:szCs w:val="24"/>
              </w:rPr>
              <w:t>ных звонких и глухих согласных в корне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20636" w:rsidTr="00056EF4">
        <w:trPr>
          <w:trHeight w:val="270"/>
        </w:trPr>
        <w:tc>
          <w:tcPr>
            <w:tcW w:w="817" w:type="dxa"/>
            <w:tcBorders>
              <w:top w:val="single" w:sz="4" w:space="0" w:color="auto"/>
              <w:left w:val="single" w:sz="4" w:space="0" w:color="auto"/>
              <w:bottom w:val="single" w:sz="4" w:space="0" w:color="auto"/>
              <w:right w:val="single" w:sz="4" w:space="0" w:color="auto"/>
            </w:tcBorders>
          </w:tcPr>
          <w:p w:rsidR="00020636" w:rsidRDefault="00452D92" w:rsidP="00020636">
            <w:r>
              <w:t>54</w:t>
            </w:r>
          </w:p>
        </w:tc>
        <w:tc>
          <w:tcPr>
            <w:tcW w:w="8363" w:type="dxa"/>
            <w:tcBorders>
              <w:top w:val="single" w:sz="4" w:space="0" w:color="auto"/>
              <w:left w:val="single" w:sz="4" w:space="0" w:color="auto"/>
              <w:bottom w:val="single" w:sz="4" w:space="0" w:color="auto"/>
              <w:right w:val="single" w:sz="4" w:space="0" w:color="auto"/>
            </w:tcBorders>
          </w:tcPr>
          <w:p w:rsidR="00020636" w:rsidRDefault="00020636" w:rsidP="00020636">
            <w:r>
              <w:rPr>
                <w:sz w:val="24"/>
                <w:szCs w:val="24"/>
              </w:rPr>
              <w:t>Изменение формы слова для проверки парных звонких и глухих согласных в корне</w:t>
            </w:r>
          </w:p>
        </w:tc>
        <w:tc>
          <w:tcPr>
            <w:tcW w:w="1560" w:type="dxa"/>
            <w:tcBorders>
              <w:top w:val="single" w:sz="4" w:space="0" w:color="auto"/>
              <w:left w:val="single" w:sz="4" w:space="0" w:color="auto"/>
              <w:bottom w:val="single" w:sz="4" w:space="0" w:color="auto"/>
              <w:right w:val="single" w:sz="4" w:space="0" w:color="auto"/>
            </w:tcBorders>
          </w:tcPr>
          <w:p w:rsidR="00020636" w:rsidRDefault="00020636" w:rsidP="00020636">
            <w:r>
              <w:t>1</w:t>
            </w:r>
          </w:p>
        </w:tc>
        <w:tc>
          <w:tcPr>
            <w:tcW w:w="1984" w:type="dxa"/>
            <w:tcBorders>
              <w:top w:val="single" w:sz="4" w:space="0" w:color="auto"/>
              <w:left w:val="single" w:sz="4" w:space="0" w:color="auto"/>
              <w:bottom w:val="single" w:sz="4" w:space="0" w:color="auto"/>
              <w:right w:val="single" w:sz="4" w:space="0" w:color="auto"/>
            </w:tcBorders>
          </w:tcPr>
          <w:p w:rsidR="00020636" w:rsidRPr="00020636" w:rsidRDefault="00020636"/>
        </w:tc>
        <w:tc>
          <w:tcPr>
            <w:tcW w:w="2062" w:type="dxa"/>
            <w:tcBorders>
              <w:top w:val="single" w:sz="4" w:space="0" w:color="auto"/>
              <w:left w:val="single" w:sz="4" w:space="0" w:color="auto"/>
              <w:bottom w:val="single" w:sz="4" w:space="0" w:color="auto"/>
              <w:right w:val="single" w:sz="4" w:space="0" w:color="auto"/>
            </w:tcBorders>
          </w:tcPr>
          <w:p w:rsidR="00020636" w:rsidRDefault="00020636"/>
        </w:tc>
      </w:tr>
      <w:tr w:rsidR="00056EF4" w:rsidTr="00020636">
        <w:trPr>
          <w:trHeight w:val="525"/>
        </w:trPr>
        <w:tc>
          <w:tcPr>
            <w:tcW w:w="817" w:type="dxa"/>
            <w:tcBorders>
              <w:top w:val="single" w:sz="4" w:space="0" w:color="auto"/>
              <w:left w:val="single" w:sz="4" w:space="0" w:color="auto"/>
              <w:bottom w:val="single" w:sz="4" w:space="0" w:color="auto"/>
              <w:right w:val="single" w:sz="4" w:space="0" w:color="auto"/>
            </w:tcBorders>
            <w:hideMark/>
          </w:tcPr>
          <w:p w:rsidR="00056EF4" w:rsidRDefault="00452D92">
            <w:pPr>
              <w:rPr>
                <w:sz w:val="24"/>
                <w:szCs w:val="24"/>
              </w:rPr>
            </w:pPr>
            <w:r>
              <w:rPr>
                <w:sz w:val="24"/>
                <w:szCs w:val="24"/>
              </w:rPr>
              <w:t>55</w:t>
            </w:r>
          </w:p>
        </w:tc>
        <w:tc>
          <w:tcPr>
            <w:tcW w:w="8363" w:type="dxa"/>
            <w:tcBorders>
              <w:top w:val="single" w:sz="4" w:space="0" w:color="auto"/>
              <w:left w:val="single" w:sz="4" w:space="0" w:color="auto"/>
              <w:bottom w:val="single" w:sz="4" w:space="0" w:color="auto"/>
              <w:right w:val="single" w:sz="4" w:space="0" w:color="auto"/>
            </w:tcBorders>
            <w:hideMark/>
          </w:tcPr>
          <w:p w:rsidR="00020636" w:rsidRDefault="00AE5B86" w:rsidP="00020636">
            <w:pPr>
              <w:rPr>
                <w:sz w:val="24"/>
                <w:szCs w:val="24"/>
              </w:rPr>
            </w:pPr>
            <w:r>
              <w:rPr>
                <w:sz w:val="24"/>
                <w:szCs w:val="24"/>
              </w:rPr>
              <w:t>Единообразное написание парных звонких и глухих согласных в корне однокоренных слов</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56</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AE5B86">
            <w:pPr>
              <w:rPr>
                <w:sz w:val="24"/>
                <w:szCs w:val="24"/>
              </w:rPr>
            </w:pPr>
            <w:r>
              <w:rPr>
                <w:sz w:val="24"/>
                <w:szCs w:val="24"/>
              </w:rPr>
              <w:t xml:space="preserve">Проверка парных звонких и глухих согласных в </w:t>
            </w:r>
            <w:proofErr w:type="gramStart"/>
            <w:r>
              <w:rPr>
                <w:sz w:val="24"/>
                <w:szCs w:val="24"/>
              </w:rPr>
              <w:t>корне слова</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20636">
        <w:trPr>
          <w:trHeight w:val="360"/>
        </w:trPr>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57</w:t>
            </w:r>
          </w:p>
        </w:tc>
        <w:tc>
          <w:tcPr>
            <w:tcW w:w="8363" w:type="dxa"/>
            <w:tcBorders>
              <w:top w:val="single" w:sz="4" w:space="0" w:color="auto"/>
              <w:left w:val="single" w:sz="4" w:space="0" w:color="auto"/>
              <w:bottom w:val="single" w:sz="4" w:space="0" w:color="auto"/>
              <w:right w:val="single" w:sz="4" w:space="0" w:color="auto"/>
            </w:tcBorders>
            <w:hideMark/>
          </w:tcPr>
          <w:p w:rsidR="00020636" w:rsidRDefault="00AE5B86" w:rsidP="00020636">
            <w:pPr>
              <w:rPr>
                <w:sz w:val="24"/>
                <w:szCs w:val="24"/>
              </w:rPr>
            </w:pPr>
            <w:r>
              <w:rPr>
                <w:sz w:val="24"/>
                <w:szCs w:val="24"/>
              </w:rPr>
              <w:t>Проверяемые гласные и согласные в корне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tcPr>
          <w:p w:rsidR="00056EF4" w:rsidRDefault="005542B4">
            <w:pPr>
              <w:rPr>
                <w:sz w:val="24"/>
                <w:szCs w:val="24"/>
              </w:rPr>
            </w:pPr>
            <w:r>
              <w:rPr>
                <w:sz w:val="24"/>
                <w:szCs w:val="24"/>
              </w:rPr>
              <w:t>58</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AE5B86" w:rsidP="00AE5B86">
            <w:pPr>
              <w:rPr>
                <w:sz w:val="24"/>
                <w:szCs w:val="24"/>
              </w:rPr>
            </w:pPr>
            <w:r>
              <w:rPr>
                <w:sz w:val="24"/>
                <w:szCs w:val="24"/>
              </w:rPr>
              <w:t>Непроверяемые написания в корне</w:t>
            </w:r>
          </w:p>
        </w:tc>
        <w:tc>
          <w:tcPr>
            <w:tcW w:w="1560"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056EF4" w:rsidRPr="00BB5542" w:rsidRDefault="00056EF4" w:rsidP="00BB5542">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59</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AE5B86">
            <w:pPr>
              <w:rPr>
                <w:sz w:val="24"/>
                <w:szCs w:val="24"/>
              </w:rPr>
            </w:pPr>
            <w:r>
              <w:rPr>
                <w:sz w:val="24"/>
                <w:szCs w:val="24"/>
              </w:rPr>
              <w:t>Единообразное написание корня в группе однокоренных слов</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60</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AE5B86">
            <w:pPr>
              <w:rPr>
                <w:sz w:val="24"/>
                <w:szCs w:val="24"/>
              </w:rPr>
            </w:pPr>
            <w:r>
              <w:rPr>
                <w:sz w:val="24"/>
                <w:szCs w:val="24"/>
              </w:rPr>
              <w:t>Состав слова. Закрепление знаний</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452D92">
        <w:trPr>
          <w:trHeight w:val="300"/>
        </w:trPr>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61</w:t>
            </w:r>
          </w:p>
        </w:tc>
        <w:tc>
          <w:tcPr>
            <w:tcW w:w="8363" w:type="dxa"/>
            <w:tcBorders>
              <w:top w:val="single" w:sz="4" w:space="0" w:color="auto"/>
              <w:left w:val="single" w:sz="4" w:space="0" w:color="auto"/>
              <w:bottom w:val="single" w:sz="4" w:space="0" w:color="auto"/>
              <w:right w:val="single" w:sz="4" w:space="0" w:color="auto"/>
            </w:tcBorders>
            <w:hideMark/>
          </w:tcPr>
          <w:p w:rsidR="00452D92" w:rsidRDefault="00452181" w:rsidP="00452D92">
            <w:pPr>
              <w:rPr>
                <w:sz w:val="24"/>
                <w:szCs w:val="24"/>
              </w:rPr>
            </w:pPr>
            <w:r>
              <w:rPr>
                <w:sz w:val="24"/>
                <w:szCs w:val="24"/>
              </w:rPr>
              <w:t>Обобщающий урок</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452D92" w:rsidTr="00452D92">
        <w:trPr>
          <w:trHeight w:val="270"/>
        </w:trPr>
        <w:tc>
          <w:tcPr>
            <w:tcW w:w="817" w:type="dxa"/>
            <w:tcBorders>
              <w:top w:val="single" w:sz="4" w:space="0" w:color="auto"/>
              <w:left w:val="single" w:sz="4" w:space="0" w:color="auto"/>
              <w:bottom w:val="single" w:sz="4" w:space="0" w:color="auto"/>
              <w:right w:val="single" w:sz="4" w:space="0" w:color="auto"/>
            </w:tcBorders>
          </w:tcPr>
          <w:p w:rsidR="00452D92" w:rsidRDefault="005542B4" w:rsidP="00452D92">
            <w:r>
              <w:t>62</w:t>
            </w:r>
          </w:p>
        </w:tc>
        <w:tc>
          <w:tcPr>
            <w:tcW w:w="8363" w:type="dxa"/>
            <w:tcBorders>
              <w:top w:val="single" w:sz="4" w:space="0" w:color="auto"/>
              <w:left w:val="single" w:sz="4" w:space="0" w:color="auto"/>
              <w:bottom w:val="single" w:sz="4" w:space="0" w:color="auto"/>
              <w:right w:val="single" w:sz="4" w:space="0" w:color="auto"/>
            </w:tcBorders>
          </w:tcPr>
          <w:p w:rsidR="00452D92" w:rsidRDefault="00452D92" w:rsidP="00452D92">
            <w:r>
              <w:t>Контрольная работа</w:t>
            </w:r>
          </w:p>
        </w:tc>
        <w:tc>
          <w:tcPr>
            <w:tcW w:w="1560" w:type="dxa"/>
            <w:tcBorders>
              <w:top w:val="single" w:sz="4" w:space="0" w:color="auto"/>
              <w:left w:val="single" w:sz="4" w:space="0" w:color="auto"/>
              <w:bottom w:val="single" w:sz="4" w:space="0" w:color="auto"/>
              <w:right w:val="single" w:sz="4" w:space="0" w:color="auto"/>
            </w:tcBorders>
          </w:tcPr>
          <w:p w:rsidR="00452D92" w:rsidRDefault="00452D92" w:rsidP="00452D92">
            <w:r>
              <w:t>1</w:t>
            </w:r>
          </w:p>
        </w:tc>
        <w:tc>
          <w:tcPr>
            <w:tcW w:w="1984" w:type="dxa"/>
            <w:tcBorders>
              <w:top w:val="single" w:sz="4" w:space="0" w:color="auto"/>
              <w:left w:val="single" w:sz="4" w:space="0" w:color="auto"/>
              <w:bottom w:val="single" w:sz="4" w:space="0" w:color="auto"/>
              <w:right w:val="single" w:sz="4" w:space="0" w:color="auto"/>
            </w:tcBorders>
          </w:tcPr>
          <w:p w:rsidR="00452D92" w:rsidRPr="00452D92" w:rsidRDefault="00452D92"/>
        </w:tc>
        <w:tc>
          <w:tcPr>
            <w:tcW w:w="2062" w:type="dxa"/>
            <w:tcBorders>
              <w:top w:val="single" w:sz="4" w:space="0" w:color="auto"/>
              <w:left w:val="single" w:sz="4" w:space="0" w:color="auto"/>
              <w:bottom w:val="single" w:sz="4" w:space="0" w:color="auto"/>
              <w:right w:val="single" w:sz="4" w:space="0" w:color="auto"/>
            </w:tcBorders>
          </w:tcPr>
          <w:p w:rsidR="00452D92" w:rsidRDefault="00452D92"/>
        </w:tc>
      </w:tr>
      <w:tr w:rsidR="00452D92" w:rsidTr="00056EF4">
        <w:trPr>
          <w:trHeight w:val="221"/>
        </w:trPr>
        <w:tc>
          <w:tcPr>
            <w:tcW w:w="817" w:type="dxa"/>
            <w:tcBorders>
              <w:top w:val="single" w:sz="4" w:space="0" w:color="auto"/>
              <w:left w:val="single" w:sz="4" w:space="0" w:color="auto"/>
              <w:bottom w:val="single" w:sz="4" w:space="0" w:color="auto"/>
              <w:right w:val="single" w:sz="4" w:space="0" w:color="auto"/>
            </w:tcBorders>
          </w:tcPr>
          <w:p w:rsidR="00452D92" w:rsidRDefault="005542B4" w:rsidP="00452D92">
            <w:r>
              <w:t>63</w:t>
            </w:r>
          </w:p>
        </w:tc>
        <w:tc>
          <w:tcPr>
            <w:tcW w:w="8363" w:type="dxa"/>
            <w:tcBorders>
              <w:top w:val="single" w:sz="4" w:space="0" w:color="auto"/>
              <w:left w:val="single" w:sz="4" w:space="0" w:color="auto"/>
              <w:bottom w:val="single" w:sz="4" w:space="0" w:color="auto"/>
              <w:right w:val="single" w:sz="4" w:space="0" w:color="auto"/>
            </w:tcBorders>
          </w:tcPr>
          <w:p w:rsidR="00452D92" w:rsidRDefault="00452D92" w:rsidP="00452D92">
            <w:r>
              <w:t>Работа над ошибками</w:t>
            </w:r>
          </w:p>
        </w:tc>
        <w:tc>
          <w:tcPr>
            <w:tcW w:w="1560" w:type="dxa"/>
            <w:tcBorders>
              <w:top w:val="single" w:sz="4" w:space="0" w:color="auto"/>
              <w:left w:val="single" w:sz="4" w:space="0" w:color="auto"/>
              <w:bottom w:val="single" w:sz="4" w:space="0" w:color="auto"/>
              <w:right w:val="single" w:sz="4" w:space="0" w:color="auto"/>
            </w:tcBorders>
          </w:tcPr>
          <w:p w:rsidR="00452D92" w:rsidRDefault="00452D92" w:rsidP="00452D92">
            <w:r>
              <w:t>1</w:t>
            </w:r>
          </w:p>
        </w:tc>
        <w:tc>
          <w:tcPr>
            <w:tcW w:w="1984" w:type="dxa"/>
            <w:tcBorders>
              <w:top w:val="single" w:sz="4" w:space="0" w:color="auto"/>
              <w:left w:val="single" w:sz="4" w:space="0" w:color="auto"/>
              <w:bottom w:val="single" w:sz="4" w:space="0" w:color="auto"/>
              <w:right w:val="single" w:sz="4" w:space="0" w:color="auto"/>
            </w:tcBorders>
          </w:tcPr>
          <w:p w:rsidR="00452D92" w:rsidRPr="00452D92" w:rsidRDefault="00452D92"/>
        </w:tc>
        <w:tc>
          <w:tcPr>
            <w:tcW w:w="2062" w:type="dxa"/>
            <w:tcBorders>
              <w:top w:val="single" w:sz="4" w:space="0" w:color="auto"/>
              <w:left w:val="single" w:sz="4" w:space="0" w:color="auto"/>
              <w:bottom w:val="single" w:sz="4" w:space="0" w:color="auto"/>
              <w:right w:val="single" w:sz="4" w:space="0" w:color="auto"/>
            </w:tcBorders>
          </w:tcPr>
          <w:p w:rsidR="00452D92" w:rsidRDefault="00452D92"/>
        </w:tc>
      </w:tr>
      <w:tr w:rsidR="00056EF4" w:rsidTr="00AE5B86">
        <w:trPr>
          <w:trHeight w:val="285"/>
        </w:trPr>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AE5B86" w:rsidRDefault="00AE5B86" w:rsidP="00AE5B86">
            <w:pPr>
              <w:jc w:val="center"/>
              <w:rPr>
                <w:sz w:val="24"/>
                <w:szCs w:val="24"/>
              </w:rPr>
            </w:pPr>
            <w:r w:rsidRPr="00AE5B86">
              <w:rPr>
                <w:b/>
                <w:sz w:val="24"/>
                <w:szCs w:val="24"/>
              </w:rPr>
              <w:t>Части речи. Текст.</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AE5B86" w:rsidTr="00056EF4">
        <w:trPr>
          <w:trHeight w:val="255"/>
        </w:trPr>
        <w:tc>
          <w:tcPr>
            <w:tcW w:w="817" w:type="dxa"/>
            <w:tcBorders>
              <w:top w:val="single" w:sz="4" w:space="0" w:color="auto"/>
              <w:left w:val="single" w:sz="4" w:space="0" w:color="auto"/>
              <w:bottom w:val="single" w:sz="4" w:space="0" w:color="auto"/>
              <w:right w:val="single" w:sz="4" w:space="0" w:color="auto"/>
            </w:tcBorders>
            <w:hideMark/>
          </w:tcPr>
          <w:p w:rsidR="00AE5B86" w:rsidRDefault="005542B4" w:rsidP="00AE5B86">
            <w:r>
              <w:rPr>
                <w:sz w:val="24"/>
                <w:szCs w:val="24"/>
              </w:rPr>
              <w:t>64</w:t>
            </w:r>
          </w:p>
        </w:tc>
        <w:tc>
          <w:tcPr>
            <w:tcW w:w="8363" w:type="dxa"/>
            <w:tcBorders>
              <w:top w:val="single" w:sz="4" w:space="0" w:color="auto"/>
              <w:left w:val="single" w:sz="4" w:space="0" w:color="auto"/>
              <w:bottom w:val="single" w:sz="4" w:space="0" w:color="auto"/>
              <w:right w:val="single" w:sz="4" w:space="0" w:color="auto"/>
            </w:tcBorders>
            <w:hideMark/>
          </w:tcPr>
          <w:p w:rsidR="00AE5B86" w:rsidRPr="00AE5B86" w:rsidRDefault="00AE5B86" w:rsidP="00AE5B86">
            <w:pPr>
              <w:rPr>
                <w:b/>
              </w:rPr>
            </w:pPr>
            <w:r>
              <w:rPr>
                <w:sz w:val="24"/>
                <w:szCs w:val="24"/>
              </w:rPr>
              <w:t>Названия предметов, действий, признаков.</w:t>
            </w:r>
          </w:p>
        </w:tc>
        <w:tc>
          <w:tcPr>
            <w:tcW w:w="1560" w:type="dxa"/>
            <w:tcBorders>
              <w:top w:val="single" w:sz="4" w:space="0" w:color="auto"/>
              <w:left w:val="single" w:sz="4" w:space="0" w:color="auto"/>
              <w:bottom w:val="single" w:sz="4" w:space="0" w:color="auto"/>
              <w:right w:val="single" w:sz="4" w:space="0" w:color="auto"/>
            </w:tcBorders>
            <w:hideMark/>
          </w:tcPr>
          <w:p w:rsidR="00AE5B86" w:rsidRDefault="00AE5B86" w:rsidP="00AE5B86">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AE5B86" w:rsidRDefault="00AE5B86">
            <w:pPr>
              <w:rPr>
                <w:lang w:val="en-US"/>
              </w:rPr>
            </w:pPr>
          </w:p>
        </w:tc>
        <w:tc>
          <w:tcPr>
            <w:tcW w:w="2062" w:type="dxa"/>
            <w:tcBorders>
              <w:top w:val="single" w:sz="4" w:space="0" w:color="auto"/>
              <w:left w:val="single" w:sz="4" w:space="0" w:color="auto"/>
              <w:bottom w:val="single" w:sz="4" w:space="0" w:color="auto"/>
              <w:right w:val="single" w:sz="4" w:space="0" w:color="auto"/>
            </w:tcBorders>
          </w:tcPr>
          <w:p w:rsidR="00AE5B86" w:rsidRDefault="00AE5B86"/>
        </w:tc>
      </w:tr>
      <w:tr w:rsidR="00056EF4" w:rsidTr="00AE5B86">
        <w:trPr>
          <w:trHeight w:val="345"/>
        </w:trPr>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65</w:t>
            </w:r>
          </w:p>
        </w:tc>
        <w:tc>
          <w:tcPr>
            <w:tcW w:w="8363" w:type="dxa"/>
            <w:tcBorders>
              <w:top w:val="single" w:sz="4" w:space="0" w:color="auto"/>
              <w:left w:val="single" w:sz="4" w:space="0" w:color="auto"/>
              <w:bottom w:val="single" w:sz="4" w:space="0" w:color="auto"/>
              <w:right w:val="single" w:sz="4" w:space="0" w:color="auto"/>
            </w:tcBorders>
            <w:hideMark/>
          </w:tcPr>
          <w:p w:rsidR="00AE5B86" w:rsidRDefault="00452181" w:rsidP="005542B4">
            <w:pPr>
              <w:rPr>
                <w:sz w:val="24"/>
                <w:szCs w:val="24"/>
              </w:rPr>
            </w:pPr>
            <w:r>
              <w:rPr>
                <w:sz w:val="24"/>
                <w:szCs w:val="24"/>
              </w:rPr>
              <w:t xml:space="preserve">Понятие </w:t>
            </w:r>
            <w:r w:rsidR="005542B4">
              <w:rPr>
                <w:sz w:val="24"/>
                <w:szCs w:val="24"/>
              </w:rPr>
              <w:t>о частях речи. Существительное.</w:t>
            </w:r>
          </w:p>
        </w:tc>
        <w:tc>
          <w:tcPr>
            <w:tcW w:w="1560" w:type="dxa"/>
            <w:tcBorders>
              <w:top w:val="single" w:sz="4" w:space="0" w:color="auto"/>
              <w:left w:val="single" w:sz="4" w:space="0" w:color="auto"/>
              <w:bottom w:val="single" w:sz="4" w:space="0" w:color="auto"/>
              <w:right w:val="single" w:sz="4" w:space="0" w:color="auto"/>
            </w:tcBorders>
            <w:hideMark/>
          </w:tcPr>
          <w:p w:rsidR="00452181" w:rsidRDefault="005542B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AE5B86" w:rsidTr="005542B4">
        <w:trPr>
          <w:trHeight w:val="276"/>
        </w:trPr>
        <w:tc>
          <w:tcPr>
            <w:tcW w:w="817" w:type="dxa"/>
            <w:tcBorders>
              <w:top w:val="single" w:sz="4" w:space="0" w:color="auto"/>
              <w:left w:val="single" w:sz="4" w:space="0" w:color="auto"/>
              <w:bottom w:val="single" w:sz="4" w:space="0" w:color="auto"/>
              <w:right w:val="single" w:sz="4" w:space="0" w:color="auto"/>
            </w:tcBorders>
            <w:hideMark/>
          </w:tcPr>
          <w:p w:rsidR="00AE5B86" w:rsidRDefault="005542B4" w:rsidP="00AE5B86">
            <w:r>
              <w:t>66</w:t>
            </w:r>
          </w:p>
        </w:tc>
        <w:tc>
          <w:tcPr>
            <w:tcW w:w="8363" w:type="dxa"/>
            <w:tcBorders>
              <w:top w:val="single" w:sz="4" w:space="0" w:color="auto"/>
              <w:left w:val="single" w:sz="4" w:space="0" w:color="auto"/>
              <w:bottom w:val="single" w:sz="4" w:space="0" w:color="auto"/>
              <w:right w:val="single" w:sz="4" w:space="0" w:color="auto"/>
            </w:tcBorders>
            <w:hideMark/>
          </w:tcPr>
          <w:p w:rsidR="00452181" w:rsidRDefault="00AE5B86" w:rsidP="00AE5B86">
            <w:r>
              <w:rPr>
                <w:sz w:val="24"/>
                <w:szCs w:val="24"/>
              </w:rPr>
              <w:t>Глагол</w:t>
            </w:r>
          </w:p>
        </w:tc>
        <w:tc>
          <w:tcPr>
            <w:tcW w:w="1560" w:type="dxa"/>
            <w:tcBorders>
              <w:top w:val="single" w:sz="4" w:space="0" w:color="auto"/>
              <w:left w:val="single" w:sz="4" w:space="0" w:color="auto"/>
              <w:bottom w:val="single" w:sz="4" w:space="0" w:color="auto"/>
              <w:right w:val="single" w:sz="4" w:space="0" w:color="auto"/>
            </w:tcBorders>
            <w:hideMark/>
          </w:tcPr>
          <w:p w:rsidR="00452181" w:rsidRDefault="00452181" w:rsidP="00AE5B86">
            <w:r>
              <w:t xml:space="preserve">1 </w:t>
            </w:r>
          </w:p>
        </w:tc>
        <w:tc>
          <w:tcPr>
            <w:tcW w:w="1984" w:type="dxa"/>
            <w:tcBorders>
              <w:top w:val="single" w:sz="4" w:space="0" w:color="auto"/>
              <w:left w:val="single" w:sz="4" w:space="0" w:color="auto"/>
              <w:bottom w:val="single" w:sz="4" w:space="0" w:color="auto"/>
              <w:right w:val="single" w:sz="4" w:space="0" w:color="auto"/>
            </w:tcBorders>
            <w:hideMark/>
          </w:tcPr>
          <w:p w:rsidR="00AE5B86" w:rsidRPr="00BB5542" w:rsidRDefault="00AE5B86"/>
        </w:tc>
        <w:tc>
          <w:tcPr>
            <w:tcW w:w="2062" w:type="dxa"/>
            <w:tcBorders>
              <w:top w:val="single" w:sz="4" w:space="0" w:color="auto"/>
              <w:left w:val="single" w:sz="4" w:space="0" w:color="auto"/>
              <w:bottom w:val="single" w:sz="4" w:space="0" w:color="auto"/>
              <w:right w:val="single" w:sz="4" w:space="0" w:color="auto"/>
            </w:tcBorders>
          </w:tcPr>
          <w:p w:rsidR="00AE5B86" w:rsidRDefault="00AE5B86"/>
        </w:tc>
      </w:tr>
      <w:tr w:rsidR="00452181" w:rsidTr="00056EF4">
        <w:trPr>
          <w:trHeight w:val="225"/>
        </w:trPr>
        <w:tc>
          <w:tcPr>
            <w:tcW w:w="817" w:type="dxa"/>
            <w:tcBorders>
              <w:top w:val="single" w:sz="4" w:space="0" w:color="auto"/>
              <w:left w:val="single" w:sz="4" w:space="0" w:color="auto"/>
              <w:bottom w:val="single" w:sz="4" w:space="0" w:color="auto"/>
              <w:right w:val="single" w:sz="4" w:space="0" w:color="auto"/>
            </w:tcBorders>
          </w:tcPr>
          <w:p w:rsidR="00452181" w:rsidRDefault="005542B4" w:rsidP="00AE5B86">
            <w:r>
              <w:t>67</w:t>
            </w:r>
          </w:p>
        </w:tc>
        <w:tc>
          <w:tcPr>
            <w:tcW w:w="8363" w:type="dxa"/>
            <w:tcBorders>
              <w:top w:val="single" w:sz="4" w:space="0" w:color="auto"/>
              <w:left w:val="single" w:sz="4" w:space="0" w:color="auto"/>
              <w:bottom w:val="single" w:sz="4" w:space="0" w:color="auto"/>
              <w:right w:val="single" w:sz="4" w:space="0" w:color="auto"/>
            </w:tcBorders>
          </w:tcPr>
          <w:p w:rsidR="00452181" w:rsidRDefault="00452181" w:rsidP="00AE5B86">
            <w:r>
              <w:rPr>
                <w:sz w:val="24"/>
                <w:szCs w:val="24"/>
              </w:rPr>
              <w:t>Глагол</w:t>
            </w:r>
          </w:p>
        </w:tc>
        <w:tc>
          <w:tcPr>
            <w:tcW w:w="1560" w:type="dxa"/>
            <w:tcBorders>
              <w:top w:val="single" w:sz="4" w:space="0" w:color="auto"/>
              <w:left w:val="single" w:sz="4" w:space="0" w:color="auto"/>
              <w:bottom w:val="single" w:sz="4" w:space="0" w:color="auto"/>
              <w:right w:val="single" w:sz="4" w:space="0" w:color="auto"/>
            </w:tcBorders>
          </w:tcPr>
          <w:p w:rsidR="00452181" w:rsidRDefault="009D6D28" w:rsidP="00AE5B86">
            <w:r>
              <w:t>1</w:t>
            </w:r>
          </w:p>
        </w:tc>
        <w:tc>
          <w:tcPr>
            <w:tcW w:w="1984" w:type="dxa"/>
            <w:tcBorders>
              <w:top w:val="single" w:sz="4" w:space="0" w:color="auto"/>
              <w:left w:val="single" w:sz="4" w:space="0" w:color="auto"/>
              <w:bottom w:val="single" w:sz="4" w:space="0" w:color="auto"/>
              <w:right w:val="single" w:sz="4" w:space="0" w:color="auto"/>
            </w:tcBorders>
          </w:tcPr>
          <w:p w:rsidR="00452181" w:rsidRPr="00BB5542" w:rsidRDefault="00452181"/>
        </w:tc>
        <w:tc>
          <w:tcPr>
            <w:tcW w:w="2062" w:type="dxa"/>
            <w:tcBorders>
              <w:top w:val="single" w:sz="4" w:space="0" w:color="auto"/>
              <w:left w:val="single" w:sz="4" w:space="0" w:color="auto"/>
              <w:bottom w:val="single" w:sz="4" w:space="0" w:color="auto"/>
              <w:right w:val="single" w:sz="4" w:space="0" w:color="auto"/>
            </w:tcBorders>
          </w:tcPr>
          <w:p w:rsidR="00452181" w:rsidRDefault="00452181"/>
        </w:tc>
      </w:tr>
      <w:tr w:rsidR="00056EF4" w:rsidTr="005542B4">
        <w:trPr>
          <w:trHeight w:val="271"/>
        </w:trPr>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68</w:t>
            </w:r>
          </w:p>
        </w:tc>
        <w:tc>
          <w:tcPr>
            <w:tcW w:w="8363" w:type="dxa"/>
            <w:tcBorders>
              <w:top w:val="single" w:sz="4" w:space="0" w:color="auto"/>
              <w:left w:val="single" w:sz="4" w:space="0" w:color="auto"/>
              <w:bottom w:val="single" w:sz="4" w:space="0" w:color="auto"/>
              <w:right w:val="single" w:sz="4" w:space="0" w:color="auto"/>
            </w:tcBorders>
            <w:hideMark/>
          </w:tcPr>
          <w:p w:rsidR="00452181" w:rsidRDefault="00AE5B86">
            <w:pPr>
              <w:rPr>
                <w:sz w:val="24"/>
                <w:szCs w:val="24"/>
              </w:rPr>
            </w:pPr>
            <w:r>
              <w:rPr>
                <w:sz w:val="24"/>
                <w:szCs w:val="24"/>
              </w:rPr>
              <w:t>Прилагательное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452181" w:rsidTr="00056EF4">
        <w:trPr>
          <w:trHeight w:val="135"/>
        </w:trPr>
        <w:tc>
          <w:tcPr>
            <w:tcW w:w="817" w:type="dxa"/>
            <w:tcBorders>
              <w:top w:val="single" w:sz="4" w:space="0" w:color="auto"/>
              <w:left w:val="single" w:sz="4" w:space="0" w:color="auto"/>
              <w:bottom w:val="single" w:sz="4" w:space="0" w:color="auto"/>
              <w:right w:val="single" w:sz="4" w:space="0" w:color="auto"/>
            </w:tcBorders>
          </w:tcPr>
          <w:p w:rsidR="00452181" w:rsidRDefault="005542B4" w:rsidP="00452181">
            <w:r>
              <w:lastRenderedPageBreak/>
              <w:t>69</w:t>
            </w:r>
          </w:p>
        </w:tc>
        <w:tc>
          <w:tcPr>
            <w:tcW w:w="8363" w:type="dxa"/>
            <w:tcBorders>
              <w:top w:val="single" w:sz="4" w:space="0" w:color="auto"/>
              <w:left w:val="single" w:sz="4" w:space="0" w:color="auto"/>
              <w:bottom w:val="single" w:sz="4" w:space="0" w:color="auto"/>
              <w:right w:val="single" w:sz="4" w:space="0" w:color="auto"/>
            </w:tcBorders>
          </w:tcPr>
          <w:p w:rsidR="00452181" w:rsidRDefault="00452181" w:rsidP="00452181">
            <w:r>
              <w:t>Прилагательное</w:t>
            </w:r>
          </w:p>
        </w:tc>
        <w:tc>
          <w:tcPr>
            <w:tcW w:w="1560" w:type="dxa"/>
            <w:tcBorders>
              <w:top w:val="single" w:sz="4" w:space="0" w:color="auto"/>
              <w:left w:val="single" w:sz="4" w:space="0" w:color="auto"/>
              <w:bottom w:val="single" w:sz="4" w:space="0" w:color="auto"/>
              <w:right w:val="single" w:sz="4" w:space="0" w:color="auto"/>
            </w:tcBorders>
          </w:tcPr>
          <w:p w:rsidR="00452181" w:rsidRDefault="00452181" w:rsidP="00452181">
            <w:r>
              <w:t>1</w:t>
            </w:r>
          </w:p>
        </w:tc>
        <w:tc>
          <w:tcPr>
            <w:tcW w:w="1984" w:type="dxa"/>
            <w:tcBorders>
              <w:top w:val="single" w:sz="4" w:space="0" w:color="auto"/>
              <w:left w:val="single" w:sz="4" w:space="0" w:color="auto"/>
              <w:bottom w:val="single" w:sz="4" w:space="0" w:color="auto"/>
              <w:right w:val="single" w:sz="4" w:space="0" w:color="auto"/>
            </w:tcBorders>
          </w:tcPr>
          <w:p w:rsidR="00452181" w:rsidRPr="00BB5542" w:rsidRDefault="00452181"/>
        </w:tc>
        <w:tc>
          <w:tcPr>
            <w:tcW w:w="2062" w:type="dxa"/>
            <w:tcBorders>
              <w:top w:val="single" w:sz="4" w:space="0" w:color="auto"/>
              <w:left w:val="single" w:sz="4" w:space="0" w:color="auto"/>
              <w:bottom w:val="single" w:sz="4" w:space="0" w:color="auto"/>
              <w:right w:val="single" w:sz="4" w:space="0" w:color="auto"/>
            </w:tcBorders>
          </w:tcPr>
          <w:p w:rsidR="00452181" w:rsidRDefault="00452181"/>
        </w:tc>
      </w:tr>
      <w:tr w:rsidR="00056EF4" w:rsidTr="00452181">
        <w:trPr>
          <w:trHeight w:val="330"/>
        </w:trPr>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70</w:t>
            </w:r>
          </w:p>
        </w:tc>
        <w:tc>
          <w:tcPr>
            <w:tcW w:w="8363" w:type="dxa"/>
            <w:tcBorders>
              <w:top w:val="single" w:sz="4" w:space="0" w:color="auto"/>
              <w:left w:val="single" w:sz="4" w:space="0" w:color="auto"/>
              <w:bottom w:val="single" w:sz="4" w:space="0" w:color="auto"/>
              <w:right w:val="single" w:sz="4" w:space="0" w:color="auto"/>
            </w:tcBorders>
            <w:hideMark/>
          </w:tcPr>
          <w:p w:rsidR="00452181" w:rsidRDefault="00AE5B86" w:rsidP="00452181">
            <w:pPr>
              <w:rPr>
                <w:sz w:val="24"/>
                <w:szCs w:val="24"/>
              </w:rPr>
            </w:pPr>
            <w:r>
              <w:rPr>
                <w:sz w:val="24"/>
                <w:szCs w:val="24"/>
              </w:rPr>
              <w:t>Различение частей речи по вопросам и значению</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452181" w:rsidTr="00056EF4">
        <w:trPr>
          <w:trHeight w:val="210"/>
        </w:trPr>
        <w:tc>
          <w:tcPr>
            <w:tcW w:w="817" w:type="dxa"/>
            <w:tcBorders>
              <w:top w:val="single" w:sz="4" w:space="0" w:color="auto"/>
              <w:left w:val="single" w:sz="4" w:space="0" w:color="auto"/>
              <w:bottom w:val="single" w:sz="4" w:space="0" w:color="auto"/>
              <w:right w:val="single" w:sz="4" w:space="0" w:color="auto"/>
            </w:tcBorders>
          </w:tcPr>
          <w:p w:rsidR="00452181" w:rsidRDefault="005542B4" w:rsidP="00452181">
            <w:r>
              <w:t>71</w:t>
            </w:r>
          </w:p>
        </w:tc>
        <w:tc>
          <w:tcPr>
            <w:tcW w:w="8363" w:type="dxa"/>
            <w:tcBorders>
              <w:top w:val="single" w:sz="4" w:space="0" w:color="auto"/>
              <w:left w:val="single" w:sz="4" w:space="0" w:color="auto"/>
              <w:bottom w:val="single" w:sz="4" w:space="0" w:color="auto"/>
              <w:right w:val="single" w:sz="4" w:space="0" w:color="auto"/>
            </w:tcBorders>
          </w:tcPr>
          <w:p w:rsidR="00452181" w:rsidRDefault="00452181" w:rsidP="00452181">
            <w:r>
              <w:rPr>
                <w:sz w:val="24"/>
                <w:szCs w:val="24"/>
              </w:rPr>
              <w:t>Различение частей речи по вопросам и значению</w:t>
            </w:r>
          </w:p>
        </w:tc>
        <w:tc>
          <w:tcPr>
            <w:tcW w:w="1560" w:type="dxa"/>
            <w:tcBorders>
              <w:top w:val="single" w:sz="4" w:space="0" w:color="auto"/>
              <w:left w:val="single" w:sz="4" w:space="0" w:color="auto"/>
              <w:bottom w:val="single" w:sz="4" w:space="0" w:color="auto"/>
              <w:right w:val="single" w:sz="4" w:space="0" w:color="auto"/>
            </w:tcBorders>
          </w:tcPr>
          <w:p w:rsidR="00452181" w:rsidRDefault="00452181" w:rsidP="00452181">
            <w:r>
              <w:t>1</w:t>
            </w:r>
          </w:p>
        </w:tc>
        <w:tc>
          <w:tcPr>
            <w:tcW w:w="1984" w:type="dxa"/>
            <w:tcBorders>
              <w:top w:val="single" w:sz="4" w:space="0" w:color="auto"/>
              <w:left w:val="single" w:sz="4" w:space="0" w:color="auto"/>
              <w:bottom w:val="single" w:sz="4" w:space="0" w:color="auto"/>
              <w:right w:val="single" w:sz="4" w:space="0" w:color="auto"/>
            </w:tcBorders>
          </w:tcPr>
          <w:p w:rsidR="00452181" w:rsidRPr="00BB5542" w:rsidRDefault="00452181"/>
        </w:tc>
        <w:tc>
          <w:tcPr>
            <w:tcW w:w="2062" w:type="dxa"/>
            <w:tcBorders>
              <w:top w:val="single" w:sz="4" w:space="0" w:color="auto"/>
              <w:left w:val="single" w:sz="4" w:space="0" w:color="auto"/>
              <w:bottom w:val="single" w:sz="4" w:space="0" w:color="auto"/>
              <w:right w:val="single" w:sz="4" w:space="0" w:color="auto"/>
            </w:tcBorders>
          </w:tcPr>
          <w:p w:rsidR="00452181" w:rsidRDefault="00452181"/>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72</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AE5B86">
            <w:pPr>
              <w:rPr>
                <w:sz w:val="24"/>
                <w:szCs w:val="24"/>
              </w:rPr>
            </w:pPr>
            <w:r>
              <w:rPr>
                <w:sz w:val="24"/>
                <w:szCs w:val="24"/>
              </w:rPr>
              <w:t>Употребление разных частей речи в предложении и тексте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73</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452181">
            <w:pPr>
              <w:rPr>
                <w:sz w:val="24"/>
                <w:szCs w:val="24"/>
              </w:rPr>
            </w:pPr>
            <w:r>
              <w:rPr>
                <w:sz w:val="24"/>
                <w:szCs w:val="24"/>
              </w:rPr>
              <w:t>Обобщающий урок</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Pr="00AE5B86" w:rsidRDefault="00AE5B86" w:rsidP="00AE5B86">
            <w:pPr>
              <w:jc w:val="center"/>
              <w:rPr>
                <w:b/>
                <w:sz w:val="24"/>
                <w:szCs w:val="24"/>
              </w:rPr>
            </w:pPr>
            <w:r w:rsidRPr="00AE5B86">
              <w:rPr>
                <w:b/>
                <w:sz w:val="24"/>
                <w:szCs w:val="24"/>
              </w:rPr>
              <w:t>Имя существительное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452181">
        <w:trPr>
          <w:trHeight w:val="360"/>
        </w:trPr>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74</w:t>
            </w:r>
          </w:p>
        </w:tc>
        <w:tc>
          <w:tcPr>
            <w:tcW w:w="8363" w:type="dxa"/>
            <w:tcBorders>
              <w:top w:val="single" w:sz="4" w:space="0" w:color="auto"/>
              <w:left w:val="single" w:sz="4" w:space="0" w:color="auto"/>
              <w:bottom w:val="single" w:sz="4" w:space="0" w:color="auto"/>
              <w:right w:val="single" w:sz="4" w:space="0" w:color="auto"/>
            </w:tcBorders>
            <w:hideMark/>
          </w:tcPr>
          <w:p w:rsidR="00452181" w:rsidRDefault="00AE5B86" w:rsidP="00452181">
            <w:pPr>
              <w:rPr>
                <w:sz w:val="24"/>
                <w:szCs w:val="24"/>
              </w:rPr>
            </w:pPr>
            <w:r>
              <w:rPr>
                <w:sz w:val="24"/>
                <w:szCs w:val="24"/>
              </w:rPr>
              <w:t>Значение существительных в речи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452181" w:rsidTr="005542B4">
        <w:trPr>
          <w:trHeight w:val="275"/>
        </w:trPr>
        <w:tc>
          <w:tcPr>
            <w:tcW w:w="817" w:type="dxa"/>
            <w:tcBorders>
              <w:top w:val="single" w:sz="4" w:space="0" w:color="auto"/>
              <w:left w:val="single" w:sz="4" w:space="0" w:color="auto"/>
              <w:bottom w:val="single" w:sz="4" w:space="0" w:color="auto"/>
              <w:right w:val="single" w:sz="4" w:space="0" w:color="auto"/>
            </w:tcBorders>
          </w:tcPr>
          <w:p w:rsidR="00452181" w:rsidRDefault="005542B4" w:rsidP="00452181">
            <w:r>
              <w:t>75</w:t>
            </w:r>
          </w:p>
        </w:tc>
        <w:tc>
          <w:tcPr>
            <w:tcW w:w="8363" w:type="dxa"/>
            <w:tcBorders>
              <w:top w:val="single" w:sz="4" w:space="0" w:color="auto"/>
              <w:left w:val="single" w:sz="4" w:space="0" w:color="auto"/>
              <w:bottom w:val="single" w:sz="4" w:space="0" w:color="auto"/>
              <w:right w:val="single" w:sz="4" w:space="0" w:color="auto"/>
            </w:tcBorders>
          </w:tcPr>
          <w:p w:rsidR="00452181" w:rsidRPr="005542B4" w:rsidRDefault="005542B4" w:rsidP="00452181">
            <w:pPr>
              <w:rPr>
                <w:sz w:val="24"/>
                <w:szCs w:val="24"/>
              </w:rPr>
            </w:pPr>
            <w:r>
              <w:rPr>
                <w:sz w:val="24"/>
                <w:szCs w:val="24"/>
              </w:rPr>
              <w:t>Значение существительных в речи</w:t>
            </w:r>
          </w:p>
        </w:tc>
        <w:tc>
          <w:tcPr>
            <w:tcW w:w="1560" w:type="dxa"/>
            <w:tcBorders>
              <w:top w:val="single" w:sz="4" w:space="0" w:color="auto"/>
              <w:left w:val="single" w:sz="4" w:space="0" w:color="auto"/>
              <w:bottom w:val="single" w:sz="4" w:space="0" w:color="auto"/>
              <w:right w:val="single" w:sz="4" w:space="0" w:color="auto"/>
            </w:tcBorders>
          </w:tcPr>
          <w:p w:rsidR="00452181" w:rsidRDefault="00452181" w:rsidP="00452181">
            <w:r>
              <w:t>1</w:t>
            </w:r>
          </w:p>
        </w:tc>
        <w:tc>
          <w:tcPr>
            <w:tcW w:w="1984" w:type="dxa"/>
            <w:tcBorders>
              <w:top w:val="single" w:sz="4" w:space="0" w:color="auto"/>
              <w:left w:val="single" w:sz="4" w:space="0" w:color="auto"/>
              <w:bottom w:val="single" w:sz="4" w:space="0" w:color="auto"/>
              <w:right w:val="single" w:sz="4" w:space="0" w:color="auto"/>
            </w:tcBorders>
          </w:tcPr>
          <w:p w:rsidR="00452181" w:rsidRPr="00BB5542" w:rsidRDefault="00452181"/>
        </w:tc>
        <w:tc>
          <w:tcPr>
            <w:tcW w:w="2062" w:type="dxa"/>
            <w:tcBorders>
              <w:top w:val="single" w:sz="4" w:space="0" w:color="auto"/>
              <w:left w:val="single" w:sz="4" w:space="0" w:color="auto"/>
              <w:bottom w:val="single" w:sz="4" w:space="0" w:color="auto"/>
              <w:right w:val="single" w:sz="4" w:space="0" w:color="auto"/>
            </w:tcBorders>
          </w:tcPr>
          <w:p w:rsidR="00452181" w:rsidRDefault="00452181"/>
        </w:tc>
      </w:tr>
      <w:tr w:rsidR="00056EF4" w:rsidTr="00452181">
        <w:trPr>
          <w:trHeight w:val="345"/>
        </w:trPr>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76</w:t>
            </w:r>
          </w:p>
        </w:tc>
        <w:tc>
          <w:tcPr>
            <w:tcW w:w="8363" w:type="dxa"/>
            <w:tcBorders>
              <w:top w:val="single" w:sz="4" w:space="0" w:color="auto"/>
              <w:left w:val="single" w:sz="4" w:space="0" w:color="auto"/>
              <w:bottom w:val="single" w:sz="4" w:space="0" w:color="auto"/>
              <w:right w:val="single" w:sz="4" w:space="0" w:color="auto"/>
            </w:tcBorders>
            <w:hideMark/>
          </w:tcPr>
          <w:p w:rsidR="00452181" w:rsidRDefault="00AE5B86" w:rsidP="00452181">
            <w:pPr>
              <w:rPr>
                <w:sz w:val="24"/>
                <w:szCs w:val="24"/>
              </w:rPr>
            </w:pPr>
            <w:r>
              <w:rPr>
                <w:sz w:val="24"/>
                <w:szCs w:val="24"/>
              </w:rPr>
              <w:t>Одушевлённые и неодушевлённые существительные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452181" w:rsidTr="00452181">
        <w:trPr>
          <w:trHeight w:val="195"/>
        </w:trPr>
        <w:tc>
          <w:tcPr>
            <w:tcW w:w="817" w:type="dxa"/>
            <w:tcBorders>
              <w:top w:val="single" w:sz="4" w:space="0" w:color="auto"/>
              <w:left w:val="single" w:sz="4" w:space="0" w:color="auto"/>
              <w:bottom w:val="single" w:sz="4" w:space="0" w:color="auto"/>
              <w:right w:val="single" w:sz="4" w:space="0" w:color="auto"/>
            </w:tcBorders>
          </w:tcPr>
          <w:p w:rsidR="00452181" w:rsidRDefault="005542B4" w:rsidP="00452181">
            <w:r>
              <w:t>77</w:t>
            </w:r>
          </w:p>
        </w:tc>
        <w:tc>
          <w:tcPr>
            <w:tcW w:w="8363" w:type="dxa"/>
            <w:tcBorders>
              <w:top w:val="single" w:sz="4" w:space="0" w:color="auto"/>
              <w:left w:val="single" w:sz="4" w:space="0" w:color="auto"/>
              <w:bottom w:val="single" w:sz="4" w:space="0" w:color="auto"/>
              <w:right w:val="single" w:sz="4" w:space="0" w:color="auto"/>
            </w:tcBorders>
          </w:tcPr>
          <w:p w:rsidR="00452181" w:rsidRDefault="00452181" w:rsidP="00452181">
            <w:r>
              <w:rPr>
                <w:sz w:val="24"/>
                <w:szCs w:val="24"/>
              </w:rPr>
              <w:t xml:space="preserve"> Одушевлённые и неодушевлённые существительные</w:t>
            </w:r>
          </w:p>
        </w:tc>
        <w:tc>
          <w:tcPr>
            <w:tcW w:w="1560" w:type="dxa"/>
            <w:tcBorders>
              <w:top w:val="single" w:sz="4" w:space="0" w:color="auto"/>
              <w:left w:val="single" w:sz="4" w:space="0" w:color="auto"/>
              <w:bottom w:val="single" w:sz="4" w:space="0" w:color="auto"/>
              <w:right w:val="single" w:sz="4" w:space="0" w:color="auto"/>
            </w:tcBorders>
          </w:tcPr>
          <w:p w:rsidR="00452181" w:rsidRDefault="00452181" w:rsidP="00452181">
            <w:r>
              <w:t>1</w:t>
            </w:r>
          </w:p>
        </w:tc>
        <w:tc>
          <w:tcPr>
            <w:tcW w:w="1984" w:type="dxa"/>
            <w:tcBorders>
              <w:top w:val="single" w:sz="4" w:space="0" w:color="auto"/>
              <w:left w:val="single" w:sz="4" w:space="0" w:color="auto"/>
              <w:bottom w:val="single" w:sz="4" w:space="0" w:color="auto"/>
              <w:right w:val="single" w:sz="4" w:space="0" w:color="auto"/>
            </w:tcBorders>
          </w:tcPr>
          <w:p w:rsidR="00452181" w:rsidRPr="00BB5542" w:rsidRDefault="00452181"/>
        </w:tc>
        <w:tc>
          <w:tcPr>
            <w:tcW w:w="2062" w:type="dxa"/>
            <w:tcBorders>
              <w:top w:val="single" w:sz="4" w:space="0" w:color="auto"/>
              <w:left w:val="single" w:sz="4" w:space="0" w:color="auto"/>
              <w:bottom w:val="single" w:sz="4" w:space="0" w:color="auto"/>
              <w:right w:val="single" w:sz="4" w:space="0" w:color="auto"/>
            </w:tcBorders>
          </w:tcPr>
          <w:p w:rsidR="00452181" w:rsidRDefault="00452181"/>
        </w:tc>
      </w:tr>
      <w:tr w:rsidR="00056EF4" w:rsidTr="00452181">
        <w:trPr>
          <w:trHeight w:val="255"/>
        </w:trPr>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78</w:t>
            </w:r>
          </w:p>
        </w:tc>
        <w:tc>
          <w:tcPr>
            <w:tcW w:w="8363" w:type="dxa"/>
            <w:tcBorders>
              <w:top w:val="single" w:sz="4" w:space="0" w:color="auto"/>
              <w:left w:val="single" w:sz="4" w:space="0" w:color="auto"/>
              <w:bottom w:val="single" w:sz="4" w:space="0" w:color="auto"/>
              <w:right w:val="single" w:sz="4" w:space="0" w:color="auto"/>
            </w:tcBorders>
            <w:hideMark/>
          </w:tcPr>
          <w:p w:rsidR="00452181" w:rsidRDefault="00AE5B86" w:rsidP="00452181">
            <w:pPr>
              <w:rPr>
                <w:sz w:val="24"/>
                <w:szCs w:val="24"/>
              </w:rPr>
            </w:pPr>
            <w:r>
              <w:rPr>
                <w:sz w:val="24"/>
                <w:szCs w:val="24"/>
              </w:rPr>
              <w:t>Собственные и нарицательные существительные</w:t>
            </w:r>
          </w:p>
        </w:tc>
        <w:tc>
          <w:tcPr>
            <w:tcW w:w="1560" w:type="dxa"/>
            <w:tcBorders>
              <w:top w:val="single" w:sz="4" w:space="0" w:color="auto"/>
              <w:left w:val="single" w:sz="4" w:space="0" w:color="auto"/>
              <w:bottom w:val="single" w:sz="4" w:space="0" w:color="auto"/>
              <w:right w:val="single" w:sz="4" w:space="0" w:color="auto"/>
            </w:tcBorders>
            <w:hideMark/>
          </w:tcPr>
          <w:p w:rsidR="00452181" w:rsidRDefault="00056EF4" w:rsidP="00452181">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452181" w:rsidTr="00056EF4">
        <w:trPr>
          <w:trHeight w:val="285"/>
        </w:trPr>
        <w:tc>
          <w:tcPr>
            <w:tcW w:w="817" w:type="dxa"/>
            <w:tcBorders>
              <w:top w:val="single" w:sz="4" w:space="0" w:color="auto"/>
              <w:left w:val="single" w:sz="4" w:space="0" w:color="auto"/>
              <w:bottom w:val="single" w:sz="4" w:space="0" w:color="auto"/>
              <w:right w:val="single" w:sz="4" w:space="0" w:color="auto"/>
            </w:tcBorders>
          </w:tcPr>
          <w:p w:rsidR="00452181" w:rsidRDefault="005542B4" w:rsidP="00452181">
            <w:r>
              <w:t>79</w:t>
            </w:r>
          </w:p>
        </w:tc>
        <w:tc>
          <w:tcPr>
            <w:tcW w:w="8363" w:type="dxa"/>
            <w:tcBorders>
              <w:top w:val="single" w:sz="4" w:space="0" w:color="auto"/>
              <w:left w:val="single" w:sz="4" w:space="0" w:color="auto"/>
              <w:bottom w:val="single" w:sz="4" w:space="0" w:color="auto"/>
              <w:right w:val="single" w:sz="4" w:space="0" w:color="auto"/>
            </w:tcBorders>
          </w:tcPr>
          <w:p w:rsidR="00452181" w:rsidRDefault="00452181" w:rsidP="00452181">
            <w:r>
              <w:rPr>
                <w:sz w:val="24"/>
                <w:szCs w:val="24"/>
              </w:rPr>
              <w:t>Собственные и нарицательные существительные</w:t>
            </w:r>
          </w:p>
        </w:tc>
        <w:tc>
          <w:tcPr>
            <w:tcW w:w="1560" w:type="dxa"/>
            <w:tcBorders>
              <w:top w:val="single" w:sz="4" w:space="0" w:color="auto"/>
              <w:left w:val="single" w:sz="4" w:space="0" w:color="auto"/>
              <w:bottom w:val="single" w:sz="4" w:space="0" w:color="auto"/>
              <w:right w:val="single" w:sz="4" w:space="0" w:color="auto"/>
            </w:tcBorders>
          </w:tcPr>
          <w:p w:rsidR="00452181" w:rsidRDefault="00452181" w:rsidP="00452181">
            <w:r>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452181" w:rsidRPr="00BB5542" w:rsidRDefault="00452181"/>
        </w:tc>
        <w:tc>
          <w:tcPr>
            <w:tcW w:w="2062" w:type="dxa"/>
            <w:tcBorders>
              <w:top w:val="single" w:sz="4" w:space="0" w:color="auto"/>
              <w:left w:val="single" w:sz="4" w:space="0" w:color="auto"/>
              <w:bottom w:val="single" w:sz="4" w:space="0" w:color="auto"/>
              <w:right w:val="single" w:sz="4" w:space="0" w:color="auto"/>
            </w:tcBorders>
          </w:tcPr>
          <w:p w:rsidR="00452181" w:rsidRDefault="00452181"/>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80</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AE5B86">
            <w:pPr>
              <w:rPr>
                <w:sz w:val="24"/>
                <w:szCs w:val="24"/>
              </w:rPr>
            </w:pPr>
            <w:r>
              <w:rPr>
                <w:sz w:val="24"/>
                <w:szCs w:val="24"/>
              </w:rPr>
              <w:t>Правописание имён собственных</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81</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AE5B86">
            <w:pPr>
              <w:rPr>
                <w:sz w:val="24"/>
                <w:szCs w:val="24"/>
              </w:rPr>
            </w:pPr>
            <w:r>
              <w:rPr>
                <w:sz w:val="24"/>
                <w:szCs w:val="24"/>
              </w:rPr>
              <w:t>Тема и основная мысль текста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DF268D">
        <w:trPr>
          <w:trHeight w:val="270"/>
        </w:trPr>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AE5B86" w:rsidRPr="00AE5B86" w:rsidRDefault="00AE5B86" w:rsidP="00AE5B86">
            <w:pPr>
              <w:jc w:val="center"/>
              <w:rPr>
                <w:sz w:val="24"/>
                <w:szCs w:val="24"/>
              </w:rPr>
            </w:pPr>
            <w:r w:rsidRPr="00AE5B86">
              <w:rPr>
                <w:b/>
                <w:sz w:val="24"/>
                <w:szCs w:val="24"/>
              </w:rPr>
              <w:t>Изменение существительных по числам</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DF268D" w:rsidTr="00056EF4">
        <w:trPr>
          <w:trHeight w:val="285"/>
        </w:trPr>
        <w:tc>
          <w:tcPr>
            <w:tcW w:w="817" w:type="dxa"/>
            <w:tcBorders>
              <w:top w:val="single" w:sz="4" w:space="0" w:color="auto"/>
              <w:left w:val="single" w:sz="4" w:space="0" w:color="auto"/>
              <w:bottom w:val="single" w:sz="4" w:space="0" w:color="auto"/>
              <w:right w:val="single" w:sz="4" w:space="0" w:color="auto"/>
            </w:tcBorders>
          </w:tcPr>
          <w:p w:rsidR="00DF268D" w:rsidRDefault="00E92CF1" w:rsidP="00DF268D">
            <w:r>
              <w:rPr>
                <w:sz w:val="24"/>
                <w:szCs w:val="24"/>
              </w:rPr>
              <w:t>82</w:t>
            </w:r>
          </w:p>
        </w:tc>
        <w:tc>
          <w:tcPr>
            <w:tcW w:w="8363" w:type="dxa"/>
            <w:tcBorders>
              <w:top w:val="single" w:sz="4" w:space="0" w:color="auto"/>
              <w:left w:val="single" w:sz="4" w:space="0" w:color="auto"/>
              <w:bottom w:val="single" w:sz="4" w:space="0" w:color="auto"/>
              <w:right w:val="single" w:sz="4" w:space="0" w:color="auto"/>
            </w:tcBorders>
          </w:tcPr>
          <w:p w:rsidR="00DF268D" w:rsidRPr="00AE5B86" w:rsidRDefault="00DF268D" w:rsidP="00AE5B86">
            <w:pPr>
              <w:rPr>
                <w:b/>
              </w:rPr>
            </w:pPr>
            <w:r>
              <w:rPr>
                <w:sz w:val="24"/>
                <w:szCs w:val="24"/>
              </w:rPr>
              <w:t>Понятие о единственном и множественном числе</w:t>
            </w:r>
          </w:p>
        </w:tc>
        <w:tc>
          <w:tcPr>
            <w:tcW w:w="1560" w:type="dxa"/>
            <w:tcBorders>
              <w:top w:val="single" w:sz="4" w:space="0" w:color="auto"/>
              <w:left w:val="single" w:sz="4" w:space="0" w:color="auto"/>
              <w:bottom w:val="single" w:sz="4" w:space="0" w:color="auto"/>
              <w:right w:val="single" w:sz="4" w:space="0" w:color="auto"/>
            </w:tcBorders>
          </w:tcPr>
          <w:p w:rsidR="00DF268D" w:rsidRDefault="00DF268D" w:rsidP="00DF268D">
            <w:r>
              <w:t>1</w:t>
            </w:r>
          </w:p>
        </w:tc>
        <w:tc>
          <w:tcPr>
            <w:tcW w:w="1984" w:type="dxa"/>
            <w:tcBorders>
              <w:top w:val="single" w:sz="4" w:space="0" w:color="auto"/>
              <w:left w:val="single" w:sz="4" w:space="0" w:color="auto"/>
              <w:bottom w:val="single" w:sz="4" w:space="0" w:color="auto"/>
              <w:right w:val="single" w:sz="4" w:space="0" w:color="auto"/>
            </w:tcBorders>
          </w:tcPr>
          <w:p w:rsidR="00DF268D" w:rsidRPr="00BB5542" w:rsidRDefault="00DF268D"/>
        </w:tc>
        <w:tc>
          <w:tcPr>
            <w:tcW w:w="2062" w:type="dxa"/>
            <w:tcBorders>
              <w:top w:val="single" w:sz="4" w:space="0" w:color="auto"/>
              <w:left w:val="single" w:sz="4" w:space="0" w:color="auto"/>
              <w:bottom w:val="single" w:sz="4" w:space="0" w:color="auto"/>
              <w:right w:val="single" w:sz="4" w:space="0" w:color="auto"/>
            </w:tcBorders>
          </w:tcPr>
          <w:p w:rsidR="00DF268D" w:rsidRDefault="00DF268D"/>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83</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AE5B86">
            <w:pPr>
              <w:rPr>
                <w:sz w:val="24"/>
                <w:szCs w:val="24"/>
              </w:rPr>
            </w:pPr>
            <w:r>
              <w:rPr>
                <w:sz w:val="24"/>
                <w:szCs w:val="24"/>
              </w:rPr>
              <w:t>Употребление существительных в единственном и множественном числе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9D6D28">
        <w:trPr>
          <w:trHeight w:val="345"/>
        </w:trPr>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84</w:t>
            </w:r>
          </w:p>
        </w:tc>
        <w:tc>
          <w:tcPr>
            <w:tcW w:w="8363" w:type="dxa"/>
            <w:tcBorders>
              <w:top w:val="single" w:sz="4" w:space="0" w:color="auto"/>
              <w:left w:val="single" w:sz="4" w:space="0" w:color="auto"/>
              <w:bottom w:val="single" w:sz="4" w:space="0" w:color="auto"/>
              <w:right w:val="single" w:sz="4" w:space="0" w:color="auto"/>
            </w:tcBorders>
            <w:hideMark/>
          </w:tcPr>
          <w:p w:rsidR="009D6D28" w:rsidRDefault="005D1D3C" w:rsidP="009D6D28">
            <w:pPr>
              <w:rPr>
                <w:sz w:val="24"/>
                <w:szCs w:val="24"/>
              </w:rPr>
            </w:pPr>
            <w:r>
              <w:rPr>
                <w:sz w:val="24"/>
                <w:szCs w:val="24"/>
              </w:rPr>
              <w:t>Изменение существительных по числам</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9D6D28" w:rsidTr="00056EF4">
        <w:trPr>
          <w:trHeight w:val="210"/>
        </w:trPr>
        <w:tc>
          <w:tcPr>
            <w:tcW w:w="817" w:type="dxa"/>
            <w:tcBorders>
              <w:top w:val="single" w:sz="4" w:space="0" w:color="auto"/>
              <w:left w:val="single" w:sz="4" w:space="0" w:color="auto"/>
              <w:bottom w:val="single" w:sz="4" w:space="0" w:color="auto"/>
              <w:right w:val="single" w:sz="4" w:space="0" w:color="auto"/>
            </w:tcBorders>
          </w:tcPr>
          <w:p w:rsidR="009D6D28" w:rsidRDefault="00E92CF1" w:rsidP="009D6D28">
            <w:r>
              <w:t>85</w:t>
            </w:r>
          </w:p>
        </w:tc>
        <w:tc>
          <w:tcPr>
            <w:tcW w:w="8363" w:type="dxa"/>
            <w:tcBorders>
              <w:top w:val="single" w:sz="4" w:space="0" w:color="auto"/>
              <w:left w:val="single" w:sz="4" w:space="0" w:color="auto"/>
              <w:bottom w:val="single" w:sz="4" w:space="0" w:color="auto"/>
              <w:right w:val="single" w:sz="4" w:space="0" w:color="auto"/>
            </w:tcBorders>
          </w:tcPr>
          <w:p w:rsidR="009D6D28" w:rsidRDefault="009D6D28" w:rsidP="009D6D28">
            <w:r>
              <w:t>Изменение имён существительных по числам</w:t>
            </w:r>
          </w:p>
        </w:tc>
        <w:tc>
          <w:tcPr>
            <w:tcW w:w="1560" w:type="dxa"/>
            <w:tcBorders>
              <w:top w:val="single" w:sz="4" w:space="0" w:color="auto"/>
              <w:left w:val="single" w:sz="4" w:space="0" w:color="auto"/>
              <w:bottom w:val="single" w:sz="4" w:space="0" w:color="auto"/>
              <w:right w:val="single" w:sz="4" w:space="0" w:color="auto"/>
            </w:tcBorders>
          </w:tcPr>
          <w:p w:rsidR="009D6D28" w:rsidRDefault="009D6D28" w:rsidP="009D6D28">
            <w:r>
              <w:t>1</w:t>
            </w:r>
          </w:p>
        </w:tc>
        <w:tc>
          <w:tcPr>
            <w:tcW w:w="1984" w:type="dxa"/>
            <w:tcBorders>
              <w:top w:val="single" w:sz="4" w:space="0" w:color="auto"/>
              <w:left w:val="single" w:sz="4" w:space="0" w:color="auto"/>
              <w:bottom w:val="single" w:sz="4" w:space="0" w:color="auto"/>
              <w:right w:val="single" w:sz="4" w:space="0" w:color="auto"/>
            </w:tcBorders>
          </w:tcPr>
          <w:p w:rsidR="009D6D28" w:rsidRPr="00BB5542" w:rsidRDefault="009D6D28"/>
        </w:tc>
        <w:tc>
          <w:tcPr>
            <w:tcW w:w="2062" w:type="dxa"/>
            <w:tcBorders>
              <w:top w:val="single" w:sz="4" w:space="0" w:color="auto"/>
              <w:left w:val="single" w:sz="4" w:space="0" w:color="auto"/>
              <w:bottom w:val="single" w:sz="4" w:space="0" w:color="auto"/>
              <w:right w:val="single" w:sz="4" w:space="0" w:color="auto"/>
            </w:tcBorders>
          </w:tcPr>
          <w:p w:rsidR="009D6D28" w:rsidRDefault="009D6D28"/>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Pr="005D1D3C" w:rsidRDefault="005D1D3C" w:rsidP="005D1D3C">
            <w:pPr>
              <w:jc w:val="center"/>
              <w:rPr>
                <w:b/>
                <w:sz w:val="24"/>
                <w:szCs w:val="24"/>
              </w:rPr>
            </w:pPr>
            <w:r w:rsidRPr="005D1D3C">
              <w:rPr>
                <w:b/>
                <w:sz w:val="24"/>
                <w:szCs w:val="24"/>
              </w:rPr>
              <w:t>Род существительных</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86</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Знакомство с понятием рода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9D6D28">
        <w:trPr>
          <w:trHeight w:val="345"/>
        </w:trPr>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87</w:t>
            </w:r>
          </w:p>
        </w:tc>
        <w:tc>
          <w:tcPr>
            <w:tcW w:w="8363" w:type="dxa"/>
            <w:tcBorders>
              <w:top w:val="single" w:sz="4" w:space="0" w:color="auto"/>
              <w:left w:val="single" w:sz="4" w:space="0" w:color="auto"/>
              <w:bottom w:val="single" w:sz="4" w:space="0" w:color="auto"/>
              <w:right w:val="single" w:sz="4" w:space="0" w:color="auto"/>
            </w:tcBorders>
            <w:hideMark/>
          </w:tcPr>
          <w:p w:rsidR="009D6D28" w:rsidRDefault="005D1D3C" w:rsidP="009D6D28">
            <w:pPr>
              <w:rPr>
                <w:sz w:val="24"/>
                <w:szCs w:val="24"/>
              </w:rPr>
            </w:pPr>
            <w:r>
              <w:rPr>
                <w:sz w:val="24"/>
                <w:szCs w:val="24"/>
              </w:rPr>
              <w:t>Существительные мужского рода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9D6D28" w:rsidTr="005542B4">
        <w:trPr>
          <w:trHeight w:val="311"/>
        </w:trPr>
        <w:tc>
          <w:tcPr>
            <w:tcW w:w="817" w:type="dxa"/>
            <w:tcBorders>
              <w:top w:val="single" w:sz="4" w:space="0" w:color="auto"/>
              <w:left w:val="single" w:sz="4" w:space="0" w:color="auto"/>
              <w:bottom w:val="single" w:sz="4" w:space="0" w:color="auto"/>
              <w:right w:val="single" w:sz="4" w:space="0" w:color="auto"/>
            </w:tcBorders>
          </w:tcPr>
          <w:p w:rsidR="009D6D28" w:rsidRDefault="00E92CF1" w:rsidP="009D6D28">
            <w:r>
              <w:t>88</w:t>
            </w:r>
          </w:p>
        </w:tc>
        <w:tc>
          <w:tcPr>
            <w:tcW w:w="8363" w:type="dxa"/>
            <w:tcBorders>
              <w:top w:val="single" w:sz="4" w:space="0" w:color="auto"/>
              <w:left w:val="single" w:sz="4" w:space="0" w:color="auto"/>
              <w:bottom w:val="single" w:sz="4" w:space="0" w:color="auto"/>
              <w:right w:val="single" w:sz="4" w:space="0" w:color="auto"/>
            </w:tcBorders>
          </w:tcPr>
          <w:p w:rsidR="009D6D28" w:rsidRPr="005542B4" w:rsidRDefault="005542B4" w:rsidP="009D6D28">
            <w:pPr>
              <w:rPr>
                <w:sz w:val="24"/>
                <w:szCs w:val="24"/>
              </w:rPr>
            </w:pPr>
            <w:r>
              <w:rPr>
                <w:sz w:val="24"/>
                <w:szCs w:val="24"/>
              </w:rPr>
              <w:t>Существительные мужского рода</w:t>
            </w:r>
          </w:p>
        </w:tc>
        <w:tc>
          <w:tcPr>
            <w:tcW w:w="1560" w:type="dxa"/>
            <w:tcBorders>
              <w:top w:val="single" w:sz="4" w:space="0" w:color="auto"/>
              <w:left w:val="single" w:sz="4" w:space="0" w:color="auto"/>
              <w:bottom w:val="single" w:sz="4" w:space="0" w:color="auto"/>
              <w:right w:val="single" w:sz="4" w:space="0" w:color="auto"/>
            </w:tcBorders>
          </w:tcPr>
          <w:p w:rsidR="009D6D28" w:rsidRDefault="009D6D28" w:rsidP="009D6D28">
            <w:r>
              <w:t>1</w:t>
            </w:r>
          </w:p>
        </w:tc>
        <w:tc>
          <w:tcPr>
            <w:tcW w:w="1984" w:type="dxa"/>
            <w:tcBorders>
              <w:top w:val="single" w:sz="4" w:space="0" w:color="auto"/>
              <w:left w:val="single" w:sz="4" w:space="0" w:color="auto"/>
              <w:bottom w:val="single" w:sz="4" w:space="0" w:color="auto"/>
              <w:right w:val="single" w:sz="4" w:space="0" w:color="auto"/>
            </w:tcBorders>
          </w:tcPr>
          <w:p w:rsidR="009D6D28" w:rsidRPr="00BB5542" w:rsidRDefault="009D6D28"/>
        </w:tc>
        <w:tc>
          <w:tcPr>
            <w:tcW w:w="2062" w:type="dxa"/>
            <w:tcBorders>
              <w:top w:val="single" w:sz="4" w:space="0" w:color="auto"/>
              <w:left w:val="single" w:sz="4" w:space="0" w:color="auto"/>
              <w:bottom w:val="single" w:sz="4" w:space="0" w:color="auto"/>
              <w:right w:val="single" w:sz="4" w:space="0" w:color="auto"/>
            </w:tcBorders>
          </w:tcPr>
          <w:p w:rsidR="009D6D28" w:rsidRDefault="009D6D28"/>
        </w:tc>
      </w:tr>
      <w:tr w:rsidR="00056EF4" w:rsidTr="009D6D28">
        <w:trPr>
          <w:trHeight w:val="285"/>
        </w:trPr>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89</w:t>
            </w:r>
          </w:p>
        </w:tc>
        <w:tc>
          <w:tcPr>
            <w:tcW w:w="8363" w:type="dxa"/>
            <w:tcBorders>
              <w:top w:val="single" w:sz="4" w:space="0" w:color="auto"/>
              <w:left w:val="single" w:sz="4" w:space="0" w:color="auto"/>
              <w:bottom w:val="single" w:sz="4" w:space="0" w:color="auto"/>
              <w:right w:val="single" w:sz="4" w:space="0" w:color="auto"/>
            </w:tcBorders>
            <w:hideMark/>
          </w:tcPr>
          <w:p w:rsidR="009D6D28" w:rsidRDefault="005D1D3C" w:rsidP="009D6D28">
            <w:pPr>
              <w:rPr>
                <w:sz w:val="24"/>
                <w:szCs w:val="24"/>
              </w:rPr>
            </w:pPr>
            <w:r>
              <w:rPr>
                <w:sz w:val="24"/>
                <w:szCs w:val="24"/>
              </w:rPr>
              <w:t>Существительные женского рода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9D6D28" w:rsidTr="00056EF4">
        <w:trPr>
          <w:trHeight w:val="270"/>
        </w:trPr>
        <w:tc>
          <w:tcPr>
            <w:tcW w:w="817" w:type="dxa"/>
            <w:tcBorders>
              <w:top w:val="single" w:sz="4" w:space="0" w:color="auto"/>
              <w:left w:val="single" w:sz="4" w:space="0" w:color="auto"/>
              <w:bottom w:val="single" w:sz="4" w:space="0" w:color="auto"/>
              <w:right w:val="single" w:sz="4" w:space="0" w:color="auto"/>
            </w:tcBorders>
          </w:tcPr>
          <w:p w:rsidR="009D6D28" w:rsidRDefault="00E92CF1" w:rsidP="009D6D28">
            <w:r>
              <w:t>90</w:t>
            </w:r>
          </w:p>
        </w:tc>
        <w:tc>
          <w:tcPr>
            <w:tcW w:w="8363" w:type="dxa"/>
            <w:tcBorders>
              <w:top w:val="single" w:sz="4" w:space="0" w:color="auto"/>
              <w:left w:val="single" w:sz="4" w:space="0" w:color="auto"/>
              <w:bottom w:val="single" w:sz="4" w:space="0" w:color="auto"/>
              <w:right w:val="single" w:sz="4" w:space="0" w:color="auto"/>
            </w:tcBorders>
          </w:tcPr>
          <w:p w:rsidR="009D6D28" w:rsidRDefault="009D6D28" w:rsidP="009D6D28">
            <w:r>
              <w:rPr>
                <w:sz w:val="24"/>
                <w:szCs w:val="24"/>
              </w:rPr>
              <w:t>Существительные женского рода</w:t>
            </w:r>
          </w:p>
        </w:tc>
        <w:tc>
          <w:tcPr>
            <w:tcW w:w="1560" w:type="dxa"/>
            <w:tcBorders>
              <w:top w:val="single" w:sz="4" w:space="0" w:color="auto"/>
              <w:left w:val="single" w:sz="4" w:space="0" w:color="auto"/>
              <w:bottom w:val="single" w:sz="4" w:space="0" w:color="auto"/>
              <w:right w:val="single" w:sz="4" w:space="0" w:color="auto"/>
            </w:tcBorders>
          </w:tcPr>
          <w:p w:rsidR="009D6D28" w:rsidRDefault="009D6D28" w:rsidP="009D6D28">
            <w:r>
              <w:t>1</w:t>
            </w:r>
          </w:p>
        </w:tc>
        <w:tc>
          <w:tcPr>
            <w:tcW w:w="1984" w:type="dxa"/>
            <w:tcBorders>
              <w:top w:val="single" w:sz="4" w:space="0" w:color="auto"/>
              <w:left w:val="single" w:sz="4" w:space="0" w:color="auto"/>
              <w:bottom w:val="single" w:sz="4" w:space="0" w:color="auto"/>
              <w:right w:val="single" w:sz="4" w:space="0" w:color="auto"/>
            </w:tcBorders>
          </w:tcPr>
          <w:p w:rsidR="009D6D28" w:rsidRPr="00BB5542" w:rsidRDefault="009D6D28"/>
        </w:tc>
        <w:tc>
          <w:tcPr>
            <w:tcW w:w="2062" w:type="dxa"/>
            <w:tcBorders>
              <w:top w:val="single" w:sz="4" w:space="0" w:color="auto"/>
              <w:left w:val="single" w:sz="4" w:space="0" w:color="auto"/>
              <w:bottom w:val="single" w:sz="4" w:space="0" w:color="auto"/>
              <w:right w:val="single" w:sz="4" w:space="0" w:color="auto"/>
            </w:tcBorders>
          </w:tcPr>
          <w:p w:rsidR="009D6D28" w:rsidRDefault="009D6D28"/>
        </w:tc>
      </w:tr>
      <w:tr w:rsidR="00056EF4" w:rsidTr="009D6D28">
        <w:trPr>
          <w:trHeight w:val="315"/>
        </w:trPr>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91</w:t>
            </w:r>
          </w:p>
        </w:tc>
        <w:tc>
          <w:tcPr>
            <w:tcW w:w="8363" w:type="dxa"/>
            <w:tcBorders>
              <w:top w:val="single" w:sz="4" w:space="0" w:color="auto"/>
              <w:left w:val="single" w:sz="4" w:space="0" w:color="auto"/>
              <w:bottom w:val="single" w:sz="4" w:space="0" w:color="auto"/>
              <w:right w:val="single" w:sz="4" w:space="0" w:color="auto"/>
            </w:tcBorders>
            <w:hideMark/>
          </w:tcPr>
          <w:p w:rsidR="009D6D28" w:rsidRDefault="005D1D3C" w:rsidP="009D6D28">
            <w:pPr>
              <w:rPr>
                <w:sz w:val="24"/>
                <w:szCs w:val="24"/>
              </w:rPr>
            </w:pPr>
            <w:r>
              <w:rPr>
                <w:sz w:val="24"/>
                <w:szCs w:val="24"/>
              </w:rPr>
              <w:t>Существительные среднего рода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9D6D28" w:rsidTr="00056EF4">
        <w:trPr>
          <w:trHeight w:val="240"/>
        </w:trPr>
        <w:tc>
          <w:tcPr>
            <w:tcW w:w="817" w:type="dxa"/>
            <w:tcBorders>
              <w:top w:val="single" w:sz="4" w:space="0" w:color="auto"/>
              <w:left w:val="single" w:sz="4" w:space="0" w:color="auto"/>
              <w:bottom w:val="single" w:sz="4" w:space="0" w:color="auto"/>
              <w:right w:val="single" w:sz="4" w:space="0" w:color="auto"/>
            </w:tcBorders>
          </w:tcPr>
          <w:p w:rsidR="009D6D28" w:rsidRDefault="00E92CF1" w:rsidP="009D6D28">
            <w:r>
              <w:t>92</w:t>
            </w:r>
          </w:p>
        </w:tc>
        <w:tc>
          <w:tcPr>
            <w:tcW w:w="8363" w:type="dxa"/>
            <w:tcBorders>
              <w:top w:val="single" w:sz="4" w:space="0" w:color="auto"/>
              <w:left w:val="single" w:sz="4" w:space="0" w:color="auto"/>
              <w:bottom w:val="single" w:sz="4" w:space="0" w:color="auto"/>
              <w:right w:val="single" w:sz="4" w:space="0" w:color="auto"/>
            </w:tcBorders>
          </w:tcPr>
          <w:p w:rsidR="009D6D28" w:rsidRDefault="009D6D28" w:rsidP="009D6D28">
            <w:r>
              <w:rPr>
                <w:sz w:val="24"/>
                <w:szCs w:val="24"/>
              </w:rPr>
              <w:t>Существительные среднего рода</w:t>
            </w:r>
          </w:p>
        </w:tc>
        <w:tc>
          <w:tcPr>
            <w:tcW w:w="1560" w:type="dxa"/>
            <w:tcBorders>
              <w:top w:val="single" w:sz="4" w:space="0" w:color="auto"/>
              <w:left w:val="single" w:sz="4" w:space="0" w:color="auto"/>
              <w:bottom w:val="single" w:sz="4" w:space="0" w:color="auto"/>
              <w:right w:val="single" w:sz="4" w:space="0" w:color="auto"/>
            </w:tcBorders>
          </w:tcPr>
          <w:p w:rsidR="009D6D28" w:rsidRDefault="009D6D28" w:rsidP="009D6D28">
            <w:r>
              <w:t>1</w:t>
            </w:r>
          </w:p>
        </w:tc>
        <w:tc>
          <w:tcPr>
            <w:tcW w:w="1984" w:type="dxa"/>
            <w:tcBorders>
              <w:top w:val="single" w:sz="4" w:space="0" w:color="auto"/>
              <w:left w:val="single" w:sz="4" w:space="0" w:color="auto"/>
              <w:bottom w:val="single" w:sz="4" w:space="0" w:color="auto"/>
              <w:right w:val="single" w:sz="4" w:space="0" w:color="auto"/>
            </w:tcBorders>
          </w:tcPr>
          <w:p w:rsidR="009D6D28" w:rsidRPr="00BB5542" w:rsidRDefault="009D6D28"/>
        </w:tc>
        <w:tc>
          <w:tcPr>
            <w:tcW w:w="2062" w:type="dxa"/>
            <w:tcBorders>
              <w:top w:val="single" w:sz="4" w:space="0" w:color="auto"/>
              <w:left w:val="single" w:sz="4" w:space="0" w:color="auto"/>
              <w:bottom w:val="single" w:sz="4" w:space="0" w:color="auto"/>
              <w:right w:val="single" w:sz="4" w:space="0" w:color="auto"/>
            </w:tcBorders>
          </w:tcPr>
          <w:p w:rsidR="009D6D28" w:rsidRDefault="009D6D28"/>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93</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Различие существительных по родам</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94</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Существительное. Закрепление знаний</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lastRenderedPageBreak/>
              <w:t>95</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452181">
            <w:pPr>
              <w:rPr>
                <w:sz w:val="24"/>
                <w:szCs w:val="24"/>
              </w:rPr>
            </w:pPr>
            <w:r>
              <w:rPr>
                <w:sz w:val="24"/>
                <w:szCs w:val="24"/>
              </w:rPr>
              <w:t>Обобщающий урок</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Pr="005D1D3C" w:rsidRDefault="005D1D3C" w:rsidP="005D1D3C">
            <w:pPr>
              <w:jc w:val="center"/>
              <w:rPr>
                <w:b/>
                <w:sz w:val="24"/>
                <w:szCs w:val="24"/>
              </w:rPr>
            </w:pPr>
            <w:r w:rsidRPr="005D1D3C">
              <w:rPr>
                <w:b/>
                <w:sz w:val="24"/>
                <w:szCs w:val="24"/>
              </w:rPr>
              <w:t>Имя прилагательное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96</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Значение прилагательного в речи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5542B4">
        <w:trPr>
          <w:trHeight w:val="285"/>
        </w:trPr>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97</w:t>
            </w:r>
          </w:p>
        </w:tc>
        <w:tc>
          <w:tcPr>
            <w:tcW w:w="8363" w:type="dxa"/>
            <w:tcBorders>
              <w:top w:val="single" w:sz="4" w:space="0" w:color="auto"/>
              <w:left w:val="single" w:sz="4" w:space="0" w:color="auto"/>
              <w:bottom w:val="single" w:sz="4" w:space="0" w:color="auto"/>
              <w:right w:val="single" w:sz="4" w:space="0" w:color="auto"/>
            </w:tcBorders>
            <w:hideMark/>
          </w:tcPr>
          <w:p w:rsidR="005542B4" w:rsidRDefault="005D1D3C" w:rsidP="005542B4">
            <w:pPr>
              <w:rPr>
                <w:sz w:val="24"/>
                <w:szCs w:val="24"/>
              </w:rPr>
            </w:pPr>
            <w:r>
              <w:rPr>
                <w:sz w:val="24"/>
                <w:szCs w:val="24"/>
              </w:rPr>
              <w:t>Различение признаков, обозначаемых прилагательными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5542B4" w:rsidTr="005542B4">
        <w:trPr>
          <w:trHeight w:val="270"/>
        </w:trPr>
        <w:tc>
          <w:tcPr>
            <w:tcW w:w="817" w:type="dxa"/>
            <w:tcBorders>
              <w:top w:val="single" w:sz="4" w:space="0" w:color="auto"/>
              <w:left w:val="single" w:sz="4" w:space="0" w:color="auto"/>
              <w:bottom w:val="single" w:sz="4" w:space="0" w:color="auto"/>
              <w:right w:val="single" w:sz="4" w:space="0" w:color="auto"/>
            </w:tcBorders>
          </w:tcPr>
          <w:p w:rsidR="005542B4" w:rsidRDefault="00E92CF1" w:rsidP="005542B4">
            <w:r>
              <w:t>98</w:t>
            </w:r>
          </w:p>
        </w:tc>
        <w:tc>
          <w:tcPr>
            <w:tcW w:w="8363" w:type="dxa"/>
            <w:tcBorders>
              <w:top w:val="single" w:sz="4" w:space="0" w:color="auto"/>
              <w:left w:val="single" w:sz="4" w:space="0" w:color="auto"/>
              <w:bottom w:val="single" w:sz="4" w:space="0" w:color="auto"/>
              <w:right w:val="single" w:sz="4" w:space="0" w:color="auto"/>
            </w:tcBorders>
          </w:tcPr>
          <w:p w:rsidR="005542B4" w:rsidRDefault="005542B4" w:rsidP="005542B4">
            <w:r>
              <w:rPr>
                <w:sz w:val="24"/>
                <w:szCs w:val="24"/>
              </w:rPr>
              <w:t>Контрольная работа</w:t>
            </w:r>
          </w:p>
        </w:tc>
        <w:tc>
          <w:tcPr>
            <w:tcW w:w="1560" w:type="dxa"/>
            <w:tcBorders>
              <w:top w:val="single" w:sz="4" w:space="0" w:color="auto"/>
              <w:left w:val="single" w:sz="4" w:space="0" w:color="auto"/>
              <w:bottom w:val="single" w:sz="4" w:space="0" w:color="auto"/>
              <w:right w:val="single" w:sz="4" w:space="0" w:color="auto"/>
            </w:tcBorders>
          </w:tcPr>
          <w:p w:rsidR="005542B4" w:rsidRDefault="005542B4" w:rsidP="005542B4">
            <w:r>
              <w:t>1</w:t>
            </w:r>
          </w:p>
        </w:tc>
        <w:tc>
          <w:tcPr>
            <w:tcW w:w="1984" w:type="dxa"/>
            <w:tcBorders>
              <w:top w:val="single" w:sz="4" w:space="0" w:color="auto"/>
              <w:left w:val="single" w:sz="4" w:space="0" w:color="auto"/>
              <w:bottom w:val="single" w:sz="4" w:space="0" w:color="auto"/>
              <w:right w:val="single" w:sz="4" w:space="0" w:color="auto"/>
            </w:tcBorders>
          </w:tcPr>
          <w:p w:rsidR="005542B4" w:rsidRDefault="005542B4">
            <w:pPr>
              <w:rPr>
                <w:lang w:val="en-US"/>
              </w:rPr>
            </w:pPr>
          </w:p>
        </w:tc>
        <w:tc>
          <w:tcPr>
            <w:tcW w:w="2062" w:type="dxa"/>
            <w:tcBorders>
              <w:top w:val="single" w:sz="4" w:space="0" w:color="auto"/>
              <w:left w:val="single" w:sz="4" w:space="0" w:color="auto"/>
              <w:bottom w:val="single" w:sz="4" w:space="0" w:color="auto"/>
              <w:right w:val="single" w:sz="4" w:space="0" w:color="auto"/>
            </w:tcBorders>
          </w:tcPr>
          <w:p w:rsidR="005542B4" w:rsidRDefault="005542B4"/>
        </w:tc>
      </w:tr>
      <w:tr w:rsidR="005542B4" w:rsidTr="00056EF4">
        <w:trPr>
          <w:trHeight w:val="270"/>
        </w:trPr>
        <w:tc>
          <w:tcPr>
            <w:tcW w:w="817" w:type="dxa"/>
            <w:tcBorders>
              <w:top w:val="single" w:sz="4" w:space="0" w:color="auto"/>
              <w:left w:val="single" w:sz="4" w:space="0" w:color="auto"/>
              <w:bottom w:val="single" w:sz="4" w:space="0" w:color="auto"/>
              <w:right w:val="single" w:sz="4" w:space="0" w:color="auto"/>
            </w:tcBorders>
          </w:tcPr>
          <w:p w:rsidR="005542B4" w:rsidRDefault="00E92CF1" w:rsidP="005542B4">
            <w:r>
              <w:t>99</w:t>
            </w:r>
          </w:p>
        </w:tc>
        <w:tc>
          <w:tcPr>
            <w:tcW w:w="8363" w:type="dxa"/>
            <w:tcBorders>
              <w:top w:val="single" w:sz="4" w:space="0" w:color="auto"/>
              <w:left w:val="single" w:sz="4" w:space="0" w:color="auto"/>
              <w:bottom w:val="single" w:sz="4" w:space="0" w:color="auto"/>
              <w:right w:val="single" w:sz="4" w:space="0" w:color="auto"/>
            </w:tcBorders>
          </w:tcPr>
          <w:p w:rsidR="005542B4" w:rsidRDefault="005542B4" w:rsidP="005542B4">
            <w:r>
              <w:rPr>
                <w:sz w:val="24"/>
                <w:szCs w:val="24"/>
              </w:rPr>
              <w:t>Работа над ошибками</w:t>
            </w:r>
          </w:p>
        </w:tc>
        <w:tc>
          <w:tcPr>
            <w:tcW w:w="1560" w:type="dxa"/>
            <w:tcBorders>
              <w:top w:val="single" w:sz="4" w:space="0" w:color="auto"/>
              <w:left w:val="single" w:sz="4" w:space="0" w:color="auto"/>
              <w:bottom w:val="single" w:sz="4" w:space="0" w:color="auto"/>
              <w:right w:val="single" w:sz="4" w:space="0" w:color="auto"/>
            </w:tcBorders>
          </w:tcPr>
          <w:p w:rsidR="005542B4" w:rsidRDefault="005542B4" w:rsidP="005542B4">
            <w:r>
              <w:t>1</w:t>
            </w:r>
          </w:p>
        </w:tc>
        <w:tc>
          <w:tcPr>
            <w:tcW w:w="1984" w:type="dxa"/>
            <w:tcBorders>
              <w:top w:val="single" w:sz="4" w:space="0" w:color="auto"/>
              <w:left w:val="single" w:sz="4" w:space="0" w:color="auto"/>
              <w:bottom w:val="single" w:sz="4" w:space="0" w:color="auto"/>
              <w:right w:val="single" w:sz="4" w:space="0" w:color="auto"/>
            </w:tcBorders>
          </w:tcPr>
          <w:p w:rsidR="005542B4" w:rsidRDefault="005542B4">
            <w:pPr>
              <w:rPr>
                <w:lang w:val="en-US"/>
              </w:rPr>
            </w:pPr>
          </w:p>
        </w:tc>
        <w:tc>
          <w:tcPr>
            <w:tcW w:w="2062" w:type="dxa"/>
            <w:tcBorders>
              <w:top w:val="single" w:sz="4" w:space="0" w:color="auto"/>
              <w:left w:val="single" w:sz="4" w:space="0" w:color="auto"/>
              <w:bottom w:val="single" w:sz="4" w:space="0" w:color="auto"/>
              <w:right w:val="single" w:sz="4" w:space="0" w:color="auto"/>
            </w:tcBorders>
          </w:tcPr>
          <w:p w:rsidR="005542B4" w:rsidRDefault="005542B4"/>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Pr="005D1D3C" w:rsidRDefault="005D1D3C" w:rsidP="005D1D3C">
            <w:pPr>
              <w:jc w:val="center"/>
              <w:rPr>
                <w:b/>
                <w:sz w:val="24"/>
                <w:szCs w:val="24"/>
              </w:rPr>
            </w:pPr>
            <w:r w:rsidRPr="005D1D3C">
              <w:rPr>
                <w:b/>
                <w:sz w:val="24"/>
                <w:szCs w:val="24"/>
              </w:rPr>
              <w:t>Изменение прилагательных по родам</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100</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Зависимость рода прилагательных от рода существительных</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9D6D28">
        <w:trPr>
          <w:trHeight w:val="345"/>
        </w:trPr>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101</w:t>
            </w:r>
          </w:p>
        </w:tc>
        <w:tc>
          <w:tcPr>
            <w:tcW w:w="8363" w:type="dxa"/>
            <w:tcBorders>
              <w:top w:val="single" w:sz="4" w:space="0" w:color="auto"/>
              <w:left w:val="single" w:sz="4" w:space="0" w:color="auto"/>
              <w:bottom w:val="single" w:sz="4" w:space="0" w:color="auto"/>
              <w:right w:val="single" w:sz="4" w:space="0" w:color="auto"/>
            </w:tcBorders>
            <w:hideMark/>
          </w:tcPr>
          <w:p w:rsidR="009D6D28" w:rsidRDefault="005D1D3C" w:rsidP="009D6D28">
            <w:pPr>
              <w:rPr>
                <w:sz w:val="24"/>
                <w:szCs w:val="24"/>
              </w:rPr>
            </w:pPr>
            <w:r>
              <w:rPr>
                <w:sz w:val="24"/>
                <w:szCs w:val="24"/>
              </w:rPr>
              <w:t>Окончания прилагательных мужского рода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9D6D28" w:rsidTr="00056EF4">
        <w:trPr>
          <w:trHeight w:val="210"/>
        </w:trPr>
        <w:tc>
          <w:tcPr>
            <w:tcW w:w="817" w:type="dxa"/>
            <w:tcBorders>
              <w:top w:val="single" w:sz="4" w:space="0" w:color="auto"/>
              <w:left w:val="single" w:sz="4" w:space="0" w:color="auto"/>
              <w:bottom w:val="single" w:sz="4" w:space="0" w:color="auto"/>
              <w:right w:val="single" w:sz="4" w:space="0" w:color="auto"/>
            </w:tcBorders>
          </w:tcPr>
          <w:p w:rsidR="009D6D28" w:rsidRDefault="005542B4" w:rsidP="009D6D28">
            <w:r>
              <w:t>102</w:t>
            </w:r>
          </w:p>
        </w:tc>
        <w:tc>
          <w:tcPr>
            <w:tcW w:w="8363" w:type="dxa"/>
            <w:tcBorders>
              <w:top w:val="single" w:sz="4" w:space="0" w:color="auto"/>
              <w:left w:val="single" w:sz="4" w:space="0" w:color="auto"/>
              <w:bottom w:val="single" w:sz="4" w:space="0" w:color="auto"/>
              <w:right w:val="single" w:sz="4" w:space="0" w:color="auto"/>
            </w:tcBorders>
          </w:tcPr>
          <w:p w:rsidR="009D6D28" w:rsidRDefault="009D6D28" w:rsidP="009D6D28">
            <w:r>
              <w:rPr>
                <w:sz w:val="24"/>
                <w:szCs w:val="24"/>
              </w:rPr>
              <w:t>Окончания прилагательных мужского рода</w:t>
            </w:r>
          </w:p>
        </w:tc>
        <w:tc>
          <w:tcPr>
            <w:tcW w:w="1560" w:type="dxa"/>
            <w:tcBorders>
              <w:top w:val="single" w:sz="4" w:space="0" w:color="auto"/>
              <w:left w:val="single" w:sz="4" w:space="0" w:color="auto"/>
              <w:bottom w:val="single" w:sz="4" w:space="0" w:color="auto"/>
              <w:right w:val="single" w:sz="4" w:space="0" w:color="auto"/>
            </w:tcBorders>
          </w:tcPr>
          <w:p w:rsidR="009D6D28" w:rsidRDefault="009D6D28" w:rsidP="009D6D28">
            <w:r>
              <w:t>1</w:t>
            </w:r>
          </w:p>
        </w:tc>
        <w:tc>
          <w:tcPr>
            <w:tcW w:w="1984" w:type="dxa"/>
            <w:tcBorders>
              <w:top w:val="single" w:sz="4" w:space="0" w:color="auto"/>
              <w:left w:val="single" w:sz="4" w:space="0" w:color="auto"/>
              <w:bottom w:val="single" w:sz="4" w:space="0" w:color="auto"/>
              <w:right w:val="single" w:sz="4" w:space="0" w:color="auto"/>
            </w:tcBorders>
          </w:tcPr>
          <w:p w:rsidR="009D6D28" w:rsidRDefault="009D6D28">
            <w:pPr>
              <w:rPr>
                <w:lang w:val="en-US"/>
              </w:rPr>
            </w:pPr>
          </w:p>
        </w:tc>
        <w:tc>
          <w:tcPr>
            <w:tcW w:w="2062" w:type="dxa"/>
            <w:tcBorders>
              <w:top w:val="single" w:sz="4" w:space="0" w:color="auto"/>
              <w:left w:val="single" w:sz="4" w:space="0" w:color="auto"/>
              <w:bottom w:val="single" w:sz="4" w:space="0" w:color="auto"/>
              <w:right w:val="single" w:sz="4" w:space="0" w:color="auto"/>
            </w:tcBorders>
          </w:tcPr>
          <w:p w:rsidR="009D6D28" w:rsidRDefault="009D6D28"/>
        </w:tc>
      </w:tr>
      <w:tr w:rsidR="00056EF4" w:rsidTr="00452D92">
        <w:trPr>
          <w:trHeight w:val="288"/>
        </w:trPr>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103</w:t>
            </w:r>
          </w:p>
        </w:tc>
        <w:tc>
          <w:tcPr>
            <w:tcW w:w="8363" w:type="dxa"/>
            <w:tcBorders>
              <w:top w:val="single" w:sz="4" w:space="0" w:color="auto"/>
              <w:left w:val="single" w:sz="4" w:space="0" w:color="auto"/>
              <w:bottom w:val="single" w:sz="4" w:space="0" w:color="auto"/>
              <w:right w:val="single" w:sz="4" w:space="0" w:color="auto"/>
            </w:tcBorders>
            <w:hideMark/>
          </w:tcPr>
          <w:p w:rsidR="009D6D28" w:rsidRDefault="005D1D3C">
            <w:pPr>
              <w:rPr>
                <w:sz w:val="24"/>
                <w:szCs w:val="24"/>
              </w:rPr>
            </w:pPr>
            <w:r>
              <w:rPr>
                <w:sz w:val="24"/>
                <w:szCs w:val="24"/>
              </w:rPr>
              <w:t>Окончания прилагательных женского рода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9D6D28" w:rsidTr="00452D92">
        <w:trPr>
          <w:trHeight w:val="296"/>
        </w:trPr>
        <w:tc>
          <w:tcPr>
            <w:tcW w:w="817" w:type="dxa"/>
            <w:tcBorders>
              <w:top w:val="single" w:sz="4" w:space="0" w:color="auto"/>
              <w:left w:val="single" w:sz="4" w:space="0" w:color="auto"/>
              <w:bottom w:val="single" w:sz="4" w:space="0" w:color="auto"/>
              <w:right w:val="single" w:sz="4" w:space="0" w:color="auto"/>
            </w:tcBorders>
          </w:tcPr>
          <w:p w:rsidR="009D6D28" w:rsidRDefault="005542B4" w:rsidP="009D6D28">
            <w:r>
              <w:t>104</w:t>
            </w:r>
          </w:p>
        </w:tc>
        <w:tc>
          <w:tcPr>
            <w:tcW w:w="8363" w:type="dxa"/>
            <w:tcBorders>
              <w:top w:val="single" w:sz="4" w:space="0" w:color="auto"/>
              <w:left w:val="single" w:sz="4" w:space="0" w:color="auto"/>
              <w:bottom w:val="single" w:sz="4" w:space="0" w:color="auto"/>
              <w:right w:val="single" w:sz="4" w:space="0" w:color="auto"/>
            </w:tcBorders>
          </w:tcPr>
          <w:p w:rsidR="009D6D28" w:rsidRPr="00452D92" w:rsidRDefault="009D6D28" w:rsidP="009D6D28">
            <w:pPr>
              <w:rPr>
                <w:sz w:val="24"/>
                <w:szCs w:val="24"/>
              </w:rPr>
            </w:pPr>
            <w:r>
              <w:rPr>
                <w:sz w:val="24"/>
                <w:szCs w:val="24"/>
              </w:rPr>
              <w:t>Оконча</w:t>
            </w:r>
            <w:r w:rsidR="00452D92">
              <w:rPr>
                <w:sz w:val="24"/>
                <w:szCs w:val="24"/>
              </w:rPr>
              <w:t>ния прилагательных женского рода</w:t>
            </w:r>
          </w:p>
        </w:tc>
        <w:tc>
          <w:tcPr>
            <w:tcW w:w="1560" w:type="dxa"/>
            <w:tcBorders>
              <w:top w:val="single" w:sz="4" w:space="0" w:color="auto"/>
              <w:left w:val="single" w:sz="4" w:space="0" w:color="auto"/>
              <w:bottom w:val="single" w:sz="4" w:space="0" w:color="auto"/>
              <w:right w:val="single" w:sz="4" w:space="0" w:color="auto"/>
            </w:tcBorders>
          </w:tcPr>
          <w:p w:rsidR="009D6D28" w:rsidRDefault="009D6D28" w:rsidP="009D6D28">
            <w:r>
              <w:t>1</w:t>
            </w:r>
          </w:p>
        </w:tc>
        <w:tc>
          <w:tcPr>
            <w:tcW w:w="1984" w:type="dxa"/>
            <w:tcBorders>
              <w:top w:val="single" w:sz="4" w:space="0" w:color="auto"/>
              <w:left w:val="single" w:sz="4" w:space="0" w:color="auto"/>
              <w:bottom w:val="single" w:sz="4" w:space="0" w:color="auto"/>
              <w:right w:val="single" w:sz="4" w:space="0" w:color="auto"/>
            </w:tcBorders>
          </w:tcPr>
          <w:p w:rsidR="009D6D28" w:rsidRDefault="009D6D28">
            <w:pPr>
              <w:rPr>
                <w:lang w:val="en-US"/>
              </w:rPr>
            </w:pPr>
          </w:p>
        </w:tc>
        <w:tc>
          <w:tcPr>
            <w:tcW w:w="2062" w:type="dxa"/>
            <w:tcBorders>
              <w:top w:val="single" w:sz="4" w:space="0" w:color="auto"/>
              <w:left w:val="single" w:sz="4" w:space="0" w:color="auto"/>
              <w:bottom w:val="single" w:sz="4" w:space="0" w:color="auto"/>
              <w:right w:val="single" w:sz="4" w:space="0" w:color="auto"/>
            </w:tcBorders>
          </w:tcPr>
          <w:p w:rsidR="009D6D28" w:rsidRDefault="009D6D28"/>
        </w:tc>
      </w:tr>
      <w:tr w:rsidR="00056EF4" w:rsidTr="009D6D28">
        <w:trPr>
          <w:trHeight w:val="285"/>
        </w:trPr>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105</w:t>
            </w:r>
          </w:p>
        </w:tc>
        <w:tc>
          <w:tcPr>
            <w:tcW w:w="8363" w:type="dxa"/>
            <w:tcBorders>
              <w:top w:val="single" w:sz="4" w:space="0" w:color="auto"/>
              <w:left w:val="single" w:sz="4" w:space="0" w:color="auto"/>
              <w:bottom w:val="single" w:sz="4" w:space="0" w:color="auto"/>
              <w:right w:val="single" w:sz="4" w:space="0" w:color="auto"/>
            </w:tcBorders>
            <w:hideMark/>
          </w:tcPr>
          <w:p w:rsidR="009D6D28" w:rsidRDefault="005D1D3C" w:rsidP="009D6D28">
            <w:pPr>
              <w:rPr>
                <w:sz w:val="24"/>
                <w:szCs w:val="24"/>
              </w:rPr>
            </w:pPr>
            <w:r>
              <w:rPr>
                <w:sz w:val="24"/>
                <w:szCs w:val="24"/>
              </w:rPr>
              <w:t>Окончания прилагательных среднего рода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9D6D28" w:rsidTr="00056EF4">
        <w:trPr>
          <w:trHeight w:val="255"/>
        </w:trPr>
        <w:tc>
          <w:tcPr>
            <w:tcW w:w="817" w:type="dxa"/>
            <w:tcBorders>
              <w:top w:val="single" w:sz="4" w:space="0" w:color="auto"/>
              <w:left w:val="single" w:sz="4" w:space="0" w:color="auto"/>
              <w:bottom w:val="single" w:sz="4" w:space="0" w:color="auto"/>
              <w:right w:val="single" w:sz="4" w:space="0" w:color="auto"/>
            </w:tcBorders>
          </w:tcPr>
          <w:p w:rsidR="009D6D28" w:rsidRDefault="005542B4" w:rsidP="009D6D28">
            <w:r>
              <w:t>106</w:t>
            </w:r>
          </w:p>
        </w:tc>
        <w:tc>
          <w:tcPr>
            <w:tcW w:w="8363" w:type="dxa"/>
            <w:tcBorders>
              <w:top w:val="single" w:sz="4" w:space="0" w:color="auto"/>
              <w:left w:val="single" w:sz="4" w:space="0" w:color="auto"/>
              <w:bottom w:val="single" w:sz="4" w:space="0" w:color="auto"/>
              <w:right w:val="single" w:sz="4" w:space="0" w:color="auto"/>
            </w:tcBorders>
          </w:tcPr>
          <w:p w:rsidR="009D6D28" w:rsidRDefault="009D6D28" w:rsidP="009D6D28">
            <w:r>
              <w:rPr>
                <w:sz w:val="24"/>
                <w:szCs w:val="24"/>
              </w:rPr>
              <w:t>Окончания прилагательных среднего рода</w:t>
            </w:r>
          </w:p>
        </w:tc>
        <w:tc>
          <w:tcPr>
            <w:tcW w:w="1560" w:type="dxa"/>
            <w:tcBorders>
              <w:top w:val="single" w:sz="4" w:space="0" w:color="auto"/>
              <w:left w:val="single" w:sz="4" w:space="0" w:color="auto"/>
              <w:bottom w:val="single" w:sz="4" w:space="0" w:color="auto"/>
              <w:right w:val="single" w:sz="4" w:space="0" w:color="auto"/>
            </w:tcBorders>
          </w:tcPr>
          <w:p w:rsidR="009D6D28" w:rsidRDefault="009D6D28" w:rsidP="009D6D28">
            <w:r>
              <w:t>1</w:t>
            </w:r>
          </w:p>
        </w:tc>
        <w:tc>
          <w:tcPr>
            <w:tcW w:w="1984" w:type="dxa"/>
            <w:tcBorders>
              <w:top w:val="single" w:sz="4" w:space="0" w:color="auto"/>
              <w:left w:val="single" w:sz="4" w:space="0" w:color="auto"/>
              <w:bottom w:val="single" w:sz="4" w:space="0" w:color="auto"/>
              <w:right w:val="single" w:sz="4" w:space="0" w:color="auto"/>
            </w:tcBorders>
          </w:tcPr>
          <w:p w:rsidR="009D6D28" w:rsidRDefault="009D6D28">
            <w:pPr>
              <w:rPr>
                <w:lang w:val="en-US"/>
              </w:rPr>
            </w:pPr>
          </w:p>
        </w:tc>
        <w:tc>
          <w:tcPr>
            <w:tcW w:w="2062" w:type="dxa"/>
            <w:tcBorders>
              <w:top w:val="single" w:sz="4" w:space="0" w:color="auto"/>
              <w:left w:val="single" w:sz="4" w:space="0" w:color="auto"/>
              <w:bottom w:val="single" w:sz="4" w:space="0" w:color="auto"/>
              <w:right w:val="single" w:sz="4" w:space="0" w:color="auto"/>
            </w:tcBorders>
          </w:tcPr>
          <w:p w:rsidR="009D6D28" w:rsidRDefault="009D6D28"/>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107</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Окончания прилагательных мужского, женского и среднего рода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108</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Изменение прилагательных по родам</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109</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rsidP="00056EF4">
            <w:pPr>
              <w:rPr>
                <w:sz w:val="24"/>
                <w:szCs w:val="24"/>
              </w:rPr>
            </w:pPr>
            <w:r>
              <w:rPr>
                <w:sz w:val="24"/>
                <w:szCs w:val="24"/>
              </w:rPr>
              <w:t>Прилагательное. Закрепление знаний</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rsidP="00BB5542">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110</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452181">
            <w:pPr>
              <w:rPr>
                <w:sz w:val="24"/>
                <w:szCs w:val="24"/>
              </w:rPr>
            </w:pPr>
            <w:r>
              <w:rPr>
                <w:sz w:val="24"/>
                <w:szCs w:val="24"/>
              </w:rPr>
              <w:t>Обобщающий урок</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Pr="005D1D3C" w:rsidRDefault="005D1D3C" w:rsidP="005D1D3C">
            <w:pPr>
              <w:jc w:val="center"/>
              <w:rPr>
                <w:b/>
                <w:sz w:val="24"/>
                <w:szCs w:val="24"/>
              </w:rPr>
            </w:pPr>
            <w:r w:rsidRPr="005D1D3C">
              <w:rPr>
                <w:b/>
                <w:sz w:val="24"/>
                <w:szCs w:val="24"/>
              </w:rPr>
              <w:t>Глагол</w:t>
            </w:r>
            <w:r>
              <w:rPr>
                <w:b/>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111</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Значение глаголов в речи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112</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Различение действий, обозначаемых глаголами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Pr="005D1D3C" w:rsidRDefault="005D1D3C" w:rsidP="005D1D3C">
            <w:pPr>
              <w:jc w:val="center"/>
              <w:rPr>
                <w:b/>
                <w:sz w:val="24"/>
                <w:szCs w:val="24"/>
              </w:rPr>
            </w:pPr>
            <w:r w:rsidRPr="005D1D3C">
              <w:rPr>
                <w:b/>
                <w:sz w:val="24"/>
                <w:szCs w:val="24"/>
              </w:rPr>
              <w:t>Изменение глаголов по временам</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113</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rsidP="00056EF4">
            <w:pPr>
              <w:rPr>
                <w:sz w:val="24"/>
                <w:szCs w:val="24"/>
              </w:rPr>
            </w:pPr>
            <w:r>
              <w:rPr>
                <w:sz w:val="24"/>
                <w:szCs w:val="24"/>
              </w:rPr>
              <w:t>Настоящее время глаголов</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114</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Прошедшее время глаголов</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115</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Будущее время глаголов</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116</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Различение глаголов по временам</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117</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5D1D3C">
            <w:pPr>
              <w:rPr>
                <w:sz w:val="24"/>
                <w:szCs w:val="24"/>
              </w:rPr>
            </w:pPr>
            <w:r>
              <w:rPr>
                <w:sz w:val="24"/>
                <w:szCs w:val="24"/>
              </w:rPr>
              <w:t>Текст. Отбор примеров и фактов для подтверждения основной мысли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118</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rsidP="00056EF4">
            <w:pPr>
              <w:rPr>
                <w:sz w:val="24"/>
                <w:szCs w:val="24"/>
              </w:rPr>
            </w:pPr>
            <w:r>
              <w:rPr>
                <w:sz w:val="24"/>
                <w:szCs w:val="24"/>
              </w:rPr>
              <w:t>Глагол. Закрепление знаний.</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119</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452181">
            <w:pPr>
              <w:rPr>
                <w:sz w:val="24"/>
                <w:szCs w:val="24"/>
              </w:rPr>
            </w:pPr>
            <w:r>
              <w:rPr>
                <w:sz w:val="24"/>
                <w:szCs w:val="24"/>
              </w:rPr>
              <w:t>Обобщающий урок</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Pr="00DF268D" w:rsidRDefault="00CE3044" w:rsidP="00DF268D">
            <w:pPr>
              <w:jc w:val="center"/>
              <w:rPr>
                <w:b/>
                <w:sz w:val="24"/>
                <w:szCs w:val="24"/>
              </w:rPr>
            </w:pPr>
            <w:r w:rsidRPr="00DF268D">
              <w:rPr>
                <w:b/>
                <w:sz w:val="24"/>
                <w:szCs w:val="24"/>
              </w:rPr>
              <w:t>Предложение. Текст.</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lastRenderedPageBreak/>
              <w:t>120</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Главные и второстепенные члены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Pr="00BB5542" w:rsidRDefault="00056EF4" w:rsidP="00BB5542">
            <w:pPr>
              <w:rPr>
                <w:sz w:val="24"/>
                <w:szCs w:val="24"/>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121</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Второстепенные  члены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5542B4">
            <w:pPr>
              <w:rPr>
                <w:sz w:val="24"/>
                <w:szCs w:val="24"/>
              </w:rPr>
            </w:pPr>
            <w:r>
              <w:rPr>
                <w:sz w:val="24"/>
                <w:szCs w:val="24"/>
              </w:rPr>
              <w:t>122</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Постановка вопросов от главных членов предложения к второстепенным членам</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Pr="00CE3044" w:rsidRDefault="00CE3044" w:rsidP="00CE3044">
            <w:pPr>
              <w:jc w:val="center"/>
              <w:rPr>
                <w:b/>
                <w:sz w:val="24"/>
                <w:szCs w:val="24"/>
              </w:rPr>
            </w:pPr>
            <w:r w:rsidRPr="00CE3044">
              <w:rPr>
                <w:b/>
                <w:sz w:val="24"/>
                <w:szCs w:val="24"/>
              </w:rPr>
              <w:t>Нераспространённые и распространённые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123</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Различение нераспространённых и распространённых предложений</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124</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Распространение предложений</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056EF4" w:rsidRPr="00CE3044" w:rsidRDefault="00CE3044" w:rsidP="00CE3044">
            <w:pPr>
              <w:jc w:val="center"/>
              <w:rPr>
                <w:b/>
                <w:sz w:val="24"/>
                <w:szCs w:val="24"/>
              </w:rPr>
            </w:pPr>
            <w:r w:rsidRPr="00CE3044">
              <w:rPr>
                <w:b/>
                <w:sz w:val="24"/>
                <w:szCs w:val="24"/>
              </w:rPr>
              <w:t>Однородные члены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125</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Знакомство с однородными членами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126</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Дополнение предложения однородными членами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127</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Предложение. Закрепление знаний</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5542B4">
        <w:trPr>
          <w:trHeight w:val="300"/>
        </w:trPr>
        <w:tc>
          <w:tcPr>
            <w:tcW w:w="817" w:type="dxa"/>
            <w:tcBorders>
              <w:top w:val="single" w:sz="4" w:space="0" w:color="auto"/>
              <w:left w:val="single" w:sz="4" w:space="0" w:color="auto"/>
              <w:bottom w:val="single" w:sz="4" w:space="0" w:color="auto"/>
              <w:right w:val="single" w:sz="4" w:space="0" w:color="auto"/>
            </w:tcBorders>
          </w:tcPr>
          <w:p w:rsidR="00056EF4" w:rsidRPr="00452181" w:rsidRDefault="00E92CF1">
            <w:pPr>
              <w:rPr>
                <w:sz w:val="24"/>
                <w:szCs w:val="24"/>
              </w:rPr>
            </w:pPr>
            <w:r>
              <w:rPr>
                <w:sz w:val="24"/>
                <w:szCs w:val="24"/>
              </w:rPr>
              <w:t>128</w:t>
            </w:r>
          </w:p>
        </w:tc>
        <w:tc>
          <w:tcPr>
            <w:tcW w:w="8363" w:type="dxa"/>
            <w:tcBorders>
              <w:top w:val="single" w:sz="4" w:space="0" w:color="auto"/>
              <w:left w:val="single" w:sz="4" w:space="0" w:color="auto"/>
              <w:bottom w:val="single" w:sz="4" w:space="0" w:color="auto"/>
              <w:right w:val="single" w:sz="4" w:space="0" w:color="auto"/>
            </w:tcBorders>
            <w:hideMark/>
          </w:tcPr>
          <w:p w:rsidR="00056EF4" w:rsidRPr="00452181" w:rsidRDefault="00452181" w:rsidP="00452181">
            <w:pPr>
              <w:rPr>
                <w:b/>
                <w:sz w:val="24"/>
                <w:szCs w:val="24"/>
              </w:rPr>
            </w:pPr>
            <w:r w:rsidRPr="00452181">
              <w:rPr>
                <w:sz w:val="24"/>
                <w:szCs w:val="24"/>
              </w:rPr>
              <w:t>Обобщающий урок</w:t>
            </w:r>
          </w:p>
        </w:tc>
        <w:tc>
          <w:tcPr>
            <w:tcW w:w="1560"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5542B4" w:rsidTr="00056EF4">
        <w:trPr>
          <w:trHeight w:val="240"/>
        </w:trPr>
        <w:tc>
          <w:tcPr>
            <w:tcW w:w="817" w:type="dxa"/>
            <w:tcBorders>
              <w:top w:val="single" w:sz="4" w:space="0" w:color="auto"/>
              <w:left w:val="single" w:sz="4" w:space="0" w:color="auto"/>
              <w:bottom w:val="single" w:sz="4" w:space="0" w:color="auto"/>
              <w:right w:val="single" w:sz="4" w:space="0" w:color="auto"/>
            </w:tcBorders>
          </w:tcPr>
          <w:p w:rsidR="005542B4" w:rsidRDefault="005542B4" w:rsidP="005542B4"/>
        </w:tc>
        <w:tc>
          <w:tcPr>
            <w:tcW w:w="8363" w:type="dxa"/>
            <w:tcBorders>
              <w:top w:val="single" w:sz="4" w:space="0" w:color="auto"/>
              <w:left w:val="single" w:sz="4" w:space="0" w:color="auto"/>
              <w:bottom w:val="single" w:sz="4" w:space="0" w:color="auto"/>
              <w:right w:val="single" w:sz="4" w:space="0" w:color="auto"/>
            </w:tcBorders>
          </w:tcPr>
          <w:p w:rsidR="005542B4" w:rsidRPr="00452181" w:rsidRDefault="005542B4" w:rsidP="00452181">
            <w:pPr>
              <w:jc w:val="center"/>
            </w:pPr>
            <w:r w:rsidRPr="00452181">
              <w:rPr>
                <w:b/>
                <w:sz w:val="24"/>
                <w:szCs w:val="24"/>
              </w:rPr>
              <w:t>Повторение</w:t>
            </w:r>
          </w:p>
        </w:tc>
        <w:tc>
          <w:tcPr>
            <w:tcW w:w="1560" w:type="dxa"/>
            <w:tcBorders>
              <w:top w:val="single" w:sz="4" w:space="0" w:color="auto"/>
              <w:left w:val="single" w:sz="4" w:space="0" w:color="auto"/>
              <w:bottom w:val="single" w:sz="4" w:space="0" w:color="auto"/>
              <w:right w:val="single" w:sz="4" w:space="0" w:color="auto"/>
            </w:tcBorders>
          </w:tcPr>
          <w:p w:rsidR="005542B4" w:rsidRDefault="005542B4" w:rsidP="005542B4"/>
        </w:tc>
        <w:tc>
          <w:tcPr>
            <w:tcW w:w="1984" w:type="dxa"/>
            <w:tcBorders>
              <w:top w:val="single" w:sz="4" w:space="0" w:color="auto"/>
              <w:left w:val="single" w:sz="4" w:space="0" w:color="auto"/>
              <w:bottom w:val="single" w:sz="4" w:space="0" w:color="auto"/>
              <w:right w:val="single" w:sz="4" w:space="0" w:color="auto"/>
            </w:tcBorders>
          </w:tcPr>
          <w:p w:rsidR="005542B4" w:rsidRDefault="005542B4" w:rsidP="005542B4">
            <w:pPr>
              <w:rPr>
                <w:lang w:val="en-US"/>
              </w:rPr>
            </w:pPr>
          </w:p>
        </w:tc>
        <w:tc>
          <w:tcPr>
            <w:tcW w:w="2062" w:type="dxa"/>
            <w:tcBorders>
              <w:top w:val="single" w:sz="4" w:space="0" w:color="auto"/>
              <w:left w:val="single" w:sz="4" w:space="0" w:color="auto"/>
              <w:bottom w:val="single" w:sz="4" w:space="0" w:color="auto"/>
              <w:right w:val="single" w:sz="4" w:space="0" w:color="auto"/>
            </w:tcBorders>
          </w:tcPr>
          <w:p w:rsidR="005542B4" w:rsidRDefault="005542B4"/>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129</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Состав слова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130</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Существительное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131</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 xml:space="preserve">Прилагательное </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132</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Глагол</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133</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Предложение</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134</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CE3044">
            <w:pPr>
              <w:rPr>
                <w:sz w:val="24"/>
                <w:szCs w:val="24"/>
              </w:rPr>
            </w:pPr>
            <w:r>
              <w:rPr>
                <w:sz w:val="24"/>
                <w:szCs w:val="24"/>
              </w:rPr>
              <w:t>Текст</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135</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452181">
            <w:pPr>
              <w:rPr>
                <w:sz w:val="24"/>
                <w:szCs w:val="24"/>
              </w:rPr>
            </w:pPr>
            <w:r>
              <w:rPr>
                <w:sz w:val="24"/>
                <w:szCs w:val="24"/>
              </w:rPr>
              <w:t xml:space="preserve">Контрольная </w:t>
            </w:r>
            <w:r w:rsidR="009D6D28">
              <w:rPr>
                <w:sz w:val="24"/>
                <w:szCs w:val="24"/>
              </w:rPr>
              <w:t>раб</w:t>
            </w:r>
            <w:r>
              <w:rPr>
                <w:sz w:val="24"/>
                <w:szCs w:val="24"/>
              </w:rPr>
              <w:t>ота</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r w:rsidR="00056EF4" w:rsidTr="00056EF4">
        <w:tc>
          <w:tcPr>
            <w:tcW w:w="817" w:type="dxa"/>
            <w:tcBorders>
              <w:top w:val="single" w:sz="4" w:space="0" w:color="auto"/>
              <w:left w:val="single" w:sz="4" w:space="0" w:color="auto"/>
              <w:bottom w:val="single" w:sz="4" w:space="0" w:color="auto"/>
              <w:right w:val="single" w:sz="4" w:space="0" w:color="auto"/>
            </w:tcBorders>
            <w:hideMark/>
          </w:tcPr>
          <w:p w:rsidR="00056EF4" w:rsidRDefault="00E92CF1">
            <w:pPr>
              <w:rPr>
                <w:sz w:val="24"/>
                <w:szCs w:val="24"/>
              </w:rPr>
            </w:pPr>
            <w:r>
              <w:rPr>
                <w:sz w:val="24"/>
                <w:szCs w:val="24"/>
              </w:rPr>
              <w:t>136</w:t>
            </w:r>
          </w:p>
        </w:tc>
        <w:tc>
          <w:tcPr>
            <w:tcW w:w="8363" w:type="dxa"/>
            <w:tcBorders>
              <w:top w:val="single" w:sz="4" w:space="0" w:color="auto"/>
              <w:left w:val="single" w:sz="4" w:space="0" w:color="auto"/>
              <w:bottom w:val="single" w:sz="4" w:space="0" w:color="auto"/>
              <w:right w:val="single" w:sz="4" w:space="0" w:color="auto"/>
            </w:tcBorders>
            <w:hideMark/>
          </w:tcPr>
          <w:p w:rsidR="00056EF4" w:rsidRDefault="00452181">
            <w:pPr>
              <w:rPr>
                <w:sz w:val="24"/>
                <w:szCs w:val="24"/>
              </w:rPr>
            </w:pPr>
            <w:r>
              <w:rPr>
                <w:sz w:val="24"/>
                <w:szCs w:val="24"/>
              </w:rPr>
              <w:t>Работа над ошибками</w:t>
            </w:r>
          </w:p>
        </w:tc>
        <w:tc>
          <w:tcPr>
            <w:tcW w:w="1560"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56EF4" w:rsidRDefault="00056EF4">
            <w:pPr>
              <w:rPr>
                <w:sz w:val="24"/>
                <w:szCs w:val="24"/>
                <w:lang w:val="en-US"/>
              </w:rPr>
            </w:pPr>
          </w:p>
        </w:tc>
        <w:tc>
          <w:tcPr>
            <w:tcW w:w="2062" w:type="dxa"/>
            <w:tcBorders>
              <w:top w:val="single" w:sz="4" w:space="0" w:color="auto"/>
              <w:left w:val="single" w:sz="4" w:space="0" w:color="auto"/>
              <w:bottom w:val="single" w:sz="4" w:space="0" w:color="auto"/>
              <w:right w:val="single" w:sz="4" w:space="0" w:color="auto"/>
            </w:tcBorders>
          </w:tcPr>
          <w:p w:rsidR="00056EF4" w:rsidRDefault="00056EF4">
            <w:pPr>
              <w:rPr>
                <w:sz w:val="24"/>
                <w:szCs w:val="24"/>
              </w:rPr>
            </w:pPr>
          </w:p>
        </w:tc>
      </w:tr>
    </w:tbl>
    <w:p w:rsidR="00056EF4" w:rsidRDefault="00056EF4" w:rsidP="00056EF4">
      <w:pPr>
        <w:shd w:val="clear" w:color="auto" w:fill="FFFFFF"/>
        <w:tabs>
          <w:tab w:val="left" w:pos="9451"/>
        </w:tabs>
        <w:autoSpaceDE w:val="0"/>
        <w:spacing w:line="278" w:lineRule="exact"/>
        <w:ind w:right="34"/>
        <w:rPr>
          <w:b/>
          <w:bCs/>
          <w:color w:val="000000"/>
          <w:u w:val="single"/>
        </w:rPr>
      </w:pPr>
    </w:p>
    <w:p w:rsidR="00056EF4" w:rsidRDefault="00056EF4" w:rsidP="00056EF4">
      <w:pPr>
        <w:ind w:firstLine="709"/>
        <w:jc w:val="center"/>
        <w:rPr>
          <w:b/>
          <w:u w:val="single"/>
        </w:rPr>
      </w:pPr>
      <w:r>
        <w:t xml:space="preserve">   </w:t>
      </w:r>
      <w:r>
        <w:rPr>
          <w:b/>
          <w:u w:val="single"/>
        </w:rPr>
        <w:t>7.  Описание учебно-методического и материально-технического обеспечения образовательного процесса</w:t>
      </w:r>
    </w:p>
    <w:p w:rsidR="00056EF4" w:rsidRDefault="00056EF4" w:rsidP="00056EF4">
      <w:pPr>
        <w:pStyle w:val="ab"/>
      </w:pPr>
      <w:r>
        <w:t>Учебник:</w:t>
      </w:r>
    </w:p>
    <w:p w:rsidR="00056EF4" w:rsidRDefault="00BB5542" w:rsidP="00056EF4">
      <w:pPr>
        <w:pStyle w:val="ab"/>
        <w:numPr>
          <w:ilvl w:val="0"/>
          <w:numId w:val="2"/>
        </w:numPr>
        <w:jc w:val="both"/>
      </w:pPr>
      <w:proofErr w:type="spellStart"/>
      <w:r>
        <w:t>Э.В.Якубовская</w:t>
      </w:r>
      <w:proofErr w:type="spellEnd"/>
      <w:r>
        <w:t>,</w:t>
      </w:r>
      <w:r w:rsidRPr="00BB5542">
        <w:t xml:space="preserve"> </w:t>
      </w:r>
      <w:r>
        <w:t xml:space="preserve">Н.Г. </w:t>
      </w:r>
      <w:proofErr w:type="spellStart"/>
      <w:r>
        <w:t>Галунчикова</w:t>
      </w:r>
      <w:proofErr w:type="spellEnd"/>
      <w:r>
        <w:t>,  Русский язык, 5</w:t>
      </w:r>
      <w:r w:rsidR="00056EF4">
        <w:t xml:space="preserve"> класс: учебник для общеобразовательных организаций, реализующих адаптированные основные общеобразовательные программы, </w:t>
      </w:r>
      <w:r>
        <w:t xml:space="preserve"> изд. 10,- М.: Просвещение, 2020</w:t>
      </w:r>
      <w:r w:rsidR="00EF45DF">
        <w:t>г.</w:t>
      </w:r>
    </w:p>
    <w:p w:rsidR="00056EF4" w:rsidRDefault="00EF45DF" w:rsidP="00056EF4">
      <w:pPr>
        <w:pStyle w:val="ab"/>
        <w:jc w:val="both"/>
      </w:pPr>
      <w:r>
        <w:t xml:space="preserve">          </w:t>
      </w:r>
      <w:r w:rsidR="00056EF4">
        <w:t xml:space="preserve">  Комплект таблиц, иллюстрирующих правила, явления и факты русского языка.</w:t>
      </w:r>
    </w:p>
    <w:p w:rsidR="00056EF4" w:rsidRDefault="00056EF4" w:rsidP="00056EF4">
      <w:pPr>
        <w:ind w:firstLine="709"/>
        <w:jc w:val="center"/>
        <w:rPr>
          <w:b/>
          <w:u w:val="single"/>
        </w:rPr>
      </w:pPr>
    </w:p>
    <w:p w:rsidR="00056EF4" w:rsidRDefault="00056EF4" w:rsidP="00E92CF1">
      <w:pPr>
        <w:shd w:val="clear" w:color="auto" w:fill="FFFFFF"/>
        <w:jc w:val="both"/>
        <w:rPr>
          <w:b/>
          <w:color w:val="000000"/>
        </w:rPr>
      </w:pPr>
      <w:r>
        <w:t>В кабинете используется ТСО: компьютер,  проектор (технические средства установлены согласно</w:t>
      </w:r>
      <w:r>
        <w:rPr>
          <w:bCs/>
        </w:rPr>
        <w:t xml:space="preserve"> СанПиН 2.4.2.2821.)</w:t>
      </w:r>
    </w:p>
    <w:p w:rsidR="009B2B02" w:rsidRPr="00F76691" w:rsidRDefault="00056EF4" w:rsidP="00F76691">
      <w:pPr>
        <w:jc w:val="both"/>
        <w:rPr>
          <w:bCs/>
        </w:rPr>
      </w:pPr>
      <w:r>
        <w:t xml:space="preserve">           Для подбора учебной мебели соответственно росту </w:t>
      </w:r>
      <w:proofErr w:type="gramStart"/>
      <w:r>
        <w:t>обучающихся</w:t>
      </w:r>
      <w:proofErr w:type="gramEnd"/>
      <w:r>
        <w:t xml:space="preserve"> производится ее цветовая маркировка (согласно </w:t>
      </w:r>
      <w:r>
        <w:rPr>
          <w:bCs/>
        </w:rPr>
        <w:t>СанПиН 2.4.2.2821-10 п.5.4)</w:t>
      </w:r>
      <w:r w:rsidR="00EF45DF">
        <w:rPr>
          <w:bCs/>
        </w:rPr>
        <w:t>.</w:t>
      </w:r>
    </w:p>
    <w:sectPr w:rsidR="009B2B02" w:rsidRPr="00F76691" w:rsidSect="007B5B9F">
      <w:footerReference w:type="default" r:id="rId10"/>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0A" w:rsidRDefault="0076720A" w:rsidP="009A68C2">
      <w:r>
        <w:separator/>
      </w:r>
    </w:p>
  </w:endnote>
  <w:endnote w:type="continuationSeparator" w:id="0">
    <w:p w:rsidR="0076720A" w:rsidRDefault="0076720A" w:rsidP="009A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42643"/>
      <w:docPartObj>
        <w:docPartGallery w:val="Page Numbers (Bottom of Page)"/>
        <w:docPartUnique/>
      </w:docPartObj>
    </w:sdtPr>
    <w:sdtEndPr/>
    <w:sdtContent>
      <w:p w:rsidR="007B5B9F" w:rsidRDefault="007B5B9F">
        <w:pPr>
          <w:pStyle w:val="a6"/>
          <w:jc w:val="right"/>
        </w:pPr>
        <w:r>
          <w:fldChar w:fldCharType="begin"/>
        </w:r>
        <w:r>
          <w:instrText>PAGE   \* MERGEFORMAT</w:instrText>
        </w:r>
        <w:r>
          <w:fldChar w:fldCharType="separate"/>
        </w:r>
        <w:r w:rsidR="0082141D">
          <w:rPr>
            <w:noProof/>
          </w:rPr>
          <w:t>12</w:t>
        </w:r>
        <w:r>
          <w:fldChar w:fldCharType="end"/>
        </w:r>
      </w:p>
    </w:sdtContent>
  </w:sdt>
  <w:p w:rsidR="0034711C" w:rsidRDefault="003471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0A" w:rsidRDefault="0076720A" w:rsidP="009A68C2">
      <w:r>
        <w:separator/>
      </w:r>
    </w:p>
  </w:footnote>
  <w:footnote w:type="continuationSeparator" w:id="0">
    <w:p w:rsidR="0076720A" w:rsidRDefault="0076720A" w:rsidP="009A6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A"/>
    <w:multiLevelType w:val="multilevel"/>
    <w:tmpl w:val="0000000A"/>
    <w:name w:val="WW8Num10"/>
    <w:lvl w:ilvl="0">
      <w:start w:val="1"/>
      <w:numFmt w:val="bullet"/>
      <w:lvlText w:val=""/>
      <w:lvlJc w:val="left"/>
      <w:pPr>
        <w:tabs>
          <w:tab w:val="num" w:pos="725"/>
        </w:tabs>
        <w:ind w:left="725" w:hanging="360"/>
      </w:pPr>
      <w:rPr>
        <w:rFonts w:ascii="Wingdings 2" w:hAnsi="Wingdings 2" w:cs="Symbol"/>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4">
    <w:nsid w:val="0000000D"/>
    <w:multiLevelType w:val="multilevel"/>
    <w:tmpl w:val="0000000D"/>
    <w:name w:val="WW8Num13"/>
    <w:lvl w:ilvl="0">
      <w:start w:val="1"/>
      <w:numFmt w:val="bullet"/>
      <w:lvlText w:val=""/>
      <w:lvlJc w:val="left"/>
      <w:pPr>
        <w:tabs>
          <w:tab w:val="num" w:pos="725"/>
        </w:tabs>
        <w:ind w:left="725" w:hanging="360"/>
      </w:pPr>
      <w:rPr>
        <w:rFonts w:ascii="Wingdings 2" w:hAnsi="Wingdings 2" w:cs="OpenSymbol"/>
        <w:b/>
        <w:bCs/>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cs="OpenSymbol"/>
        <w:b/>
        <w:bCs/>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cs="OpenSymbol"/>
        <w:b/>
        <w:bCs/>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abstractNum w:abstractNumId="5">
    <w:nsid w:val="58447084"/>
    <w:multiLevelType w:val="hybridMultilevel"/>
    <w:tmpl w:val="CE24E6DE"/>
    <w:lvl w:ilvl="0" w:tplc="7708E070">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3"/>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6EF4"/>
    <w:rsid w:val="00020636"/>
    <w:rsid w:val="00056EF4"/>
    <w:rsid w:val="00063486"/>
    <w:rsid w:val="001B17E8"/>
    <w:rsid w:val="0034711C"/>
    <w:rsid w:val="00452181"/>
    <w:rsid w:val="00452D92"/>
    <w:rsid w:val="00535F00"/>
    <w:rsid w:val="005542B4"/>
    <w:rsid w:val="005D1D3C"/>
    <w:rsid w:val="005E18A8"/>
    <w:rsid w:val="006B1296"/>
    <w:rsid w:val="006B61F0"/>
    <w:rsid w:val="0076720A"/>
    <w:rsid w:val="007B5B9F"/>
    <w:rsid w:val="0082141D"/>
    <w:rsid w:val="009A68C2"/>
    <w:rsid w:val="009B2B02"/>
    <w:rsid w:val="009D6D28"/>
    <w:rsid w:val="00AB4BAA"/>
    <w:rsid w:val="00AE5B86"/>
    <w:rsid w:val="00B66C7E"/>
    <w:rsid w:val="00BB5542"/>
    <w:rsid w:val="00CE3044"/>
    <w:rsid w:val="00DF268D"/>
    <w:rsid w:val="00E54AF8"/>
    <w:rsid w:val="00E92CF1"/>
    <w:rsid w:val="00EF45DF"/>
    <w:rsid w:val="00F714F3"/>
    <w:rsid w:val="00F76691"/>
    <w:rsid w:val="00FA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EF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EF4"/>
    <w:pPr>
      <w:spacing w:before="280" w:after="280"/>
    </w:pPr>
  </w:style>
  <w:style w:type="paragraph" w:styleId="a4">
    <w:name w:val="header"/>
    <w:basedOn w:val="a"/>
    <w:link w:val="a5"/>
    <w:uiPriority w:val="99"/>
    <w:unhideWhenUsed/>
    <w:rsid w:val="00056EF4"/>
    <w:pPr>
      <w:tabs>
        <w:tab w:val="center" w:pos="4677"/>
        <w:tab w:val="right" w:pos="9355"/>
      </w:tabs>
    </w:pPr>
  </w:style>
  <w:style w:type="character" w:customStyle="1" w:styleId="a5">
    <w:name w:val="Верхний колонтитул Знак"/>
    <w:basedOn w:val="a0"/>
    <w:link w:val="a4"/>
    <w:uiPriority w:val="99"/>
    <w:rsid w:val="00056EF4"/>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056EF4"/>
    <w:pPr>
      <w:tabs>
        <w:tab w:val="center" w:pos="4677"/>
        <w:tab w:val="right" w:pos="9355"/>
      </w:tabs>
    </w:pPr>
  </w:style>
  <w:style w:type="character" w:customStyle="1" w:styleId="a7">
    <w:name w:val="Нижний колонтитул Знак"/>
    <w:basedOn w:val="a0"/>
    <w:link w:val="a6"/>
    <w:uiPriority w:val="99"/>
    <w:rsid w:val="00056EF4"/>
    <w:rPr>
      <w:rFonts w:ascii="Times New Roman" w:eastAsia="Times New Roman" w:hAnsi="Times New Roman" w:cs="Times New Roman"/>
      <w:sz w:val="24"/>
      <w:szCs w:val="24"/>
      <w:lang w:eastAsia="ar-SA"/>
    </w:rPr>
  </w:style>
  <w:style w:type="paragraph" w:styleId="a8">
    <w:name w:val="Body Text"/>
    <w:basedOn w:val="a"/>
    <w:link w:val="1"/>
    <w:uiPriority w:val="99"/>
    <w:semiHidden/>
    <w:unhideWhenUsed/>
    <w:rsid w:val="00056EF4"/>
    <w:pPr>
      <w:spacing w:after="120"/>
    </w:pPr>
  </w:style>
  <w:style w:type="character" w:customStyle="1" w:styleId="a9">
    <w:name w:val="Основной текст Знак"/>
    <w:basedOn w:val="a0"/>
    <w:uiPriority w:val="99"/>
    <w:semiHidden/>
    <w:rsid w:val="00056EF4"/>
    <w:rPr>
      <w:rFonts w:ascii="Times New Roman" w:eastAsia="Times New Roman" w:hAnsi="Times New Roman" w:cs="Times New Roman"/>
      <w:sz w:val="24"/>
      <w:szCs w:val="24"/>
      <w:lang w:eastAsia="ar-SA"/>
    </w:rPr>
  </w:style>
  <w:style w:type="character" w:customStyle="1" w:styleId="aa">
    <w:name w:val="Без интервала Знак"/>
    <w:link w:val="ab"/>
    <w:uiPriority w:val="1"/>
    <w:locked/>
    <w:rsid w:val="00056EF4"/>
    <w:rPr>
      <w:rFonts w:ascii="Times New Roman" w:eastAsia="Times New Roman" w:hAnsi="Times New Roman" w:cs="Times New Roman"/>
      <w:sz w:val="24"/>
      <w:szCs w:val="24"/>
      <w:lang w:eastAsia="ar-SA"/>
    </w:rPr>
  </w:style>
  <w:style w:type="paragraph" w:styleId="ab">
    <w:name w:val="No Spacing"/>
    <w:link w:val="aa"/>
    <w:uiPriority w:val="1"/>
    <w:qFormat/>
    <w:rsid w:val="00056EF4"/>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semiHidden/>
    <w:rsid w:val="00056EF4"/>
    <w:pPr>
      <w:spacing w:before="280" w:after="280"/>
    </w:pPr>
  </w:style>
  <w:style w:type="paragraph" w:customStyle="1" w:styleId="ac">
    <w:name w:val="Содержимое таблицы"/>
    <w:basedOn w:val="a"/>
    <w:uiPriority w:val="99"/>
    <w:semiHidden/>
    <w:rsid w:val="00056EF4"/>
    <w:pPr>
      <w:suppressLineNumbers/>
    </w:pPr>
  </w:style>
  <w:style w:type="paragraph" w:customStyle="1" w:styleId="2">
    <w:name w:val="Без интервала2"/>
    <w:uiPriority w:val="99"/>
    <w:semiHidden/>
    <w:rsid w:val="00056EF4"/>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semiHidden/>
    <w:rsid w:val="00056EF4"/>
    <w:pPr>
      <w:suppressAutoHyphens w:val="0"/>
      <w:spacing w:before="100" w:beforeAutospacing="1" w:after="100" w:afterAutospacing="1"/>
    </w:pPr>
    <w:rPr>
      <w:lang w:eastAsia="ru-RU"/>
    </w:rPr>
  </w:style>
  <w:style w:type="character" w:customStyle="1" w:styleId="c7">
    <w:name w:val="c7"/>
    <w:basedOn w:val="a0"/>
    <w:rsid w:val="00056EF4"/>
  </w:style>
  <w:style w:type="character" w:customStyle="1" w:styleId="1">
    <w:name w:val="Основной текст Знак1"/>
    <w:basedOn w:val="a0"/>
    <w:link w:val="a8"/>
    <w:uiPriority w:val="99"/>
    <w:semiHidden/>
    <w:locked/>
    <w:rsid w:val="00056EF4"/>
    <w:rPr>
      <w:rFonts w:ascii="Times New Roman" w:eastAsia="Times New Roman" w:hAnsi="Times New Roman" w:cs="Times New Roman"/>
      <w:sz w:val="24"/>
      <w:szCs w:val="24"/>
      <w:lang w:eastAsia="ar-SA"/>
    </w:rPr>
  </w:style>
  <w:style w:type="character" w:customStyle="1" w:styleId="c1">
    <w:name w:val="c1"/>
    <w:basedOn w:val="a0"/>
    <w:rsid w:val="00056EF4"/>
  </w:style>
  <w:style w:type="table" w:styleId="ad">
    <w:name w:val="Table Grid"/>
    <w:basedOn w:val="a1"/>
    <w:uiPriority w:val="59"/>
    <w:rsid w:val="00056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056EF4"/>
    <w:rPr>
      <w:b/>
      <w:bCs/>
    </w:rPr>
  </w:style>
  <w:style w:type="paragraph" w:styleId="af">
    <w:name w:val="Balloon Text"/>
    <w:basedOn w:val="a"/>
    <w:link w:val="af0"/>
    <w:uiPriority w:val="99"/>
    <w:semiHidden/>
    <w:unhideWhenUsed/>
    <w:rsid w:val="00F714F3"/>
    <w:rPr>
      <w:rFonts w:ascii="Tahoma" w:hAnsi="Tahoma" w:cs="Tahoma"/>
      <w:sz w:val="16"/>
      <w:szCs w:val="16"/>
    </w:rPr>
  </w:style>
  <w:style w:type="character" w:customStyle="1" w:styleId="af0">
    <w:name w:val="Текст выноски Знак"/>
    <w:basedOn w:val="a0"/>
    <w:link w:val="af"/>
    <w:uiPriority w:val="99"/>
    <w:semiHidden/>
    <w:rsid w:val="00F714F3"/>
    <w:rPr>
      <w:rFonts w:ascii="Tahoma" w:eastAsia="Times New Roman" w:hAnsi="Tahoma" w:cs="Tahoma"/>
      <w:sz w:val="16"/>
      <w:szCs w:val="16"/>
      <w:lang w:eastAsia="ar-SA"/>
    </w:rPr>
  </w:style>
  <w:style w:type="paragraph" w:styleId="af1">
    <w:name w:val="List Paragraph"/>
    <w:basedOn w:val="a"/>
    <w:uiPriority w:val="34"/>
    <w:qFormat/>
    <w:rsid w:val="0034711C"/>
    <w:pPr>
      <w:suppressAutoHyphens w:val="0"/>
      <w:spacing w:before="100" w:beforeAutospacing="1" w:after="100" w:afterAutospacing="1"/>
    </w:pPr>
    <w:rPr>
      <w:lang w:eastAsia="ru-RU"/>
    </w:rPr>
  </w:style>
  <w:style w:type="paragraph" w:styleId="af2">
    <w:name w:val="Subtitle"/>
    <w:basedOn w:val="a"/>
    <w:next w:val="a"/>
    <w:link w:val="af3"/>
    <w:uiPriority w:val="11"/>
    <w:qFormat/>
    <w:rsid w:val="00B66C7E"/>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B66C7E"/>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3672B-40F3-4222-A19A-CE907FB6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3369</Words>
  <Characters>19208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11</cp:revision>
  <cp:lastPrinted>2022-03-31T05:19:00Z</cp:lastPrinted>
  <dcterms:created xsi:type="dcterms:W3CDTF">2020-09-04T08:35:00Z</dcterms:created>
  <dcterms:modified xsi:type="dcterms:W3CDTF">2022-09-09T04:34:00Z</dcterms:modified>
</cp:coreProperties>
</file>