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B4" w:rsidRPr="00127F4E" w:rsidRDefault="0029312A" w:rsidP="00B12BC0">
      <w:pPr>
        <w:shd w:val="clear" w:color="auto" w:fill="FFFFFF"/>
        <w:rPr>
          <w:rFonts w:eastAsia="Calibri"/>
          <w:iCs/>
          <w:color w:val="000000"/>
        </w:rPr>
      </w:pPr>
      <w:r>
        <w:rPr>
          <w:rFonts w:eastAsia="Calibri"/>
          <w:iCs/>
          <w:noProof/>
          <w:color w:val="000000"/>
          <w:lang w:eastAsia="ru-RU"/>
        </w:rPr>
        <w:drawing>
          <wp:inline distT="0" distB="0" distL="0" distR="0">
            <wp:extent cx="9251950" cy="6740706"/>
            <wp:effectExtent l="19050" t="0" r="635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cstate="print"/>
                    <a:srcRect/>
                    <a:stretch>
                      <a:fillRect/>
                    </a:stretch>
                  </pic:blipFill>
                  <pic:spPr bwMode="auto">
                    <a:xfrm>
                      <a:off x="0" y="0"/>
                      <a:ext cx="9251950" cy="6740706"/>
                    </a:xfrm>
                    <a:prstGeom prst="rect">
                      <a:avLst/>
                    </a:prstGeom>
                    <a:noFill/>
                    <a:ln w="9525">
                      <a:noFill/>
                      <a:miter lim="800000"/>
                      <a:headEnd/>
                      <a:tailEnd/>
                    </a:ln>
                  </pic:spPr>
                </pic:pic>
              </a:graphicData>
            </a:graphic>
          </wp:inline>
        </w:drawing>
      </w:r>
    </w:p>
    <w:p w:rsidR="00017839" w:rsidRPr="00B82C92" w:rsidRDefault="00127F4E" w:rsidP="00127F4E">
      <w:pPr>
        <w:pStyle w:val="a5"/>
        <w:ind w:left="1080"/>
        <w:jc w:val="center"/>
        <w:rPr>
          <w:b/>
        </w:rPr>
      </w:pPr>
      <w:r w:rsidRPr="00B82C92">
        <w:rPr>
          <w:b/>
        </w:rPr>
        <w:lastRenderedPageBreak/>
        <w:t>1.Пояснительная з</w:t>
      </w:r>
      <w:r w:rsidR="00A114FC" w:rsidRPr="00B82C92">
        <w:rPr>
          <w:b/>
        </w:rPr>
        <w:t>аписка</w:t>
      </w:r>
    </w:p>
    <w:p w:rsidR="006B5242" w:rsidRPr="00127F4E" w:rsidRDefault="006B5242" w:rsidP="004A1D2D">
      <w:pPr>
        <w:rPr>
          <w:rFonts w:eastAsia="Arial"/>
        </w:rPr>
      </w:pPr>
      <w:r w:rsidRPr="00127F4E">
        <w:rPr>
          <w:b/>
        </w:rPr>
        <w:t xml:space="preserve">  </w:t>
      </w:r>
      <w:r w:rsidR="00017839" w:rsidRPr="00127F4E">
        <w:rPr>
          <w:b/>
        </w:rPr>
        <w:t xml:space="preserve"> </w:t>
      </w:r>
      <w:r w:rsidR="00017839" w:rsidRPr="00127F4E">
        <w:t>Образовательная рабочая программа</w:t>
      </w:r>
      <w:r w:rsidR="00017839" w:rsidRPr="00127F4E">
        <w:rPr>
          <w:bCs/>
        </w:rPr>
        <w:t xml:space="preserve"> по русскому языку </w:t>
      </w:r>
      <w:bookmarkStart w:id="0" w:name="_GoBack"/>
      <w:bookmarkEnd w:id="0"/>
      <w:r w:rsidR="00017839" w:rsidRPr="00127F4E">
        <w:rPr>
          <w:bCs/>
        </w:rPr>
        <w:t xml:space="preserve">разработана на основе </w:t>
      </w:r>
      <w:r w:rsidRPr="00127F4E">
        <w:rPr>
          <w:rFonts w:eastAsia="Arial"/>
        </w:rPr>
        <w:t>адаптированной основной общеобразовательной программы для детей с интеллектуальными</w:t>
      </w:r>
      <w:r w:rsidR="00227490">
        <w:rPr>
          <w:rFonts w:eastAsia="Arial"/>
        </w:rPr>
        <w:t xml:space="preserve"> нарушениями и рассчитана на 102 часа, 3</w:t>
      </w:r>
      <w:r w:rsidRPr="00127F4E">
        <w:rPr>
          <w:rFonts w:eastAsia="Arial"/>
        </w:rPr>
        <w:t xml:space="preserve"> часа в неделю.</w:t>
      </w:r>
    </w:p>
    <w:p w:rsidR="006B5242" w:rsidRPr="00127F4E" w:rsidRDefault="006B5242" w:rsidP="004A1D2D">
      <w:pPr>
        <w:pStyle w:val="c13"/>
        <w:shd w:val="clear" w:color="auto" w:fill="FFFFFF"/>
        <w:spacing w:before="0" w:beforeAutospacing="0" w:after="0" w:afterAutospacing="0"/>
        <w:rPr>
          <w:color w:val="000000"/>
        </w:rPr>
      </w:pPr>
      <w:r w:rsidRPr="00127F4E">
        <w:rPr>
          <w:rStyle w:val="c1"/>
          <w:color w:val="000000"/>
        </w:rPr>
        <w:t>Данная программа отражает обязательное для усвоения содержание обучения русскому языку.</w:t>
      </w:r>
    </w:p>
    <w:p w:rsidR="006B5242" w:rsidRPr="00127F4E" w:rsidRDefault="006B5242" w:rsidP="004A1D2D">
      <w:pPr>
        <w:pStyle w:val="c13"/>
        <w:shd w:val="clear" w:color="auto" w:fill="FFFFFF"/>
        <w:spacing w:before="0" w:beforeAutospacing="0" w:after="0" w:afterAutospacing="0"/>
        <w:rPr>
          <w:color w:val="000000"/>
        </w:rPr>
      </w:pPr>
      <w:r w:rsidRPr="00A45D9A">
        <w:rPr>
          <w:rStyle w:val="c1"/>
          <w:bCs/>
          <w:color w:val="000000"/>
        </w:rPr>
        <w:t>  Главная цель обучения</w:t>
      </w:r>
      <w:r w:rsidRPr="00127F4E">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6B5242" w:rsidRPr="00127F4E" w:rsidRDefault="006B5242" w:rsidP="004A1D2D">
      <w:pPr>
        <w:pStyle w:val="c13"/>
        <w:shd w:val="clear" w:color="auto" w:fill="FFFFFF"/>
        <w:spacing w:before="0" w:beforeAutospacing="0" w:after="0" w:afterAutospacing="0"/>
        <w:rPr>
          <w:rStyle w:val="c1"/>
          <w:color w:val="000000"/>
        </w:rPr>
      </w:pPr>
      <w:r w:rsidRPr="00127F4E">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A114FC" w:rsidRPr="00127F4E" w:rsidRDefault="00A114FC" w:rsidP="004A1D2D">
      <w:r w:rsidRPr="00127F4E">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A114FC" w:rsidRPr="00127F4E" w:rsidRDefault="00A114FC" w:rsidP="004A1D2D">
      <w:r w:rsidRPr="00127F4E">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127F4E">
        <w:rPr>
          <w:b/>
          <w:bCs/>
        </w:rPr>
        <w:t xml:space="preserve"> </w:t>
      </w:r>
    </w:p>
    <w:p w:rsidR="00A114FC" w:rsidRPr="00127F4E" w:rsidRDefault="00A114FC" w:rsidP="004A1D2D">
      <w:pPr>
        <w:pStyle w:val="a7"/>
        <w:spacing w:before="0" w:after="0"/>
      </w:pPr>
      <w:r w:rsidRPr="00127F4E">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A114FC" w:rsidRPr="00127F4E" w:rsidRDefault="00A114FC" w:rsidP="004A1D2D">
      <w:r w:rsidRPr="00127F4E">
        <w:rPr>
          <w:u w:val="single"/>
        </w:rPr>
        <w:t xml:space="preserve">Цели </w:t>
      </w:r>
      <w:r w:rsidRPr="00127F4E">
        <w:t xml:space="preserve">предмета: </w:t>
      </w:r>
    </w:p>
    <w:p w:rsidR="00A114FC" w:rsidRPr="00127F4E" w:rsidRDefault="00B82C92" w:rsidP="004A1D2D">
      <w:r>
        <w:t>1.</w:t>
      </w:r>
      <w:r w:rsidR="00A114FC" w:rsidRPr="00127F4E">
        <w:t xml:space="preserve">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A114FC" w:rsidRPr="00127F4E" w:rsidRDefault="00B82C92" w:rsidP="004A1D2D">
      <w:r>
        <w:t>2.</w:t>
      </w:r>
      <w:r w:rsidR="00A114FC" w:rsidRPr="00127F4E">
        <w:t xml:space="preserve"> </w:t>
      </w:r>
      <w:proofErr w:type="gramStart"/>
      <w:r w:rsidR="00A114FC" w:rsidRPr="00127F4E">
        <w:t xml:space="preserve">Усвоение основ знаний из области фонетики и графики, грамматики (морфологии и синтаксиса), лексики (словарный состав языка), </w:t>
      </w:r>
      <w:proofErr w:type="spellStart"/>
      <w:r w:rsidR="00A114FC" w:rsidRPr="00127F4E">
        <w:t>морфемики</w:t>
      </w:r>
      <w:proofErr w:type="spellEnd"/>
      <w:r w:rsidR="00A114FC" w:rsidRPr="00127F4E">
        <w:t xml:space="preserve"> (состав слова: корень, приставка, суффикс, окончание)</w:t>
      </w:r>
      <w:proofErr w:type="gramEnd"/>
    </w:p>
    <w:p w:rsidR="00A114FC" w:rsidRPr="00127F4E" w:rsidRDefault="00B82C92" w:rsidP="004A1D2D">
      <w:r>
        <w:t>3.</w:t>
      </w:r>
      <w:r w:rsidR="00A114FC" w:rsidRPr="00127F4E">
        <w:t xml:space="preserve"> Овладение умениями  участвовать в диалоге, составлять несложные монологические высказывания.</w:t>
      </w:r>
    </w:p>
    <w:p w:rsidR="00A114FC" w:rsidRPr="00127F4E" w:rsidRDefault="00A114FC" w:rsidP="004A1D2D">
      <w:r w:rsidRPr="00127F4E">
        <w:rPr>
          <w:u w:val="single"/>
        </w:rPr>
        <w:t>Задачи</w:t>
      </w:r>
      <w:r w:rsidRPr="00127F4E">
        <w:t xml:space="preserve"> предмета:</w:t>
      </w:r>
    </w:p>
    <w:p w:rsidR="00A114FC" w:rsidRPr="00127F4E" w:rsidRDefault="00B82C92" w:rsidP="004A1D2D">
      <w:r>
        <w:t>1.</w:t>
      </w:r>
      <w:r w:rsidR="00A114FC" w:rsidRPr="00127F4E">
        <w:t xml:space="preserve"> Овладение речевой деятельностью в разных ее видах (чтение, письмо, говорение, слушание);</w:t>
      </w:r>
    </w:p>
    <w:p w:rsidR="00A114FC" w:rsidRPr="00127F4E" w:rsidRDefault="00B82C92" w:rsidP="004A1D2D">
      <w:r>
        <w:t>2.</w:t>
      </w:r>
      <w:r w:rsidR="00A114FC" w:rsidRPr="00127F4E">
        <w:t xml:space="preserve">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A114FC" w:rsidRPr="00127F4E" w:rsidRDefault="00B82C92" w:rsidP="004A1D2D">
      <w:r>
        <w:t>3.</w:t>
      </w:r>
      <w:r w:rsidR="00A114FC" w:rsidRPr="00127F4E">
        <w:t xml:space="preserve"> Обогащение словарного запаса, умение пользоваться словарями разных типов;</w:t>
      </w:r>
    </w:p>
    <w:p w:rsidR="00A114FC" w:rsidRPr="00127F4E" w:rsidRDefault="00B82C92" w:rsidP="004A1D2D">
      <w:r>
        <w:t>4.</w:t>
      </w:r>
      <w:r w:rsidR="00A114FC" w:rsidRPr="00127F4E">
        <w:t xml:space="preserve"> Эстетическое, эмоциональное, нравственное развитие школьника.</w:t>
      </w:r>
    </w:p>
    <w:p w:rsidR="00A114FC" w:rsidRPr="00127F4E" w:rsidRDefault="00A114FC" w:rsidP="004A1D2D">
      <w:pPr>
        <w:pStyle w:val="a7"/>
        <w:spacing w:before="0" w:after="0"/>
      </w:pPr>
      <w:r w:rsidRPr="00127F4E">
        <w:t xml:space="preserve"> Поэтому важен не только дифференцированный подход в обучении, но и неоднократное повторение, закрепление пройденного материала. </w:t>
      </w:r>
    </w:p>
    <w:p w:rsidR="00A114FC" w:rsidRPr="00127F4E" w:rsidRDefault="00A114FC" w:rsidP="004A1D2D">
      <w:pPr>
        <w:shd w:val="clear" w:color="auto" w:fill="FFFFFF"/>
        <w:tabs>
          <w:tab w:val="left" w:pos="8630"/>
          <w:tab w:val="left" w:pos="9283"/>
        </w:tabs>
        <w:spacing w:line="274" w:lineRule="exact"/>
        <w:ind w:left="82" w:right="38" w:firstLine="706"/>
      </w:pPr>
      <w:r w:rsidRPr="00127F4E">
        <w:lastRenderedPageBreak/>
        <w:t xml:space="preserve">Специальная задача коррекции речи, мышления и </w:t>
      </w:r>
      <w:proofErr w:type="gramStart"/>
      <w:r w:rsidRPr="00127F4E">
        <w:t>правописания</w:t>
      </w:r>
      <w:proofErr w:type="gramEnd"/>
      <w:r w:rsidRPr="00127F4E">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017839" w:rsidRPr="00127F4E" w:rsidRDefault="00017839" w:rsidP="004A1D2D">
      <w:pPr>
        <w:pStyle w:val="a5"/>
      </w:pPr>
      <w:r w:rsidRPr="00127F4E">
        <w:rPr>
          <w:b/>
        </w:rPr>
        <w:t xml:space="preserve"> </w:t>
      </w:r>
      <w:r w:rsidR="006B5242" w:rsidRPr="00127F4E">
        <w:t>Учебник</w:t>
      </w:r>
      <w:r w:rsidRPr="00127F4E">
        <w:t>:</w:t>
      </w:r>
    </w:p>
    <w:p w:rsidR="00017839" w:rsidRPr="00127F4E" w:rsidRDefault="00017839" w:rsidP="004A1D2D">
      <w:pPr>
        <w:pStyle w:val="a5"/>
        <w:ind w:left="720"/>
      </w:pPr>
      <w:r w:rsidRPr="00127F4E">
        <w:t>Н.Г. Галунчикова,</w:t>
      </w:r>
      <w:r w:rsidR="00401453">
        <w:t xml:space="preserve"> Э.В.Якубовская. Русский язык. 9</w:t>
      </w:r>
      <w:r w:rsidRPr="00127F4E">
        <w:t xml:space="preserve"> кл</w:t>
      </w:r>
      <w:r w:rsidR="006B5242" w:rsidRPr="00127F4E">
        <w:t>асс</w:t>
      </w:r>
      <w:r w:rsidRPr="00127F4E">
        <w:t xml:space="preserve">: учебник </w:t>
      </w:r>
      <w:r w:rsidR="006B5242" w:rsidRPr="00127F4E">
        <w:t xml:space="preserve">для общеобразовательных организаций, </w:t>
      </w:r>
      <w:proofErr w:type="spellStart"/>
      <w:r w:rsidR="006B5242" w:rsidRPr="00127F4E">
        <w:t>реалтзующих</w:t>
      </w:r>
      <w:proofErr w:type="spellEnd"/>
      <w:r w:rsidR="006B5242" w:rsidRPr="00127F4E">
        <w:t xml:space="preserve"> адаптированные основные общеобразовательные программы,  изд. 10,- М.: Просвещение, 2017</w:t>
      </w:r>
      <w:r w:rsidR="003F6B34">
        <w:t xml:space="preserve"> г.</w:t>
      </w:r>
    </w:p>
    <w:p w:rsidR="00017839" w:rsidRPr="00127F4E" w:rsidRDefault="003F6B34" w:rsidP="004A1D2D">
      <w:pPr>
        <w:pStyle w:val="a5"/>
      </w:pPr>
      <w:r>
        <w:t xml:space="preserve">           </w:t>
      </w:r>
      <w:r w:rsidR="00017839" w:rsidRPr="00127F4E">
        <w:t>Комплект таблиц, иллюстрирующих правила, явления и факты русского языка.</w:t>
      </w:r>
    </w:p>
    <w:p w:rsidR="00017839" w:rsidRPr="00B82C92" w:rsidRDefault="00127F4E" w:rsidP="00127F4E">
      <w:pPr>
        <w:ind w:left="360"/>
        <w:jc w:val="center"/>
        <w:rPr>
          <w:rFonts w:eastAsia="Arial"/>
          <w:b/>
          <w:bCs/>
        </w:rPr>
      </w:pPr>
      <w:r w:rsidRPr="00B82C92">
        <w:rPr>
          <w:rFonts w:eastAsia="Arial"/>
          <w:b/>
          <w:bCs/>
        </w:rPr>
        <w:t>2.</w:t>
      </w:r>
      <w:r w:rsidR="00017839" w:rsidRPr="00B82C92">
        <w:rPr>
          <w:rFonts w:eastAsia="Arial"/>
          <w:b/>
          <w:bCs/>
        </w:rPr>
        <w:t>Общая характеристика учебного предмета</w:t>
      </w:r>
    </w:p>
    <w:p w:rsidR="00017839" w:rsidRPr="00127F4E" w:rsidRDefault="006B5242" w:rsidP="004A1D2D">
      <w:pPr>
        <w:pStyle w:val="a5"/>
        <w:rPr>
          <w:rStyle w:val="c7"/>
          <w:color w:val="000000"/>
        </w:rPr>
      </w:pPr>
      <w:r w:rsidRPr="0084030B">
        <w:t xml:space="preserve">     </w:t>
      </w:r>
      <w:r w:rsidR="00017839" w:rsidRPr="0084030B">
        <w:t>Русский язык</w:t>
      </w:r>
      <w:r w:rsidRPr="00127F4E">
        <w:t xml:space="preserve"> </w:t>
      </w:r>
      <w:r w:rsidR="00017839" w:rsidRPr="00127F4E">
        <w:t xml:space="preserve">  является одним из основных учебных предметов, </w:t>
      </w:r>
      <w:r w:rsidR="00017839" w:rsidRPr="00127F4E">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017839" w:rsidRPr="00127F4E" w:rsidRDefault="00017839" w:rsidP="004A1D2D">
      <w:r w:rsidRPr="00127F4E">
        <w:rPr>
          <w:b/>
          <w:bCs/>
        </w:rPr>
        <w:t xml:space="preserve">  </w:t>
      </w:r>
      <w:r w:rsidR="006B5242" w:rsidRPr="00127F4E">
        <w:rPr>
          <w:b/>
          <w:bCs/>
        </w:rPr>
        <w:t xml:space="preserve"> </w:t>
      </w:r>
      <w:r w:rsidRPr="00127F4E">
        <w:rPr>
          <w:b/>
          <w:bCs/>
        </w:rPr>
        <w:t xml:space="preserve">  </w:t>
      </w:r>
      <w:r w:rsidRPr="00127F4E">
        <w:t>Русский язык  изучается на протяжении всех лет обучения.</w:t>
      </w:r>
    </w:p>
    <w:p w:rsidR="00017839" w:rsidRPr="00127F4E" w:rsidRDefault="00017839" w:rsidP="004A1D2D">
      <w:pPr>
        <w:pStyle w:val="a7"/>
        <w:spacing w:before="0" w:after="0"/>
      </w:pPr>
      <w:r w:rsidRPr="00127F4E">
        <w:t xml:space="preserve">  </w:t>
      </w:r>
      <w:r w:rsidR="006B5242" w:rsidRPr="00127F4E">
        <w:t xml:space="preserve"> </w:t>
      </w:r>
      <w:r w:rsidRPr="00127F4E">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r w:rsidR="006B5242" w:rsidRPr="00127F4E">
        <w:t xml:space="preserve">      </w:t>
      </w:r>
      <w:r w:rsidRPr="00127F4E">
        <w:t>Особое внимание обращено на исправление имеющихся у воспитанников специфических нарушений.</w:t>
      </w:r>
    </w:p>
    <w:p w:rsidR="00017839" w:rsidRPr="00127F4E" w:rsidRDefault="00017839" w:rsidP="004A1D2D">
      <w:r w:rsidRPr="00127F4E">
        <w:t xml:space="preserve"> </w:t>
      </w:r>
      <w:r w:rsidR="006B5242" w:rsidRPr="00127F4E">
        <w:t xml:space="preserve">    </w:t>
      </w:r>
      <w:r w:rsidRPr="00127F4E">
        <w:t xml:space="preserve">При обучении русскому языку используются следующие принципы: </w:t>
      </w:r>
    </w:p>
    <w:p w:rsidR="00017839" w:rsidRPr="00127F4E" w:rsidRDefault="00017839" w:rsidP="004A1D2D">
      <w:pPr>
        <w:rPr>
          <w:rStyle w:val="a9"/>
          <w:b w:val="0"/>
        </w:rPr>
      </w:pPr>
      <w:r w:rsidRPr="00127F4E">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127F4E">
        <w:rPr>
          <w:rStyle w:val="a9"/>
        </w:rPr>
        <w:t xml:space="preserve"> </w:t>
      </w:r>
    </w:p>
    <w:p w:rsidR="00017839" w:rsidRPr="00127F4E" w:rsidRDefault="006B5242" w:rsidP="004A1D2D">
      <w:r w:rsidRPr="00127F4E">
        <w:rPr>
          <w:rStyle w:val="a9"/>
          <w:i/>
        </w:rPr>
        <w:t xml:space="preserve">    </w:t>
      </w:r>
      <w:r w:rsidR="00017839" w:rsidRPr="00227490">
        <w:rPr>
          <w:rStyle w:val="a9"/>
          <w:b w:val="0"/>
        </w:rPr>
        <w:t>Коммуникативно-речевая направленность</w:t>
      </w:r>
      <w:r w:rsidR="00017839" w:rsidRPr="00127F4E">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6B5242" w:rsidRPr="00127F4E" w:rsidRDefault="006B5242" w:rsidP="004A1D2D">
      <w:r w:rsidRPr="00127F4E">
        <w:t xml:space="preserve">    </w:t>
      </w:r>
      <w:r w:rsidR="00017839" w:rsidRPr="00127F4E">
        <w:t xml:space="preserve">При последовательном изучении курса русского языка может быть использован </w:t>
      </w:r>
      <w:proofErr w:type="spellStart"/>
      <w:r w:rsidR="00017839" w:rsidRPr="00127F4E">
        <w:t>разноуровневый</w:t>
      </w:r>
      <w:proofErr w:type="spellEnd"/>
      <w:r w:rsidR="00017839" w:rsidRPr="00127F4E">
        <w:t xml:space="preserve"> подход к формированию знаний с учетом психофизического развития, типологических и индивидуальных особенностей учеников.       </w:t>
      </w:r>
    </w:p>
    <w:p w:rsidR="00017839" w:rsidRPr="00127F4E" w:rsidRDefault="006B5242" w:rsidP="004A1D2D">
      <w:r w:rsidRPr="00127F4E">
        <w:t xml:space="preserve">   </w:t>
      </w:r>
      <w:r w:rsidR="00017839" w:rsidRPr="00127F4E">
        <w:t xml:space="preserve"> Программа обеспечивает необходимую систематизацию знаний.  Программный материал расположен </w:t>
      </w:r>
      <w:r w:rsidR="00017839" w:rsidRPr="00227490">
        <w:rPr>
          <w:rStyle w:val="a9"/>
          <w:b w:val="0"/>
        </w:rPr>
        <w:t>концентрически:</w:t>
      </w:r>
      <w:r w:rsidR="00017839" w:rsidRPr="00127F4E">
        <w:rPr>
          <w:rStyle w:val="a9"/>
        </w:rPr>
        <w:t xml:space="preserve"> </w:t>
      </w:r>
      <w:r w:rsidR="00017839" w:rsidRPr="00127F4E">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017839" w:rsidRPr="00127F4E" w:rsidRDefault="00A114FC" w:rsidP="004A1D2D">
      <w:pPr>
        <w:ind w:firstLine="360"/>
        <w:rPr>
          <w:u w:val="single"/>
        </w:rPr>
      </w:pPr>
      <w:r w:rsidRPr="00127F4E">
        <w:rPr>
          <w:u w:val="single"/>
        </w:rPr>
        <w:t>Формы работы</w:t>
      </w:r>
      <w:r w:rsidR="00B82C92">
        <w:rPr>
          <w:u w:val="single"/>
        </w:rPr>
        <w:t>.</w:t>
      </w:r>
    </w:p>
    <w:p w:rsidR="00017839" w:rsidRPr="00127F4E" w:rsidRDefault="00017839" w:rsidP="004A1D2D">
      <w:pPr>
        <w:pStyle w:val="a7"/>
        <w:spacing w:before="0" w:after="0"/>
      </w:pPr>
      <w:r w:rsidRPr="00127F4E">
        <w:lastRenderedPageBreak/>
        <w:t xml:space="preserve">   </w:t>
      </w:r>
      <w:proofErr w:type="gramStart"/>
      <w:r w:rsidRPr="00127F4E">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127F4E">
        <w:t xml:space="preserve"> В конце каждой темы проводится контрольная работа.</w:t>
      </w:r>
    </w:p>
    <w:p w:rsidR="00017839" w:rsidRPr="00127F4E" w:rsidRDefault="00017839" w:rsidP="004A1D2D">
      <w:pPr>
        <w:pStyle w:val="a7"/>
        <w:spacing w:before="0" w:after="0"/>
      </w:pPr>
      <w:r w:rsidRPr="00127F4E">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017839" w:rsidRPr="00127F4E" w:rsidRDefault="00017839" w:rsidP="004A1D2D">
      <w:pPr>
        <w:pStyle w:val="a7"/>
        <w:spacing w:before="0" w:after="0"/>
      </w:pPr>
      <w:r w:rsidRPr="00127F4E">
        <w:t xml:space="preserve">    Основные виды контрольных работ  в  5-9  классах – диктанты.</w:t>
      </w:r>
    </w:p>
    <w:p w:rsidR="00017839" w:rsidRPr="00127F4E" w:rsidRDefault="00017839" w:rsidP="004A1D2D">
      <w:pPr>
        <w:pStyle w:val="a7"/>
        <w:spacing w:before="0" w:after="0"/>
      </w:pPr>
      <w:r w:rsidRPr="00127F4E">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w:t>
      </w:r>
      <w:r w:rsidR="003F6B34">
        <w:t xml:space="preserve">в по грамматическим признакам. </w:t>
      </w:r>
    </w:p>
    <w:p w:rsidR="00017839" w:rsidRPr="00B82C92" w:rsidRDefault="00A114FC" w:rsidP="004A1D2D">
      <w:pPr>
        <w:ind w:firstLine="708"/>
        <w:rPr>
          <w:u w:val="single"/>
        </w:rPr>
      </w:pPr>
      <w:r w:rsidRPr="00B82C92">
        <w:rPr>
          <w:u w:val="single"/>
        </w:rPr>
        <w:t>Методы работы</w:t>
      </w:r>
      <w:r w:rsidR="00B82C92">
        <w:rPr>
          <w:u w:val="single"/>
        </w:rPr>
        <w:t>.</w:t>
      </w:r>
    </w:p>
    <w:p w:rsidR="00017839" w:rsidRPr="00127F4E" w:rsidRDefault="00017839" w:rsidP="004A1D2D">
      <w:pPr>
        <w:ind w:firstLine="708"/>
      </w:pPr>
      <w:r w:rsidRPr="00127F4E">
        <w:t xml:space="preserve">На уроках русского языка используются следующие методы урока: </w:t>
      </w:r>
    </w:p>
    <w:p w:rsidR="00017839" w:rsidRPr="00127F4E" w:rsidRDefault="00017839" w:rsidP="004A1D2D">
      <w:r w:rsidRPr="00127F4E">
        <w:t>-словесные – рассказ, объяснение, беседа, работа с учебником и книгой</w:t>
      </w:r>
      <w:r w:rsidR="00227490">
        <w:t>;</w:t>
      </w:r>
    </w:p>
    <w:p w:rsidR="00017839" w:rsidRPr="00127F4E" w:rsidRDefault="00017839" w:rsidP="004A1D2D">
      <w:r w:rsidRPr="00127F4E">
        <w:t>-наглядные – наб</w:t>
      </w:r>
      <w:r w:rsidR="00227490">
        <w:t>людение, демонстрация, просмотр;</w:t>
      </w:r>
    </w:p>
    <w:p w:rsidR="00017839" w:rsidRPr="00127F4E" w:rsidRDefault="00017839" w:rsidP="004A1D2D">
      <w:r w:rsidRPr="00127F4E">
        <w:t>-практические – упражнения, карточки, тесты</w:t>
      </w:r>
      <w:r w:rsidR="00227490">
        <w:t>.</w:t>
      </w:r>
    </w:p>
    <w:p w:rsidR="00017839" w:rsidRPr="00127F4E" w:rsidRDefault="00017839" w:rsidP="004A1D2D">
      <w:pPr>
        <w:ind w:firstLine="708"/>
        <w:rPr>
          <w:u w:val="single"/>
        </w:rPr>
      </w:pPr>
      <w:r w:rsidRPr="00127F4E">
        <w:t xml:space="preserve">Для реализации основных целей и задач курса русского языка применяются разнообразные  </w:t>
      </w:r>
      <w:r w:rsidR="00A114FC" w:rsidRPr="00127F4E">
        <w:t>типы уроков</w:t>
      </w:r>
      <w:r w:rsidRPr="00127F4E">
        <w:t>:</w:t>
      </w:r>
    </w:p>
    <w:p w:rsidR="00017839" w:rsidRPr="00127F4E" w:rsidRDefault="00017839" w:rsidP="004A1D2D">
      <w:pPr>
        <w:ind w:left="426"/>
        <w:rPr>
          <w:bCs/>
        </w:rPr>
      </w:pPr>
      <w:r w:rsidRPr="00127F4E">
        <w:rPr>
          <w:bCs/>
        </w:rPr>
        <w:t>Основные  типы учебных занятий:</w:t>
      </w:r>
    </w:p>
    <w:p w:rsidR="00017839" w:rsidRPr="00127F4E" w:rsidRDefault="00017839" w:rsidP="004A1D2D">
      <w:pPr>
        <w:ind w:left="426"/>
      </w:pPr>
      <w:r w:rsidRPr="00127F4E">
        <w:t>урок изучения нового учебного материала;</w:t>
      </w:r>
    </w:p>
    <w:p w:rsidR="00017839" w:rsidRPr="00127F4E" w:rsidRDefault="00017839" w:rsidP="004A1D2D">
      <w:pPr>
        <w:ind w:left="426"/>
      </w:pPr>
      <w:r w:rsidRPr="00127F4E">
        <w:t>урок закрепления и  применения знаний;</w:t>
      </w:r>
    </w:p>
    <w:p w:rsidR="00017839" w:rsidRPr="00127F4E" w:rsidRDefault="00017839" w:rsidP="004A1D2D">
      <w:pPr>
        <w:ind w:left="426"/>
      </w:pPr>
      <w:r w:rsidRPr="00127F4E">
        <w:t>урок обобщающего повторения и систематизации знаний;</w:t>
      </w:r>
    </w:p>
    <w:p w:rsidR="00017839" w:rsidRPr="00127F4E" w:rsidRDefault="00017839" w:rsidP="004A1D2D">
      <w:pPr>
        <w:ind w:left="426"/>
      </w:pPr>
      <w:r w:rsidRPr="00127F4E">
        <w:t>урок контроля знаний и умений.</w:t>
      </w:r>
    </w:p>
    <w:p w:rsidR="00017839" w:rsidRPr="00127F4E" w:rsidRDefault="00017839" w:rsidP="004A1D2D">
      <w:pPr>
        <w:pStyle w:val="c4"/>
        <w:spacing w:before="0" w:after="0"/>
        <w:ind w:left="426"/>
      </w:pPr>
      <w:r w:rsidRPr="00127F4E">
        <w:rPr>
          <w:u w:val="single"/>
        </w:rPr>
        <w:t>Нетрадиционные формы уроков:</w:t>
      </w:r>
      <w:r w:rsidRPr="00127F4E">
        <w:t xml:space="preserve"> </w:t>
      </w:r>
    </w:p>
    <w:p w:rsidR="00017839" w:rsidRPr="00127F4E" w:rsidRDefault="00017839" w:rsidP="004A1D2D">
      <w:pPr>
        <w:pStyle w:val="c4"/>
        <w:spacing w:before="0" w:after="0"/>
        <w:ind w:left="426"/>
      </w:pPr>
      <w:r w:rsidRPr="00127F4E">
        <w:t>интегрированный,</w:t>
      </w:r>
    </w:p>
    <w:p w:rsidR="00017839" w:rsidRPr="00127F4E" w:rsidRDefault="00017839" w:rsidP="004A1D2D">
      <w:pPr>
        <w:pStyle w:val="c4"/>
        <w:spacing w:before="0" w:after="0"/>
        <w:ind w:left="426"/>
      </w:pPr>
      <w:r w:rsidRPr="00127F4E">
        <w:t xml:space="preserve"> урок-игра, </w:t>
      </w:r>
    </w:p>
    <w:p w:rsidR="00017839" w:rsidRPr="00127F4E" w:rsidRDefault="00017839" w:rsidP="004A1D2D">
      <w:pPr>
        <w:pStyle w:val="c4"/>
        <w:spacing w:before="0" w:after="0"/>
        <w:ind w:left="426"/>
      </w:pPr>
      <w:r w:rsidRPr="00127F4E">
        <w:t xml:space="preserve">урок-экскурсия, </w:t>
      </w:r>
    </w:p>
    <w:p w:rsidR="00017839" w:rsidRPr="00127F4E" w:rsidRDefault="00017839" w:rsidP="004A1D2D">
      <w:pPr>
        <w:pStyle w:val="c4"/>
        <w:spacing w:before="0" w:after="0"/>
        <w:ind w:left="426"/>
      </w:pPr>
      <w:r w:rsidRPr="00127F4E">
        <w:t xml:space="preserve">практическое занятие, </w:t>
      </w:r>
    </w:p>
    <w:p w:rsidR="00017839" w:rsidRPr="00127F4E" w:rsidRDefault="00017839" w:rsidP="004A1D2D">
      <w:pPr>
        <w:pStyle w:val="c4"/>
        <w:spacing w:before="0" w:after="0"/>
        <w:ind w:left="426"/>
      </w:pPr>
      <w:r w:rsidRPr="00127F4E">
        <w:t xml:space="preserve">урок-проект, </w:t>
      </w:r>
    </w:p>
    <w:p w:rsidR="00017839" w:rsidRPr="00127F4E" w:rsidRDefault="00017839" w:rsidP="004A1D2D">
      <w:pPr>
        <w:pStyle w:val="c4"/>
        <w:spacing w:before="0" w:after="0"/>
        <w:ind w:left="426"/>
      </w:pPr>
      <w:r w:rsidRPr="00127F4E">
        <w:t xml:space="preserve">заочная экскурсия, </w:t>
      </w:r>
    </w:p>
    <w:p w:rsidR="00017839" w:rsidRPr="00127F4E" w:rsidRDefault="00017839" w:rsidP="004A1D2D">
      <w:pPr>
        <w:pStyle w:val="c4"/>
        <w:spacing w:before="0" w:after="0"/>
        <w:ind w:left="426"/>
      </w:pPr>
      <w:r w:rsidRPr="00127F4E">
        <w:t>урок - путешествие.</w:t>
      </w:r>
    </w:p>
    <w:p w:rsidR="00017839" w:rsidRPr="00B82C92" w:rsidRDefault="00017839" w:rsidP="004A1D2D">
      <w:pPr>
        <w:pStyle w:val="c4"/>
        <w:spacing w:before="0" w:after="0"/>
        <w:ind w:left="426"/>
      </w:pPr>
      <w:r w:rsidRPr="00B82C92">
        <w:t xml:space="preserve">На уроках русского языка предусматривается: </w:t>
      </w:r>
    </w:p>
    <w:p w:rsidR="00017839" w:rsidRPr="00127F4E" w:rsidRDefault="00017839" w:rsidP="004A1D2D">
      <w:pPr>
        <w:pStyle w:val="c4"/>
        <w:spacing w:before="0" w:after="0"/>
        <w:ind w:left="720"/>
      </w:pPr>
      <w:r w:rsidRPr="00127F4E">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017839" w:rsidRPr="00127F4E" w:rsidRDefault="00017839" w:rsidP="004A1D2D">
      <w:pPr>
        <w:pStyle w:val="c4"/>
        <w:spacing w:before="0" w:after="0"/>
        <w:ind w:left="720"/>
      </w:pPr>
      <w:r w:rsidRPr="00127F4E">
        <w:lastRenderedPageBreak/>
        <w:t>выполнение практических работ и мини-исследований;</w:t>
      </w:r>
    </w:p>
    <w:p w:rsidR="00017839" w:rsidRPr="00127F4E" w:rsidRDefault="00017839" w:rsidP="004A1D2D">
      <w:pPr>
        <w:pStyle w:val="c4"/>
        <w:spacing w:before="0" w:after="0"/>
        <w:ind w:left="720"/>
      </w:pPr>
      <w:r w:rsidRPr="00127F4E">
        <w:t>моделирование объектов и процессов;</w:t>
      </w:r>
    </w:p>
    <w:p w:rsidR="00017839" w:rsidRPr="00127F4E" w:rsidRDefault="00017839" w:rsidP="004A1D2D">
      <w:pPr>
        <w:pStyle w:val="c4"/>
        <w:spacing w:before="0" w:after="0"/>
        <w:ind w:left="720"/>
      </w:pPr>
      <w:r w:rsidRPr="00127F4E">
        <w:t>уроки с элементами исследования</w:t>
      </w:r>
    </w:p>
    <w:p w:rsidR="00017839" w:rsidRPr="00B82C92" w:rsidRDefault="00017839" w:rsidP="004A1D2D">
      <w:r w:rsidRPr="00B82C92">
        <w:t xml:space="preserve">Основным типом урока является </w:t>
      </w:r>
      <w:proofErr w:type="gramStart"/>
      <w:r w:rsidRPr="00B82C92">
        <w:rPr>
          <w:bCs/>
        </w:rPr>
        <w:t>комбинированный</w:t>
      </w:r>
      <w:proofErr w:type="gramEnd"/>
      <w:r w:rsidRPr="00B82C92">
        <w:t>.</w:t>
      </w:r>
    </w:p>
    <w:p w:rsidR="00017839" w:rsidRPr="00B82C92" w:rsidRDefault="00127F4E" w:rsidP="00127F4E">
      <w:pPr>
        <w:pStyle w:val="a5"/>
        <w:ind w:left="720"/>
        <w:jc w:val="center"/>
      </w:pPr>
      <w:r w:rsidRPr="00B82C92">
        <w:rPr>
          <w:b/>
          <w:bCs/>
          <w:color w:val="000000"/>
        </w:rPr>
        <w:t>3.</w:t>
      </w:r>
      <w:r w:rsidR="00017839" w:rsidRPr="00B82C92">
        <w:rPr>
          <w:b/>
          <w:bCs/>
          <w:color w:val="000000"/>
        </w:rPr>
        <w:t xml:space="preserve">Описание </w:t>
      </w:r>
      <w:r w:rsidR="00EC7B9E">
        <w:rPr>
          <w:b/>
          <w:bCs/>
          <w:color w:val="000000"/>
        </w:rPr>
        <w:t xml:space="preserve">места учебного  предмета </w:t>
      </w:r>
      <w:r w:rsidR="00017839" w:rsidRPr="00B82C92">
        <w:rPr>
          <w:b/>
          <w:bCs/>
          <w:color w:val="000000"/>
        </w:rPr>
        <w:t xml:space="preserve"> в учебном плане</w:t>
      </w:r>
    </w:p>
    <w:p w:rsidR="00017839" w:rsidRPr="00227490" w:rsidRDefault="00017839" w:rsidP="00227490">
      <w:pPr>
        <w:jc w:val="both"/>
        <w:rPr>
          <w:rFonts w:eastAsia="Arial"/>
        </w:rPr>
      </w:pPr>
      <w:r w:rsidRPr="00127F4E">
        <w:rPr>
          <w:rFonts w:eastAsia="Arial"/>
        </w:rPr>
        <w:t>Рабочая программа разработана на основе адаптированной основной общеобразовательной программы для детей с интеллектуальными</w:t>
      </w:r>
      <w:r w:rsidR="00401453">
        <w:rPr>
          <w:rFonts w:eastAsia="Arial"/>
        </w:rPr>
        <w:t xml:space="preserve"> нарушениями и рассчитана на 102 часа, 3</w:t>
      </w:r>
      <w:r w:rsidR="00A114FC" w:rsidRPr="00127F4E">
        <w:rPr>
          <w:rFonts w:eastAsia="Arial"/>
        </w:rPr>
        <w:t xml:space="preserve"> часа</w:t>
      </w:r>
      <w:r w:rsidRPr="00127F4E">
        <w:rPr>
          <w:rFonts w:eastAsia="Arial"/>
        </w:rPr>
        <w:t xml:space="preserve"> в неделю.</w:t>
      </w:r>
    </w:p>
    <w:p w:rsidR="004A1D2D" w:rsidRDefault="00127F4E" w:rsidP="004A1D2D">
      <w:pPr>
        <w:pStyle w:val="c4"/>
        <w:spacing w:before="0" w:after="0"/>
        <w:ind w:left="720"/>
        <w:jc w:val="center"/>
        <w:rPr>
          <w:b/>
          <w:bCs/>
          <w:iCs/>
        </w:rPr>
      </w:pPr>
      <w:r w:rsidRPr="00B82C92">
        <w:rPr>
          <w:b/>
          <w:bCs/>
          <w:iCs/>
        </w:rPr>
        <w:t>4.</w:t>
      </w:r>
      <w:r w:rsidR="00017839" w:rsidRPr="00B82C92">
        <w:rPr>
          <w:b/>
          <w:bCs/>
          <w:iCs/>
        </w:rPr>
        <w:t xml:space="preserve"> Личностные и предметные результаты освоения учебного предмета.</w:t>
      </w:r>
    </w:p>
    <w:p w:rsidR="00017839" w:rsidRPr="004A1D2D" w:rsidRDefault="00017839" w:rsidP="004A1D2D">
      <w:pPr>
        <w:pStyle w:val="c4"/>
        <w:spacing w:before="0" w:after="0"/>
        <w:ind w:left="720"/>
        <w:jc w:val="center"/>
        <w:rPr>
          <w:color w:val="000000"/>
        </w:rPr>
      </w:pPr>
      <w:r w:rsidRPr="00227490">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985"/>
        <w:gridCol w:w="12474"/>
      </w:tblGrid>
      <w:tr w:rsidR="00017839" w:rsidRPr="00127F4E" w:rsidTr="00227490">
        <w:tc>
          <w:tcPr>
            <w:tcW w:w="1985" w:type="dxa"/>
            <w:tcBorders>
              <w:top w:val="single" w:sz="2" w:space="0" w:color="000000"/>
              <w:left w:val="single" w:sz="2" w:space="0" w:color="000000"/>
              <w:bottom w:val="single" w:sz="2" w:space="0" w:color="000000"/>
              <w:right w:val="nil"/>
            </w:tcBorders>
            <w:hideMark/>
          </w:tcPr>
          <w:p w:rsidR="00017839" w:rsidRPr="00127F4E" w:rsidRDefault="00017839" w:rsidP="00EE07E1">
            <w:pPr>
              <w:pStyle w:val="a8"/>
              <w:snapToGrid w:val="0"/>
              <w:jc w:val="both"/>
            </w:pPr>
            <w:r w:rsidRPr="00127F4E">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017839" w:rsidRPr="00127F4E" w:rsidRDefault="00017839" w:rsidP="00EE07E1">
            <w:pPr>
              <w:pStyle w:val="2"/>
              <w:snapToGrid w:val="0"/>
              <w:jc w:val="both"/>
              <w:rPr>
                <w:rFonts w:cs="Times New Roman"/>
              </w:rPr>
            </w:pPr>
            <w:r w:rsidRPr="00127F4E">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017839" w:rsidRPr="00127F4E" w:rsidRDefault="00017839" w:rsidP="00EE07E1">
            <w:pPr>
              <w:pStyle w:val="2"/>
              <w:jc w:val="both"/>
              <w:rPr>
                <w:rFonts w:cs="Times New Roman"/>
              </w:rPr>
            </w:pPr>
            <w:r w:rsidRPr="00127F4E">
              <w:rPr>
                <w:rFonts w:cs="Times New Roman"/>
              </w:rPr>
              <w:t>2)  уважительное отношение к родному языку, гордость за него;</w:t>
            </w:r>
          </w:p>
          <w:p w:rsidR="00017839" w:rsidRPr="00127F4E" w:rsidRDefault="00017839" w:rsidP="00EE07E1">
            <w:pPr>
              <w:pStyle w:val="2"/>
              <w:jc w:val="both"/>
              <w:rPr>
                <w:rFonts w:cs="Times New Roman"/>
              </w:rPr>
            </w:pPr>
            <w:r w:rsidRPr="00127F4E">
              <w:rPr>
                <w:rFonts w:cs="Times New Roman"/>
              </w:rPr>
              <w:t>3) достаточный объем словарного запаса для  выражения мыслей и чувств в процессе речевого общения;</w:t>
            </w:r>
          </w:p>
        </w:tc>
      </w:tr>
      <w:tr w:rsidR="00017839" w:rsidRPr="00127F4E" w:rsidTr="00227490">
        <w:tc>
          <w:tcPr>
            <w:tcW w:w="1985" w:type="dxa"/>
            <w:tcBorders>
              <w:top w:val="nil"/>
              <w:left w:val="single" w:sz="2" w:space="0" w:color="000000"/>
              <w:bottom w:val="single" w:sz="2" w:space="0" w:color="000000"/>
              <w:right w:val="nil"/>
            </w:tcBorders>
          </w:tcPr>
          <w:p w:rsidR="00017839" w:rsidRPr="00127F4E" w:rsidRDefault="00017839" w:rsidP="00EE07E1">
            <w:pPr>
              <w:pStyle w:val="2"/>
              <w:snapToGrid w:val="0"/>
              <w:spacing w:line="360" w:lineRule="auto"/>
              <w:jc w:val="both"/>
              <w:rPr>
                <w:rFonts w:cs="Times New Roman"/>
              </w:rPr>
            </w:pPr>
          </w:p>
          <w:p w:rsidR="00017839" w:rsidRPr="00127F4E" w:rsidRDefault="00017839" w:rsidP="00EE07E1">
            <w:pPr>
              <w:pStyle w:val="2"/>
              <w:spacing w:line="360" w:lineRule="auto"/>
              <w:jc w:val="both"/>
              <w:rPr>
                <w:rFonts w:cs="Times New Roman"/>
              </w:rPr>
            </w:pPr>
            <w:proofErr w:type="spellStart"/>
            <w:r w:rsidRPr="00127F4E">
              <w:rPr>
                <w:rFonts w:cs="Times New Roman"/>
              </w:rPr>
              <w:t>Метапредметные</w:t>
            </w:r>
            <w:proofErr w:type="spellEnd"/>
          </w:p>
        </w:tc>
        <w:tc>
          <w:tcPr>
            <w:tcW w:w="12474" w:type="dxa"/>
            <w:tcBorders>
              <w:top w:val="nil"/>
              <w:left w:val="single" w:sz="2" w:space="0" w:color="000000"/>
              <w:bottom w:val="single" w:sz="2" w:space="0" w:color="000000"/>
              <w:right w:val="single" w:sz="2" w:space="0" w:color="000000"/>
            </w:tcBorders>
            <w:hideMark/>
          </w:tcPr>
          <w:p w:rsidR="00017839" w:rsidRPr="00127F4E" w:rsidRDefault="00017839" w:rsidP="00EE07E1">
            <w:pPr>
              <w:pStyle w:val="2"/>
              <w:snapToGrid w:val="0"/>
              <w:jc w:val="both"/>
              <w:rPr>
                <w:rFonts w:cs="Times New Roman"/>
              </w:rPr>
            </w:pPr>
            <w:r w:rsidRPr="00127F4E">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017839" w:rsidRPr="00127F4E" w:rsidRDefault="00017839" w:rsidP="00EE07E1">
            <w:pPr>
              <w:pStyle w:val="2"/>
              <w:jc w:val="both"/>
              <w:rPr>
                <w:rFonts w:cs="Times New Roman"/>
              </w:rPr>
            </w:pPr>
            <w:r w:rsidRPr="00127F4E">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017839" w:rsidRPr="00127F4E" w:rsidRDefault="00017839" w:rsidP="00EE07E1">
            <w:pPr>
              <w:pStyle w:val="2"/>
              <w:jc w:val="both"/>
              <w:rPr>
                <w:rFonts w:cs="Times New Roman"/>
              </w:rPr>
            </w:pPr>
            <w:r w:rsidRPr="00127F4E">
              <w:rPr>
                <w:rFonts w:cs="Times New Roman"/>
              </w:rPr>
              <w:t xml:space="preserve">3) </w:t>
            </w:r>
            <w:proofErr w:type="spellStart"/>
            <w:r w:rsidRPr="00127F4E">
              <w:rPr>
                <w:rFonts w:cs="Times New Roman"/>
              </w:rPr>
              <w:t>коммуникативно</w:t>
            </w:r>
            <w:proofErr w:type="spellEnd"/>
            <w:r w:rsidRPr="00127F4E">
              <w:rPr>
                <w:rFonts w:cs="Times New Roman"/>
              </w:rPr>
              <w:t xml:space="preserve"> целесообразное взаимодействие с другими людьми в процессе речевого общения.</w:t>
            </w:r>
          </w:p>
        </w:tc>
      </w:tr>
      <w:tr w:rsidR="00017839" w:rsidRPr="0084030B" w:rsidTr="00227490">
        <w:tc>
          <w:tcPr>
            <w:tcW w:w="1985" w:type="dxa"/>
            <w:tcBorders>
              <w:top w:val="nil"/>
              <w:left w:val="single" w:sz="2" w:space="0" w:color="000000"/>
              <w:bottom w:val="single" w:sz="2" w:space="0" w:color="000000"/>
              <w:right w:val="nil"/>
            </w:tcBorders>
            <w:hideMark/>
          </w:tcPr>
          <w:p w:rsidR="00017839" w:rsidRPr="0084030B" w:rsidRDefault="00017839" w:rsidP="00EE07E1">
            <w:pPr>
              <w:pStyle w:val="2"/>
              <w:snapToGrid w:val="0"/>
              <w:spacing w:line="360" w:lineRule="auto"/>
              <w:jc w:val="both"/>
              <w:rPr>
                <w:rFonts w:cs="Times New Roman"/>
              </w:rPr>
            </w:pPr>
            <w:r w:rsidRPr="0084030B">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017839" w:rsidRPr="0084030B" w:rsidRDefault="00017839" w:rsidP="00EE07E1">
            <w:pPr>
              <w:pStyle w:val="2"/>
              <w:snapToGrid w:val="0"/>
              <w:jc w:val="both"/>
              <w:rPr>
                <w:rFonts w:cs="Times New Roman"/>
              </w:rPr>
            </w:pPr>
            <w:r w:rsidRPr="0084030B">
              <w:rPr>
                <w:rFonts w:cs="Times New Roman"/>
              </w:rPr>
              <w:t>1) представление об основных функциях языка, о роли родного языка в жизни человека и общества;</w:t>
            </w:r>
          </w:p>
          <w:p w:rsidR="00017839" w:rsidRPr="0084030B" w:rsidRDefault="00017839" w:rsidP="00EE07E1">
            <w:pPr>
              <w:pStyle w:val="2"/>
              <w:jc w:val="both"/>
              <w:rPr>
                <w:rFonts w:cs="Times New Roman"/>
              </w:rPr>
            </w:pPr>
            <w:r w:rsidRPr="0084030B">
              <w:rPr>
                <w:rFonts w:cs="Times New Roman"/>
              </w:rPr>
              <w:t>2) понимание места родного языка в системе гуманитарных наук и его роли в образовании в целом;</w:t>
            </w:r>
          </w:p>
          <w:p w:rsidR="00017839" w:rsidRPr="0084030B" w:rsidRDefault="00017839" w:rsidP="00EE07E1">
            <w:pPr>
              <w:pStyle w:val="2"/>
              <w:jc w:val="both"/>
              <w:rPr>
                <w:rFonts w:cs="Times New Roman"/>
              </w:rPr>
            </w:pPr>
            <w:r w:rsidRPr="0084030B">
              <w:rPr>
                <w:rFonts w:cs="Times New Roman"/>
              </w:rPr>
              <w:t>3) усвоение основ научных знаний о родном языке;</w:t>
            </w:r>
          </w:p>
          <w:p w:rsidR="00017839" w:rsidRPr="0084030B" w:rsidRDefault="00017839" w:rsidP="00EE07E1">
            <w:pPr>
              <w:pStyle w:val="2"/>
              <w:jc w:val="both"/>
              <w:rPr>
                <w:rFonts w:cs="Times New Roman"/>
              </w:rPr>
            </w:pPr>
            <w:r w:rsidRPr="0084030B">
              <w:rPr>
                <w:rFonts w:cs="Times New Roman"/>
              </w:rPr>
              <w:t>4) опознавание и анализ основных единиц языка;</w:t>
            </w:r>
          </w:p>
          <w:p w:rsidR="00017839" w:rsidRPr="0084030B" w:rsidRDefault="00017839" w:rsidP="00EE07E1">
            <w:pPr>
              <w:pStyle w:val="2"/>
              <w:jc w:val="both"/>
              <w:rPr>
                <w:rFonts w:cs="Times New Roman"/>
              </w:rPr>
            </w:pPr>
          </w:p>
        </w:tc>
      </w:tr>
    </w:tbl>
    <w:p w:rsidR="00017839" w:rsidRPr="0084030B" w:rsidRDefault="00017839" w:rsidP="00A114FC">
      <w:pPr>
        <w:pStyle w:val="c4"/>
        <w:spacing w:before="0" w:after="0"/>
        <w:jc w:val="center"/>
        <w:rPr>
          <w:bCs/>
          <w:color w:val="000000"/>
          <w:shd w:val="clear" w:color="auto" w:fill="FFFFFF"/>
        </w:rPr>
      </w:pPr>
      <w:r w:rsidRPr="0084030B">
        <w:rPr>
          <w:rStyle w:val="c7"/>
          <w:bCs/>
          <w:color w:val="000000"/>
          <w:shd w:val="clear" w:color="auto" w:fill="FFFFFF"/>
        </w:rPr>
        <w:t xml:space="preserve">Требования к уровню подготовки </w:t>
      </w:r>
      <w:proofErr w:type="gramStart"/>
      <w:r w:rsidRPr="0084030B">
        <w:rPr>
          <w:rStyle w:val="c7"/>
          <w:bCs/>
          <w:color w:val="000000"/>
          <w:shd w:val="clear" w:color="auto" w:fill="FFFFFF"/>
        </w:rPr>
        <w:t>обучающихся</w:t>
      </w:r>
      <w:proofErr w:type="gramEnd"/>
    </w:p>
    <w:p w:rsidR="00A45D9A" w:rsidRPr="00A45D9A" w:rsidRDefault="00A45D9A" w:rsidP="004A1D2D">
      <w:pPr>
        <w:shd w:val="clear" w:color="auto" w:fill="FFFFFF"/>
        <w:tabs>
          <w:tab w:val="left" w:pos="8856"/>
        </w:tabs>
        <w:autoSpaceDE w:val="0"/>
        <w:spacing w:line="283" w:lineRule="exact"/>
        <w:ind w:left="5" w:right="106"/>
        <w:rPr>
          <w:rStyle w:val="c7"/>
          <w:color w:val="000000"/>
          <w:spacing w:val="3"/>
        </w:rPr>
      </w:pPr>
      <w:r w:rsidRPr="00A45D9A">
        <w:rPr>
          <w:rStyle w:val="c7"/>
          <w:color w:val="000000"/>
          <w:spacing w:val="3"/>
        </w:rPr>
        <w:t>Обучающиеся к концу</w:t>
      </w:r>
      <w:r w:rsidRPr="00A45D9A">
        <w:rPr>
          <w:rStyle w:val="c7"/>
          <w:bCs/>
          <w:color w:val="000000"/>
          <w:spacing w:val="3"/>
        </w:rPr>
        <w:t xml:space="preserve"> 9 класса </w:t>
      </w:r>
      <w:r w:rsidRPr="00A45D9A">
        <w:rPr>
          <w:rStyle w:val="c7"/>
          <w:color w:val="000000"/>
          <w:spacing w:val="3"/>
        </w:rPr>
        <w:t xml:space="preserve">должны </w:t>
      </w:r>
      <w:r w:rsidRPr="00A45D9A">
        <w:rPr>
          <w:rStyle w:val="c7"/>
          <w:bCs/>
          <w:color w:val="000000"/>
          <w:spacing w:val="3"/>
        </w:rPr>
        <w:t>уметь</w:t>
      </w:r>
      <w:r w:rsidRPr="00A45D9A">
        <w:rPr>
          <w:rStyle w:val="c7"/>
          <w:color w:val="000000"/>
          <w:spacing w:val="3"/>
        </w:rPr>
        <w:t>:</w:t>
      </w:r>
    </w:p>
    <w:p w:rsidR="00A45D9A" w:rsidRPr="00A45D9A" w:rsidRDefault="00A45D9A" w:rsidP="004A1D2D">
      <w:pPr>
        <w:shd w:val="clear" w:color="auto" w:fill="FFFFFF"/>
        <w:tabs>
          <w:tab w:val="left" w:pos="8856"/>
        </w:tabs>
        <w:autoSpaceDE w:val="0"/>
        <w:spacing w:line="283" w:lineRule="exact"/>
        <w:ind w:left="725"/>
        <w:rPr>
          <w:rStyle w:val="c7"/>
          <w:color w:val="000000"/>
          <w:spacing w:val="3"/>
        </w:rPr>
      </w:pPr>
      <w:r w:rsidRPr="00A45D9A">
        <w:rPr>
          <w:rStyle w:val="c7"/>
          <w:color w:val="000000"/>
          <w:spacing w:val="3"/>
        </w:rPr>
        <w:t>писать небольшие по объему изложения и сочинения творческого характера;</w:t>
      </w:r>
    </w:p>
    <w:p w:rsidR="00A45D9A" w:rsidRPr="00A45D9A" w:rsidRDefault="00A45D9A" w:rsidP="004A1D2D">
      <w:pPr>
        <w:shd w:val="clear" w:color="auto" w:fill="FFFFFF"/>
        <w:tabs>
          <w:tab w:val="left" w:pos="8856"/>
        </w:tabs>
        <w:autoSpaceDE w:val="0"/>
        <w:spacing w:line="283" w:lineRule="exact"/>
        <w:ind w:left="725"/>
        <w:rPr>
          <w:rStyle w:val="c7"/>
          <w:color w:val="000000"/>
          <w:spacing w:val="3"/>
        </w:rPr>
      </w:pPr>
      <w:r w:rsidRPr="00A45D9A">
        <w:rPr>
          <w:rStyle w:val="c7"/>
          <w:color w:val="000000"/>
          <w:spacing w:val="3"/>
        </w:rPr>
        <w:t>оформлять все виды деловых бумаг;</w:t>
      </w:r>
    </w:p>
    <w:p w:rsidR="00A45D9A" w:rsidRPr="00A45D9A" w:rsidRDefault="00A45D9A" w:rsidP="004A1D2D">
      <w:pPr>
        <w:shd w:val="clear" w:color="auto" w:fill="FFFFFF"/>
        <w:tabs>
          <w:tab w:val="left" w:pos="8856"/>
        </w:tabs>
        <w:autoSpaceDE w:val="0"/>
        <w:spacing w:line="283" w:lineRule="exact"/>
        <w:ind w:left="725"/>
        <w:rPr>
          <w:rStyle w:val="c7"/>
          <w:color w:val="000000"/>
          <w:spacing w:val="3"/>
        </w:rPr>
      </w:pPr>
      <w:r w:rsidRPr="00A45D9A">
        <w:rPr>
          <w:rStyle w:val="c7"/>
          <w:color w:val="000000"/>
          <w:spacing w:val="3"/>
        </w:rPr>
        <w:t>пользоваться школьным орфографическим словарем.</w:t>
      </w:r>
    </w:p>
    <w:p w:rsidR="00A45D9A" w:rsidRPr="00A45D9A" w:rsidRDefault="00A45D9A" w:rsidP="004A1D2D">
      <w:pPr>
        <w:shd w:val="clear" w:color="auto" w:fill="FFFFFF"/>
        <w:tabs>
          <w:tab w:val="left" w:pos="8856"/>
        </w:tabs>
        <w:autoSpaceDE w:val="0"/>
        <w:spacing w:line="283" w:lineRule="exact"/>
        <w:ind w:left="30" w:hanging="30"/>
        <w:rPr>
          <w:rStyle w:val="c7"/>
          <w:bCs/>
          <w:color w:val="000000"/>
          <w:spacing w:val="4"/>
        </w:rPr>
      </w:pPr>
      <w:r w:rsidRPr="00A45D9A">
        <w:rPr>
          <w:rStyle w:val="c7"/>
          <w:color w:val="000000"/>
          <w:spacing w:val="4"/>
        </w:rPr>
        <w:t xml:space="preserve">Обучающиеся должны </w:t>
      </w:r>
      <w:r w:rsidRPr="00A45D9A">
        <w:rPr>
          <w:rStyle w:val="c7"/>
          <w:bCs/>
          <w:color w:val="000000"/>
          <w:spacing w:val="4"/>
        </w:rPr>
        <w:t xml:space="preserve">знать: </w:t>
      </w:r>
    </w:p>
    <w:p w:rsidR="00A45D9A" w:rsidRPr="00A45D9A" w:rsidRDefault="00A45D9A" w:rsidP="004A1D2D">
      <w:pPr>
        <w:shd w:val="clear" w:color="auto" w:fill="FFFFFF"/>
        <w:tabs>
          <w:tab w:val="left" w:pos="8856"/>
        </w:tabs>
        <w:autoSpaceDE w:val="0"/>
        <w:spacing w:line="283" w:lineRule="exact"/>
        <w:ind w:left="360"/>
        <w:rPr>
          <w:rStyle w:val="c7"/>
          <w:color w:val="000000"/>
          <w:spacing w:val="4"/>
        </w:rPr>
      </w:pPr>
      <w:r w:rsidRPr="00A45D9A">
        <w:rPr>
          <w:rStyle w:val="c7"/>
          <w:color w:val="000000"/>
          <w:spacing w:val="4"/>
        </w:rPr>
        <w:lastRenderedPageBreak/>
        <w:t>части речи, использование их в речи;</w:t>
      </w:r>
    </w:p>
    <w:p w:rsidR="00A45D9A" w:rsidRPr="00A45D9A" w:rsidRDefault="00A45D9A" w:rsidP="004A1D2D">
      <w:pPr>
        <w:pStyle w:val="c4"/>
        <w:spacing w:before="0" w:after="0"/>
        <w:rPr>
          <w:bCs/>
          <w:u w:val="single"/>
        </w:rPr>
      </w:pPr>
      <w:r w:rsidRPr="00A45D9A">
        <w:rPr>
          <w:rStyle w:val="c7"/>
          <w:color w:val="000000"/>
          <w:spacing w:val="4"/>
        </w:rPr>
        <w:t>наиболее распространенные правила правописания слов</w:t>
      </w:r>
    </w:p>
    <w:p w:rsidR="00A45D9A" w:rsidRPr="00A45D9A" w:rsidRDefault="00A45D9A" w:rsidP="004A1D2D">
      <w:pPr>
        <w:pStyle w:val="c4"/>
        <w:spacing w:before="0" w:after="0"/>
        <w:rPr>
          <w:rStyle w:val="c7"/>
          <w:color w:val="000000"/>
          <w:spacing w:val="4"/>
        </w:rPr>
      </w:pPr>
      <w:r w:rsidRPr="00A45D9A">
        <w:rPr>
          <w:rStyle w:val="c7"/>
          <w:color w:val="000000"/>
          <w:spacing w:val="4"/>
        </w:rPr>
        <w:t xml:space="preserve">Программа обеспечивает достижение выпускниками  личностных, </w:t>
      </w:r>
      <w:proofErr w:type="spellStart"/>
      <w:r w:rsidRPr="00A45D9A">
        <w:rPr>
          <w:rStyle w:val="c7"/>
          <w:color w:val="000000"/>
          <w:spacing w:val="4"/>
        </w:rPr>
        <w:t>метапредметных</w:t>
      </w:r>
      <w:proofErr w:type="spellEnd"/>
      <w:r w:rsidRPr="00A45D9A">
        <w:rPr>
          <w:rStyle w:val="c7"/>
          <w:color w:val="000000"/>
          <w:spacing w:val="4"/>
        </w:rPr>
        <w:t xml:space="preserve"> и предметных результатов.</w:t>
      </w:r>
    </w:p>
    <w:p w:rsidR="00017839" w:rsidRPr="00B82C92" w:rsidRDefault="00127F4E" w:rsidP="00127F4E">
      <w:pPr>
        <w:pStyle w:val="a5"/>
        <w:ind w:left="720"/>
        <w:jc w:val="center"/>
        <w:rPr>
          <w:b/>
          <w:bCs/>
        </w:rPr>
      </w:pPr>
      <w:r w:rsidRPr="00B82C92">
        <w:rPr>
          <w:b/>
          <w:bCs/>
        </w:rPr>
        <w:t>5.</w:t>
      </w:r>
      <w:r w:rsidR="00017839" w:rsidRPr="00B82C92">
        <w:rPr>
          <w:b/>
          <w:bCs/>
        </w:rPr>
        <w:t>Содержание учебного предмета</w:t>
      </w:r>
    </w:p>
    <w:p w:rsidR="00017839" w:rsidRPr="00127F4E" w:rsidRDefault="00017839" w:rsidP="004A1D2D">
      <w:pPr>
        <w:pStyle w:val="c4"/>
        <w:spacing w:before="0" w:after="0"/>
        <w:ind w:firstLine="705"/>
        <w:rPr>
          <w:bCs/>
          <w:color w:val="000000"/>
        </w:rPr>
      </w:pPr>
      <w:r w:rsidRPr="00127F4E">
        <w:rPr>
          <w:bCs/>
          <w:color w:val="000000"/>
        </w:rPr>
        <w:t xml:space="preserve">В процессе изучения </w:t>
      </w:r>
      <w:r w:rsidRPr="00227490">
        <w:rPr>
          <w:bCs/>
          <w:iCs/>
          <w:color w:val="000000"/>
        </w:rPr>
        <w:t>грамматики и правописания</w:t>
      </w:r>
      <w:r w:rsidRPr="00127F4E">
        <w:rPr>
          <w:b/>
          <w:bCs/>
          <w:i/>
          <w:iCs/>
          <w:color w:val="000000"/>
        </w:rPr>
        <w:t xml:space="preserve"> </w:t>
      </w:r>
      <w:r w:rsidRPr="00127F4E">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017839" w:rsidRPr="00127F4E" w:rsidRDefault="00017839" w:rsidP="004A1D2D">
      <w:pPr>
        <w:pStyle w:val="c4"/>
        <w:spacing w:before="0" w:after="0"/>
        <w:ind w:firstLine="705"/>
        <w:rPr>
          <w:bCs/>
          <w:color w:val="000000"/>
        </w:rPr>
      </w:pPr>
      <w:r w:rsidRPr="00227490">
        <w:rPr>
          <w:bCs/>
          <w:iCs/>
          <w:color w:val="000000"/>
        </w:rPr>
        <w:t>Звуки и буквы.</w:t>
      </w:r>
      <w:r w:rsidRPr="00127F4E">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017839" w:rsidRPr="00127F4E" w:rsidRDefault="00017839" w:rsidP="004A1D2D">
      <w:pPr>
        <w:pStyle w:val="c4"/>
        <w:spacing w:before="0" w:after="0"/>
        <w:ind w:firstLine="705"/>
        <w:rPr>
          <w:bCs/>
          <w:color w:val="000000"/>
        </w:rPr>
      </w:pPr>
      <w:r w:rsidRPr="00227490">
        <w:rPr>
          <w:bCs/>
          <w:iCs/>
          <w:color w:val="000000"/>
        </w:rPr>
        <w:t>Слово.</w:t>
      </w:r>
      <w:r w:rsidRPr="00127F4E">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017839" w:rsidRPr="00127F4E" w:rsidRDefault="00017839" w:rsidP="004A1D2D">
      <w:pPr>
        <w:pStyle w:val="c4"/>
        <w:spacing w:before="0" w:after="0"/>
        <w:ind w:firstLine="705"/>
        <w:rPr>
          <w:bCs/>
          <w:color w:val="000000"/>
        </w:rPr>
      </w:pPr>
      <w:r w:rsidRPr="00127F4E">
        <w:rPr>
          <w:bCs/>
          <w:color w:val="000000"/>
        </w:rPr>
        <w:t>Изучение состава</w:t>
      </w:r>
      <w:r w:rsidR="00A114FC" w:rsidRPr="00127F4E">
        <w:rPr>
          <w:bCs/>
          <w:color w:val="000000"/>
        </w:rPr>
        <w:t xml:space="preserve"> </w:t>
      </w:r>
      <w:r w:rsidRPr="00127F4E">
        <w:rPr>
          <w:bCs/>
          <w:color w:val="000000"/>
        </w:rPr>
        <w:t>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017839" w:rsidRPr="00127F4E" w:rsidRDefault="00017839" w:rsidP="004A1D2D">
      <w:pPr>
        <w:pStyle w:val="c4"/>
        <w:spacing w:before="0" w:after="0"/>
        <w:ind w:firstLine="705"/>
        <w:rPr>
          <w:bCs/>
          <w:color w:val="000000"/>
        </w:rPr>
      </w:pPr>
      <w:r w:rsidRPr="00127F4E">
        <w:rPr>
          <w:bCs/>
          <w:color w:val="000000"/>
        </w:rPr>
        <w:t xml:space="preserve">Части речи изучаются в том объеме, </w:t>
      </w:r>
      <w:r w:rsidR="00227490">
        <w:rPr>
          <w:bCs/>
          <w:color w:val="000000"/>
        </w:rPr>
        <w:t>к</w:t>
      </w:r>
      <w:r w:rsidRPr="00127F4E">
        <w:rPr>
          <w:bCs/>
          <w:color w:val="000000"/>
        </w:rPr>
        <w:t>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017839" w:rsidRPr="00127F4E" w:rsidRDefault="00017839" w:rsidP="004A1D2D">
      <w:pPr>
        <w:pStyle w:val="c4"/>
        <w:spacing w:before="0" w:after="0"/>
        <w:ind w:firstLine="705"/>
        <w:rPr>
          <w:bCs/>
          <w:color w:val="000000"/>
        </w:rPr>
      </w:pPr>
      <w:r w:rsidRPr="00227490">
        <w:rPr>
          <w:bCs/>
          <w:iCs/>
          <w:color w:val="000000"/>
        </w:rPr>
        <w:t>Предложение.</w:t>
      </w:r>
      <w:r w:rsidRPr="00127F4E">
        <w:rPr>
          <w:b/>
          <w:bCs/>
          <w:i/>
          <w:iCs/>
          <w:color w:val="000000"/>
        </w:rPr>
        <w:t xml:space="preserve"> </w:t>
      </w:r>
      <w:r w:rsidRPr="00127F4E">
        <w:rPr>
          <w:bCs/>
          <w:color w:val="000000"/>
        </w:rPr>
        <w:t>Изучение предложений имеет особое значение для подготовки школьника с психическ</w:t>
      </w:r>
      <w:r w:rsidRPr="00127F4E">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017839" w:rsidRPr="00127F4E" w:rsidRDefault="00017839" w:rsidP="004A1D2D">
      <w:pPr>
        <w:pStyle w:val="c4"/>
        <w:spacing w:before="0" w:after="0"/>
        <w:ind w:firstLine="690"/>
      </w:pPr>
      <w:r w:rsidRPr="00227490">
        <w:rPr>
          <w:bCs/>
          <w:iCs/>
        </w:rPr>
        <w:t>Связная речь.</w:t>
      </w:r>
      <w:r w:rsidRPr="00127F4E">
        <w:t xml:space="preserve"> 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w:t>
      </w:r>
      <w:r w:rsidR="00227490">
        <w:t xml:space="preserve"> </w:t>
      </w:r>
      <w:r w:rsidRPr="00127F4E">
        <w:t xml:space="preserve">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A114FC" w:rsidRPr="00127F4E" w:rsidRDefault="00017839" w:rsidP="004A1D2D">
      <w:pPr>
        <w:pStyle w:val="c4"/>
        <w:spacing w:before="0" w:after="0"/>
        <w:ind w:firstLine="690"/>
      </w:pPr>
      <w:r w:rsidRPr="00127F4E">
        <w:t>В этих же классах школьникам прививаются навыки делового письма. Обучение осуществляется по двум напр</w:t>
      </w:r>
      <w:r w:rsidR="00227490">
        <w:t>а</w:t>
      </w:r>
      <w:r w:rsidRPr="00127F4E">
        <w:t>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w:t>
      </w:r>
      <w:r w:rsidR="00227490">
        <w:t>авлении автобиографии, заявлени</w:t>
      </w:r>
      <w:r w:rsidRPr="00127F4E">
        <w:t>я, расписки и др.)</w:t>
      </w:r>
    </w:p>
    <w:p w:rsidR="000308DE" w:rsidRDefault="00017839" w:rsidP="004A1D2D">
      <w:pPr>
        <w:pStyle w:val="c4"/>
        <w:spacing w:before="0" w:after="0"/>
        <w:ind w:firstLine="690"/>
      </w:pPr>
      <w:r w:rsidRPr="00227490">
        <w:rPr>
          <w:bCs/>
          <w:iCs/>
        </w:rPr>
        <w:lastRenderedPageBreak/>
        <w:t>Графические навыки</w:t>
      </w:r>
      <w:r w:rsidRPr="00127F4E">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A45D9A" w:rsidRPr="0084030B" w:rsidRDefault="00A45D9A" w:rsidP="004A1D2D">
      <w:pPr>
        <w:pStyle w:val="c4"/>
        <w:tabs>
          <w:tab w:val="left" w:pos="851"/>
        </w:tabs>
        <w:spacing w:before="0" w:after="0"/>
        <w:ind w:firstLine="690"/>
      </w:pPr>
      <w:r w:rsidRPr="0084030B">
        <w:rPr>
          <w:bCs/>
          <w:color w:val="000000"/>
          <w:spacing w:val="14"/>
          <w:w w:val="89"/>
        </w:rPr>
        <w:t>Содержание программы по русскому языку в 9 классе</w:t>
      </w:r>
    </w:p>
    <w:p w:rsidR="00A45D9A" w:rsidRPr="00B82C92" w:rsidRDefault="00A45D9A" w:rsidP="004A1D2D">
      <w:pPr>
        <w:shd w:val="clear" w:color="auto" w:fill="FFFFFF"/>
        <w:spacing w:line="278" w:lineRule="exact"/>
        <w:ind w:right="43"/>
        <w:rPr>
          <w:bCs/>
          <w:color w:val="000000"/>
          <w:spacing w:val="2"/>
          <w:w w:val="89"/>
        </w:rPr>
      </w:pPr>
      <w:r w:rsidRPr="00B82C92">
        <w:rPr>
          <w:bCs/>
          <w:color w:val="000000"/>
          <w:spacing w:val="2"/>
          <w:w w:val="89"/>
        </w:rPr>
        <w:t>Повторение.</w:t>
      </w:r>
    </w:p>
    <w:p w:rsidR="00A45D9A" w:rsidRPr="00F82170" w:rsidRDefault="00A45D9A" w:rsidP="004A1D2D">
      <w:pPr>
        <w:shd w:val="clear" w:color="auto" w:fill="FFFFFF"/>
        <w:spacing w:before="5" w:line="278" w:lineRule="exact"/>
        <w:ind w:left="34" w:right="461" w:firstLine="830"/>
        <w:rPr>
          <w:color w:val="000000"/>
        </w:rPr>
      </w:pPr>
      <w:r w:rsidRPr="00F82170">
        <w:rPr>
          <w:rFonts w:eastAsia="Arial"/>
          <w:color w:val="000000"/>
          <w:spacing w:val="2"/>
          <w:w w:val="89"/>
        </w:rPr>
        <w:t xml:space="preserve"> </w:t>
      </w:r>
      <w:r w:rsidRPr="00F82170">
        <w:rPr>
          <w:color w:val="000000"/>
        </w:rPr>
        <w:t>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A45D9A" w:rsidRPr="00B82C92" w:rsidRDefault="00A45D9A" w:rsidP="004A1D2D">
      <w:pPr>
        <w:shd w:val="clear" w:color="auto" w:fill="FFFFFF"/>
        <w:spacing w:before="5" w:line="278" w:lineRule="exact"/>
        <w:ind w:right="461"/>
        <w:rPr>
          <w:rFonts w:eastAsia="Arial"/>
          <w:bCs/>
          <w:color w:val="000000"/>
          <w:spacing w:val="2"/>
          <w:w w:val="89"/>
        </w:rPr>
      </w:pPr>
      <w:r w:rsidRPr="00B82C92">
        <w:rPr>
          <w:rFonts w:eastAsia="Arial"/>
          <w:bCs/>
          <w:color w:val="000000"/>
          <w:spacing w:val="2"/>
          <w:w w:val="89"/>
        </w:rPr>
        <w:t xml:space="preserve">Звуки и буквы. </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ё,  я,  </w:t>
      </w:r>
      <w:proofErr w:type="spellStart"/>
      <w:r w:rsidRPr="00DC6717">
        <w:rPr>
          <w:color w:val="000000"/>
        </w:rPr>
        <w:t>ю</w:t>
      </w:r>
      <w:proofErr w:type="spellEnd"/>
      <w:r w:rsidRPr="00DC6717">
        <w:rPr>
          <w:color w:val="000000"/>
        </w:rPr>
        <w:t xml:space="preserve">  в начале  слова.   Разделительные  Ь  и  Ъ  знаки.  Количество  звуков  и  букв  в  слове. </w:t>
      </w:r>
    </w:p>
    <w:p w:rsidR="00A45D9A" w:rsidRPr="00B82C92" w:rsidRDefault="00A45D9A" w:rsidP="004A1D2D">
      <w:pPr>
        <w:shd w:val="clear" w:color="auto" w:fill="FFFFFF"/>
        <w:spacing w:line="283" w:lineRule="exact"/>
        <w:ind w:right="77"/>
        <w:rPr>
          <w:rFonts w:ascii="Cambria" w:hAnsi="Cambria"/>
          <w:bCs/>
          <w:color w:val="000000"/>
          <w:spacing w:val="2"/>
          <w:w w:val="89"/>
        </w:rPr>
      </w:pPr>
      <w:r w:rsidRPr="00B82C92">
        <w:rPr>
          <w:rFonts w:ascii="Cambria" w:hAnsi="Cambria"/>
          <w:bCs/>
          <w:color w:val="000000"/>
          <w:spacing w:val="2"/>
          <w:w w:val="89"/>
        </w:rPr>
        <w:t>Слово.</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Правописание приставок, меняющих  конечную  согласную  в  зависимости  от  произношения:   без-  (бес-),  воз-  (</w:t>
      </w:r>
      <w:proofErr w:type="spellStart"/>
      <w:r w:rsidRPr="00DC6717">
        <w:rPr>
          <w:color w:val="000000"/>
        </w:rPr>
        <w:t>вос</w:t>
      </w:r>
      <w:proofErr w:type="spellEnd"/>
      <w:r w:rsidRPr="00DC6717">
        <w:rPr>
          <w:color w:val="000000"/>
        </w:rPr>
        <w:t>-),  из- (</w:t>
      </w:r>
      <w:proofErr w:type="spellStart"/>
      <w:r w:rsidRPr="00DC6717">
        <w:rPr>
          <w:color w:val="000000"/>
        </w:rPr>
        <w:t>ис</w:t>
      </w:r>
      <w:proofErr w:type="spellEnd"/>
      <w:r w:rsidRPr="00DC6717">
        <w:rPr>
          <w:color w:val="000000"/>
        </w:rPr>
        <w:t>-),  раз- (рас-).</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Сложные  слова.  Образование  сложных  слов  с  помощью  соединительных  гласных  и  без  соединительных  гласных.  Сложносокращенные  слова.</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Имя  существительное.  Роль  существительного  в  речи.  Основные   грамматические  категории  существительного.  Правописание  падежных  окончаний  имен  существительных.  Несклоняемые  имена  существительные.</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 xml:space="preserve">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  </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Личные   местоимения.  Роль  личных  местоимений  в  речи.  Правописание  личных  местоимений.</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Глагол.  Роль  глагола  в  речи.  Неопределенная  форма  глагола.  Спряжение  глаголов.</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 xml:space="preserve">Повелительная  форма  глагола.  Правописание    глаголов  повелительной  формы  единственного  и  множественного  числа.  </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Частица  НЕ  с  глаголами.</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Имя  числительное.  Понятие  об  имени  числительном.  Числительные  количественные   и  порядковые.</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Правописание  числительных  от  5  до  20;  30; от  50  от  80,  от  500  до  900;  4;  200,  300,  400;  40, 90, 100.</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Наречие.  Понятие  о  наречии.  Наречия,  обозначающие  время,  место,  способ  действия.</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Правописание  наречий  с  О  и  А  на  конце.</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Части   речи.  Существительное,  прилагательное,  глагол,  числительное,  наречие,  предлог.  Употребление  в  речи.</w:t>
      </w:r>
    </w:p>
    <w:p w:rsidR="00A45D9A" w:rsidRPr="00B82C92" w:rsidRDefault="00A45D9A" w:rsidP="004A1D2D">
      <w:pPr>
        <w:shd w:val="clear" w:color="auto" w:fill="FFFFFF"/>
        <w:spacing w:line="278" w:lineRule="exact"/>
        <w:rPr>
          <w:rFonts w:ascii="Cambria" w:hAnsi="Cambria"/>
          <w:bCs/>
          <w:color w:val="000000"/>
          <w:spacing w:val="2"/>
          <w:w w:val="89"/>
        </w:rPr>
      </w:pPr>
      <w:r w:rsidRPr="00B82C92">
        <w:rPr>
          <w:rFonts w:ascii="Cambria" w:hAnsi="Cambria"/>
          <w:bCs/>
          <w:color w:val="000000"/>
          <w:spacing w:val="2"/>
          <w:w w:val="89"/>
        </w:rPr>
        <w:t>Предложение.</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lastRenderedPageBreak/>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Сложное  предложение.   Предложения  с  союзами  И, А, НО  и  без  союзов,   предложения  со  словами  который,  когда,  где,  что,  чтобы,  потому  что.</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Составление  простых  и  сложных  предложений.  Постановка  знаков  препинания  в  предложении.  Прямая  речь  (после  слов  автора). Кавычки  при  прямой  речи  и  двоеточие  перед  ней; большая  буква  в  прямой  речи.</w:t>
      </w:r>
    </w:p>
    <w:p w:rsidR="00A45D9A" w:rsidRPr="00DC6717" w:rsidRDefault="00A45D9A" w:rsidP="004A1D2D">
      <w:pPr>
        <w:shd w:val="clear" w:color="auto" w:fill="FFFFFF"/>
        <w:spacing w:before="5" w:line="278" w:lineRule="exact"/>
        <w:ind w:left="34" w:right="461" w:firstLine="830"/>
        <w:rPr>
          <w:color w:val="000000"/>
        </w:rPr>
      </w:pPr>
      <w:r w:rsidRPr="00DC6717">
        <w:rPr>
          <w:color w:val="000000"/>
        </w:rPr>
        <w:t>Связная речь.</w:t>
      </w:r>
    </w:p>
    <w:p w:rsidR="00A45D9A" w:rsidRPr="006B6366" w:rsidRDefault="00A45D9A" w:rsidP="004A1D2D">
      <w:pPr>
        <w:shd w:val="clear" w:color="auto" w:fill="FFFFFF"/>
        <w:tabs>
          <w:tab w:val="left" w:pos="9451"/>
        </w:tabs>
        <w:spacing w:line="278" w:lineRule="exact"/>
        <w:ind w:right="34" w:firstLine="855"/>
        <w:rPr>
          <w:rFonts w:ascii="Cambria" w:hAnsi="Cambria"/>
          <w:color w:val="000000"/>
        </w:rPr>
      </w:pPr>
      <w:r w:rsidRPr="006B6366">
        <w:rPr>
          <w:rFonts w:ascii="Cambria" w:hAnsi="Cambria"/>
          <w:color w:val="000000"/>
        </w:rPr>
        <w:t>Изложение.</w:t>
      </w:r>
    </w:p>
    <w:p w:rsidR="00A45D9A" w:rsidRPr="006B6366" w:rsidRDefault="00A45D9A" w:rsidP="004A1D2D">
      <w:pPr>
        <w:shd w:val="clear" w:color="auto" w:fill="FFFFFF"/>
        <w:tabs>
          <w:tab w:val="left" w:pos="9451"/>
        </w:tabs>
        <w:spacing w:line="278" w:lineRule="exact"/>
        <w:ind w:right="34" w:firstLine="855"/>
        <w:rPr>
          <w:rFonts w:ascii="Cambria" w:hAnsi="Cambria"/>
          <w:color w:val="000000"/>
        </w:rPr>
      </w:pPr>
      <w:r w:rsidRPr="006B6366">
        <w:rPr>
          <w:rFonts w:ascii="Cambria" w:hAnsi="Cambria"/>
          <w:color w:val="000000"/>
        </w:rPr>
        <w:t>Сочинения  творческого  характера  с  привлечением  сведений  из  личных  наблюдений,   практической  деятельности,  прочитанных книг.</w:t>
      </w:r>
    </w:p>
    <w:p w:rsidR="00A45D9A" w:rsidRPr="006B6366" w:rsidRDefault="00A45D9A" w:rsidP="004A1D2D">
      <w:pPr>
        <w:shd w:val="clear" w:color="auto" w:fill="FFFFFF"/>
        <w:tabs>
          <w:tab w:val="left" w:pos="9451"/>
        </w:tabs>
        <w:spacing w:line="278" w:lineRule="exact"/>
        <w:ind w:right="34" w:firstLine="855"/>
        <w:rPr>
          <w:rFonts w:ascii="Cambria" w:hAnsi="Cambria"/>
          <w:color w:val="000000"/>
        </w:rPr>
      </w:pPr>
      <w:r w:rsidRPr="006B6366">
        <w:rPr>
          <w:rFonts w:ascii="Cambria" w:hAnsi="Cambria"/>
          <w:color w:val="000000"/>
        </w:rPr>
        <w:t>Деловое письмо: стандартные деловые  бумаги,  связанные  с  поступлением  на  работу  на  ко</w:t>
      </w:r>
      <w:r w:rsidR="00227490">
        <w:rPr>
          <w:rFonts w:ascii="Cambria" w:hAnsi="Cambria"/>
          <w:color w:val="000000"/>
        </w:rPr>
        <w:t>нкретное  предприятие; автоби</w:t>
      </w:r>
      <w:r w:rsidRPr="006B6366">
        <w:rPr>
          <w:rFonts w:ascii="Cambria" w:hAnsi="Cambria"/>
          <w:color w:val="000000"/>
        </w:rPr>
        <w:t>ография,  доверенность,  расписка.</w:t>
      </w:r>
    </w:p>
    <w:p w:rsidR="00A45D9A" w:rsidRPr="00227490" w:rsidRDefault="00A45D9A" w:rsidP="004A1D2D">
      <w:pPr>
        <w:shd w:val="clear" w:color="auto" w:fill="FFFFFF"/>
        <w:tabs>
          <w:tab w:val="left" w:pos="9451"/>
        </w:tabs>
        <w:autoSpaceDE w:val="0"/>
        <w:spacing w:line="278" w:lineRule="exact"/>
        <w:ind w:right="34" w:firstLine="855"/>
        <w:rPr>
          <w:bCs/>
          <w:color w:val="000000"/>
        </w:rPr>
      </w:pPr>
      <w:r w:rsidRPr="00227490">
        <w:rPr>
          <w:bCs/>
          <w:color w:val="000000"/>
        </w:rPr>
        <w:t>Повторение пройденного за год.</w:t>
      </w:r>
    </w:p>
    <w:p w:rsidR="00B72B05" w:rsidRPr="00B82C92" w:rsidRDefault="00127F4E" w:rsidP="00F82170">
      <w:pPr>
        <w:shd w:val="clear" w:color="auto" w:fill="FFFFFF"/>
        <w:tabs>
          <w:tab w:val="left" w:pos="9451"/>
        </w:tabs>
        <w:autoSpaceDE w:val="0"/>
        <w:spacing w:line="278" w:lineRule="exact"/>
        <w:ind w:right="34" w:firstLine="855"/>
        <w:jc w:val="center"/>
        <w:rPr>
          <w:b/>
        </w:rPr>
      </w:pPr>
      <w:r w:rsidRPr="00B82C92">
        <w:rPr>
          <w:b/>
          <w:bCs/>
          <w:color w:val="000000"/>
        </w:rPr>
        <w:t>6</w:t>
      </w:r>
      <w:r w:rsidR="00B72B05" w:rsidRPr="00B82C92">
        <w:rPr>
          <w:b/>
        </w:rPr>
        <w:t>.  Описание учебно-методического и материально-технического обеспечения образовательного процесса</w:t>
      </w:r>
    </w:p>
    <w:p w:rsidR="00DF2666" w:rsidRPr="00B82C92" w:rsidRDefault="00DF2666" w:rsidP="00DF2666">
      <w:pPr>
        <w:pStyle w:val="a5"/>
      </w:pPr>
      <w:r w:rsidRPr="00B82C92">
        <w:t>Учебник:</w:t>
      </w:r>
    </w:p>
    <w:p w:rsidR="00DF2666" w:rsidRPr="00127F4E" w:rsidRDefault="00DF2666" w:rsidP="00F82170">
      <w:pPr>
        <w:pStyle w:val="a5"/>
        <w:ind w:left="720"/>
        <w:jc w:val="both"/>
      </w:pPr>
      <w:r w:rsidRPr="00127F4E">
        <w:t>Н.Г. Галунчикова,</w:t>
      </w:r>
      <w:r>
        <w:t xml:space="preserve"> Э.В.Якубовская. Русский язык. 9</w:t>
      </w:r>
      <w:r w:rsidRPr="00127F4E">
        <w:t xml:space="preserve"> класс: учебник для общеоб</w:t>
      </w:r>
      <w:r w:rsidR="00F82170">
        <w:t>разовательных организаций, реали</w:t>
      </w:r>
      <w:r w:rsidRPr="00127F4E">
        <w:t>зующих адаптированные основные общеобразовательные программы,  изд. 10,- М.: Просвещение, 2017</w:t>
      </w:r>
      <w:r w:rsidR="003F6B34">
        <w:t xml:space="preserve"> г</w:t>
      </w:r>
      <w:r w:rsidR="00F82170">
        <w:t>.</w:t>
      </w:r>
    </w:p>
    <w:p w:rsidR="00DF2666" w:rsidRPr="00F82170" w:rsidRDefault="00F82170" w:rsidP="00F82170">
      <w:pPr>
        <w:pStyle w:val="a5"/>
        <w:jc w:val="both"/>
      </w:pPr>
      <w:r>
        <w:t xml:space="preserve">       </w:t>
      </w:r>
      <w:r w:rsidR="00DF2666" w:rsidRPr="00127F4E">
        <w:t xml:space="preserve"> </w:t>
      </w:r>
      <w:r>
        <w:t xml:space="preserve">   </w:t>
      </w:r>
      <w:r w:rsidR="00DF2666" w:rsidRPr="00127F4E">
        <w:t xml:space="preserve"> Комплект таблиц, иллюстрирующих правила, явления и факты русского языка.</w:t>
      </w:r>
    </w:p>
    <w:p w:rsidR="00B72B05" w:rsidRDefault="00B72B05" w:rsidP="00B72B05">
      <w:pPr>
        <w:shd w:val="clear" w:color="auto" w:fill="FFFFFF"/>
        <w:ind w:firstLine="709"/>
        <w:jc w:val="both"/>
        <w:rPr>
          <w:b/>
          <w:color w:val="000000"/>
        </w:rPr>
      </w:pPr>
      <w:r>
        <w:t>В кабинете используется ТСО: компьютер,  проектор (технические средства установлены согласно</w:t>
      </w:r>
      <w:r>
        <w:rPr>
          <w:bCs/>
        </w:rPr>
        <w:t xml:space="preserve"> </w:t>
      </w:r>
      <w:proofErr w:type="spellStart"/>
      <w:r>
        <w:rPr>
          <w:bCs/>
        </w:rPr>
        <w:t>СанПиН</w:t>
      </w:r>
      <w:proofErr w:type="spellEnd"/>
      <w:r>
        <w:rPr>
          <w:bCs/>
        </w:rPr>
        <w:t xml:space="preserve"> 2.4.2.2821.)</w:t>
      </w:r>
    </w:p>
    <w:p w:rsidR="00B72B05" w:rsidRDefault="00B72B05" w:rsidP="00B72B05">
      <w:pPr>
        <w:jc w:val="both"/>
        <w:rPr>
          <w:bCs/>
        </w:rPr>
      </w:pPr>
      <w:r>
        <w:t xml:space="preserve">           Для подбора учебной мебели соответственно росту обучающихся производится ее цветовая маркировка (согласно </w:t>
      </w:r>
      <w:proofErr w:type="spellStart"/>
      <w:r>
        <w:rPr>
          <w:bCs/>
        </w:rPr>
        <w:t>СанПиН</w:t>
      </w:r>
      <w:proofErr w:type="spellEnd"/>
      <w:r>
        <w:rPr>
          <w:bCs/>
        </w:rPr>
        <w:t xml:space="preserve"> 2.4.2.2821-10 п.5.4)</w:t>
      </w:r>
    </w:p>
    <w:p w:rsidR="0030580F" w:rsidRDefault="0030580F"/>
    <w:sectPr w:rsidR="0030580F" w:rsidSect="00ED347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C8" w:rsidRDefault="009F13C8" w:rsidP="00227490">
      <w:r>
        <w:separator/>
      </w:r>
    </w:p>
  </w:endnote>
  <w:endnote w:type="continuationSeparator" w:id="0">
    <w:p w:rsidR="009F13C8" w:rsidRDefault="009F13C8" w:rsidP="0022749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C0" w:rsidRDefault="00B12BC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35"/>
      <w:docPartObj>
        <w:docPartGallery w:val="Page Numbers (Bottom of Page)"/>
        <w:docPartUnique/>
      </w:docPartObj>
    </w:sdtPr>
    <w:sdtContent>
      <w:p w:rsidR="00ED3478" w:rsidRDefault="00ED3478">
        <w:pPr>
          <w:pStyle w:val="ad"/>
        </w:pPr>
        <w:fldSimple w:instr=" PAGE   \* MERGEFORMAT ">
          <w:r>
            <w:rPr>
              <w:noProof/>
            </w:rPr>
            <w:t>2</w:t>
          </w:r>
        </w:fldSimple>
      </w:p>
    </w:sdtContent>
  </w:sdt>
  <w:p w:rsidR="00EE07E1" w:rsidRDefault="00EE07E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C0" w:rsidRDefault="00B12BC0">
    <w:pPr>
      <w:pStyle w:val="ad"/>
    </w:pPr>
  </w:p>
  <w:p w:rsidR="00B12BC0" w:rsidRDefault="00B12B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C8" w:rsidRDefault="009F13C8" w:rsidP="00227490">
      <w:r>
        <w:separator/>
      </w:r>
    </w:p>
  </w:footnote>
  <w:footnote w:type="continuationSeparator" w:id="0">
    <w:p w:rsidR="009F13C8" w:rsidRDefault="009F13C8" w:rsidP="00227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C0" w:rsidRDefault="00B12BC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C0" w:rsidRDefault="00B12BC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C0" w:rsidRDefault="00B12B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u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u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u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b w:val="0"/>
        <w:bCs w:val="0"/>
        <w:u w:val="none"/>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Wingdings 2" w:hAnsi="Wingdings 2"/>
        <w:b w:val="0"/>
        <w:bCs w:val="0"/>
        <w:u w:val="none"/>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Wingdings 2" w:hAnsi="Wingdings 2"/>
        <w:b w:val="0"/>
        <w:bCs w:val="0"/>
        <w:u w:val="none"/>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5">
    <w:nsid w:val="0000000C"/>
    <w:multiLevelType w:val="multilevel"/>
    <w:tmpl w:val="0000000C"/>
    <w:name w:val="WW8Num12"/>
    <w:lvl w:ilvl="0">
      <w:start w:val="1"/>
      <w:numFmt w:val="bullet"/>
      <w:lvlText w:val=""/>
      <w:lvlJc w:val="left"/>
      <w:pPr>
        <w:tabs>
          <w:tab w:val="num" w:pos="725"/>
        </w:tabs>
        <w:ind w:left="725" w:hanging="360"/>
      </w:pPr>
      <w:rPr>
        <w:rFonts w:ascii="Wingdings 2" w:hAnsi="Wingdings 2"/>
        <w:u w:val="none"/>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u w:val="none"/>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u w:val="none"/>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6">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7">
    <w:nsid w:val="2CA27264"/>
    <w:multiLevelType w:val="hybridMultilevel"/>
    <w:tmpl w:val="ABBE2DB6"/>
    <w:lvl w:ilvl="0" w:tplc="D4404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3E6D58"/>
    <w:multiLevelType w:val="hybridMultilevel"/>
    <w:tmpl w:val="3966904A"/>
    <w:lvl w:ilvl="0" w:tplc="D89EA6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40876"/>
    <w:multiLevelType w:val="hybridMultilevel"/>
    <w:tmpl w:val="95BE10D6"/>
    <w:lvl w:ilvl="0" w:tplc="9D5C42FE">
      <w:start w:val="4"/>
      <w:numFmt w:val="decimal"/>
      <w:lvlText w:val="%1."/>
      <w:lvlJc w:val="left"/>
      <w:pPr>
        <w:ind w:left="720" w:hanging="360"/>
      </w:pPr>
      <w:rPr>
        <w:rFonts w:hint="default"/>
        <w:b/>
        <w:color w:val="000000"/>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533053"/>
    <w:multiLevelType w:val="hybridMultilevel"/>
    <w:tmpl w:val="598CD6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17839"/>
    <w:rsid w:val="00017839"/>
    <w:rsid w:val="0002220A"/>
    <w:rsid w:val="000308DE"/>
    <w:rsid w:val="00040867"/>
    <w:rsid w:val="00100A25"/>
    <w:rsid w:val="001047D6"/>
    <w:rsid w:val="001249A4"/>
    <w:rsid w:val="00127F4E"/>
    <w:rsid w:val="00227490"/>
    <w:rsid w:val="00281BC6"/>
    <w:rsid w:val="0029312A"/>
    <w:rsid w:val="0030580F"/>
    <w:rsid w:val="00377BD7"/>
    <w:rsid w:val="00391A87"/>
    <w:rsid w:val="003B399D"/>
    <w:rsid w:val="003D6EAF"/>
    <w:rsid w:val="003F6B34"/>
    <w:rsid w:val="00401453"/>
    <w:rsid w:val="00454F62"/>
    <w:rsid w:val="004744C8"/>
    <w:rsid w:val="00480E91"/>
    <w:rsid w:val="004A1D2D"/>
    <w:rsid w:val="005035FC"/>
    <w:rsid w:val="00571216"/>
    <w:rsid w:val="005F4C46"/>
    <w:rsid w:val="00643CDE"/>
    <w:rsid w:val="00653C37"/>
    <w:rsid w:val="006B5242"/>
    <w:rsid w:val="007012B4"/>
    <w:rsid w:val="007053A0"/>
    <w:rsid w:val="0070725C"/>
    <w:rsid w:val="00766346"/>
    <w:rsid w:val="00782BB7"/>
    <w:rsid w:val="0078496C"/>
    <w:rsid w:val="007B1C91"/>
    <w:rsid w:val="0084030B"/>
    <w:rsid w:val="00861E1A"/>
    <w:rsid w:val="00892B27"/>
    <w:rsid w:val="008E4FB9"/>
    <w:rsid w:val="00912A44"/>
    <w:rsid w:val="00933D97"/>
    <w:rsid w:val="0094293D"/>
    <w:rsid w:val="009C245B"/>
    <w:rsid w:val="009F13C8"/>
    <w:rsid w:val="00A06C96"/>
    <w:rsid w:val="00A114FC"/>
    <w:rsid w:val="00A32D59"/>
    <w:rsid w:val="00A45D9A"/>
    <w:rsid w:val="00AC06A3"/>
    <w:rsid w:val="00B12BC0"/>
    <w:rsid w:val="00B2632C"/>
    <w:rsid w:val="00B72B05"/>
    <w:rsid w:val="00B768DB"/>
    <w:rsid w:val="00B82C92"/>
    <w:rsid w:val="00B95A84"/>
    <w:rsid w:val="00C319C2"/>
    <w:rsid w:val="00C527C5"/>
    <w:rsid w:val="00C846F0"/>
    <w:rsid w:val="00DF2666"/>
    <w:rsid w:val="00E22C67"/>
    <w:rsid w:val="00E820F5"/>
    <w:rsid w:val="00EC7B9E"/>
    <w:rsid w:val="00ED3478"/>
    <w:rsid w:val="00ED5AB2"/>
    <w:rsid w:val="00EE07E1"/>
    <w:rsid w:val="00EE1718"/>
    <w:rsid w:val="00F8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3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017839"/>
  </w:style>
  <w:style w:type="paragraph" w:styleId="a3">
    <w:name w:val="Body Text"/>
    <w:basedOn w:val="a"/>
    <w:link w:val="1"/>
    <w:uiPriority w:val="99"/>
    <w:rsid w:val="00017839"/>
    <w:pPr>
      <w:spacing w:after="120"/>
    </w:pPr>
  </w:style>
  <w:style w:type="character" w:customStyle="1" w:styleId="a4">
    <w:name w:val="Основной текст Знак"/>
    <w:basedOn w:val="a0"/>
    <w:link w:val="a3"/>
    <w:uiPriority w:val="99"/>
    <w:semiHidden/>
    <w:rsid w:val="00017839"/>
    <w:rPr>
      <w:rFonts w:ascii="Times New Roman" w:eastAsia="Times New Roman" w:hAnsi="Times New Roman" w:cs="Times New Roman"/>
      <w:sz w:val="24"/>
      <w:szCs w:val="24"/>
      <w:lang w:eastAsia="ar-SA"/>
    </w:rPr>
  </w:style>
  <w:style w:type="character" w:customStyle="1" w:styleId="1">
    <w:name w:val="Основной текст Знак1"/>
    <w:basedOn w:val="a0"/>
    <w:link w:val="a3"/>
    <w:uiPriority w:val="99"/>
    <w:rsid w:val="00017839"/>
    <w:rPr>
      <w:rFonts w:ascii="Times New Roman" w:eastAsia="Times New Roman" w:hAnsi="Times New Roman" w:cs="Times New Roman"/>
      <w:sz w:val="24"/>
      <w:szCs w:val="24"/>
      <w:lang w:eastAsia="ar-SA"/>
    </w:rPr>
  </w:style>
  <w:style w:type="paragraph" w:styleId="a5">
    <w:name w:val="No Spacing"/>
    <w:link w:val="a6"/>
    <w:uiPriority w:val="1"/>
    <w:qFormat/>
    <w:rsid w:val="0001783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rsid w:val="00017839"/>
    <w:pPr>
      <w:spacing w:before="280" w:after="280"/>
    </w:pPr>
  </w:style>
  <w:style w:type="paragraph" w:styleId="a7">
    <w:name w:val="Normal (Web)"/>
    <w:basedOn w:val="a"/>
    <w:uiPriority w:val="99"/>
    <w:rsid w:val="00017839"/>
    <w:pPr>
      <w:spacing w:before="280" w:after="280"/>
    </w:pPr>
  </w:style>
  <w:style w:type="paragraph" w:customStyle="1" w:styleId="a8">
    <w:name w:val="Содержимое таблицы"/>
    <w:basedOn w:val="a"/>
    <w:rsid w:val="00017839"/>
    <w:pPr>
      <w:suppressLineNumbers/>
    </w:pPr>
  </w:style>
  <w:style w:type="character" w:customStyle="1" w:styleId="a6">
    <w:name w:val="Без интервала Знак"/>
    <w:link w:val="a5"/>
    <w:uiPriority w:val="1"/>
    <w:rsid w:val="00017839"/>
    <w:rPr>
      <w:rFonts w:ascii="Times New Roman" w:eastAsia="Times New Roman" w:hAnsi="Times New Roman" w:cs="Times New Roman"/>
      <w:sz w:val="24"/>
      <w:szCs w:val="24"/>
      <w:lang w:eastAsia="ar-SA"/>
    </w:rPr>
  </w:style>
  <w:style w:type="character" w:styleId="a9">
    <w:name w:val="Strong"/>
    <w:uiPriority w:val="99"/>
    <w:qFormat/>
    <w:rsid w:val="00017839"/>
    <w:rPr>
      <w:b/>
      <w:bCs/>
    </w:rPr>
  </w:style>
  <w:style w:type="paragraph" w:customStyle="1" w:styleId="2">
    <w:name w:val="Без интервала2"/>
    <w:rsid w:val="0001783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styleId="aa">
    <w:name w:val="List Paragraph"/>
    <w:basedOn w:val="a"/>
    <w:uiPriority w:val="34"/>
    <w:qFormat/>
    <w:rsid w:val="006B5242"/>
    <w:pPr>
      <w:ind w:left="720"/>
      <w:contextualSpacing/>
    </w:pPr>
  </w:style>
  <w:style w:type="paragraph" w:customStyle="1" w:styleId="c13">
    <w:name w:val="c13"/>
    <w:basedOn w:val="a"/>
    <w:rsid w:val="006B5242"/>
    <w:pPr>
      <w:suppressAutoHyphens w:val="0"/>
      <w:spacing w:before="100" w:beforeAutospacing="1" w:after="100" w:afterAutospacing="1"/>
    </w:pPr>
    <w:rPr>
      <w:lang w:eastAsia="ru-RU"/>
    </w:rPr>
  </w:style>
  <w:style w:type="character" w:customStyle="1" w:styleId="c1">
    <w:name w:val="c1"/>
    <w:basedOn w:val="a0"/>
    <w:rsid w:val="006B5242"/>
  </w:style>
  <w:style w:type="paragraph" w:styleId="ab">
    <w:name w:val="header"/>
    <w:basedOn w:val="a"/>
    <w:link w:val="ac"/>
    <w:uiPriority w:val="99"/>
    <w:semiHidden/>
    <w:unhideWhenUsed/>
    <w:rsid w:val="00227490"/>
    <w:pPr>
      <w:tabs>
        <w:tab w:val="center" w:pos="4677"/>
        <w:tab w:val="right" w:pos="9355"/>
      </w:tabs>
    </w:pPr>
  </w:style>
  <w:style w:type="character" w:customStyle="1" w:styleId="ac">
    <w:name w:val="Верхний колонтитул Знак"/>
    <w:basedOn w:val="a0"/>
    <w:link w:val="ab"/>
    <w:uiPriority w:val="99"/>
    <w:semiHidden/>
    <w:rsid w:val="00227490"/>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227490"/>
    <w:pPr>
      <w:tabs>
        <w:tab w:val="center" w:pos="4677"/>
        <w:tab w:val="right" w:pos="9355"/>
      </w:tabs>
    </w:pPr>
  </w:style>
  <w:style w:type="character" w:customStyle="1" w:styleId="ae">
    <w:name w:val="Нижний колонтитул Знак"/>
    <w:basedOn w:val="a0"/>
    <w:link w:val="ad"/>
    <w:uiPriority w:val="99"/>
    <w:rsid w:val="00227490"/>
    <w:rPr>
      <w:rFonts w:ascii="Times New Roman" w:eastAsia="Times New Roman" w:hAnsi="Times New Roman" w:cs="Times New Roman"/>
      <w:sz w:val="24"/>
      <w:szCs w:val="24"/>
      <w:lang w:eastAsia="ar-SA"/>
    </w:rPr>
  </w:style>
  <w:style w:type="table" w:styleId="af">
    <w:name w:val="Table Grid"/>
    <w:basedOn w:val="a1"/>
    <w:uiPriority w:val="59"/>
    <w:rsid w:val="00030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C06A3"/>
    <w:rPr>
      <w:rFonts w:ascii="Tahoma" w:hAnsi="Tahoma" w:cs="Tahoma"/>
      <w:sz w:val="16"/>
      <w:szCs w:val="16"/>
    </w:rPr>
  </w:style>
  <w:style w:type="character" w:customStyle="1" w:styleId="af1">
    <w:name w:val="Текст выноски Знак"/>
    <w:basedOn w:val="a0"/>
    <w:link w:val="af0"/>
    <w:uiPriority w:val="99"/>
    <w:semiHidden/>
    <w:rsid w:val="00AC06A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2497228">
      <w:bodyDiv w:val="1"/>
      <w:marLeft w:val="0"/>
      <w:marRight w:val="0"/>
      <w:marTop w:val="0"/>
      <w:marBottom w:val="0"/>
      <w:divBdr>
        <w:top w:val="none" w:sz="0" w:space="0" w:color="auto"/>
        <w:left w:val="none" w:sz="0" w:space="0" w:color="auto"/>
        <w:bottom w:val="none" w:sz="0" w:space="0" w:color="auto"/>
        <w:right w:val="none" w:sz="0" w:space="0" w:color="auto"/>
      </w:divBdr>
    </w:div>
    <w:div w:id="204224752">
      <w:bodyDiv w:val="1"/>
      <w:marLeft w:val="0"/>
      <w:marRight w:val="0"/>
      <w:marTop w:val="0"/>
      <w:marBottom w:val="0"/>
      <w:divBdr>
        <w:top w:val="none" w:sz="0" w:space="0" w:color="auto"/>
        <w:left w:val="none" w:sz="0" w:space="0" w:color="auto"/>
        <w:bottom w:val="none" w:sz="0" w:space="0" w:color="auto"/>
        <w:right w:val="none" w:sz="0" w:space="0" w:color="auto"/>
      </w:divBdr>
    </w:div>
    <w:div w:id="8050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C017-7932-4B7A-82DE-899E0729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2019-11-08T08:10:00Z</cp:lastPrinted>
  <dcterms:created xsi:type="dcterms:W3CDTF">2019-10-28T04:48:00Z</dcterms:created>
  <dcterms:modified xsi:type="dcterms:W3CDTF">2021-02-03T03:18:00Z</dcterms:modified>
</cp:coreProperties>
</file>