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5A" w:rsidRDefault="000A19F4" w:rsidP="00EE52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7800" cy="5962650"/>
            <wp:effectExtent l="19050" t="0" r="0" b="0"/>
            <wp:docPr id="1" name="Рисунок 1" descr="C:\Users\User\Desktop\Сканы т.листов\20200925_09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59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9E" w:rsidRPr="0050755F" w:rsidRDefault="00254C66" w:rsidP="0050755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075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527A" w:rsidRPr="0050755F"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записка</w:t>
      </w:r>
      <w:r w:rsidRPr="0050755F">
        <w:rPr>
          <w:rFonts w:ascii="Times New Roman" w:hAnsi="Times New Roman" w:cs="Times New Roman"/>
          <w:b/>
          <w:sz w:val="24"/>
          <w:szCs w:val="24"/>
        </w:rPr>
        <w:t>.</w:t>
      </w:r>
    </w:p>
    <w:p w:rsidR="00254C66" w:rsidRPr="0050755F" w:rsidRDefault="00254C66" w:rsidP="0050755F">
      <w:pPr>
        <w:pStyle w:val="a9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755F">
        <w:rPr>
          <w:rFonts w:ascii="Times New Roman" w:hAnsi="Times New Roman"/>
          <w:sz w:val="24"/>
          <w:szCs w:val="24"/>
        </w:rPr>
        <w:t xml:space="preserve">Рабочая программа по предмету «Окружающий социальный мир»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Pr="0050755F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50755F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0755F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51339E" w:rsidRPr="0050755F" w:rsidRDefault="0051339E" w:rsidP="0050755F">
      <w:pPr>
        <w:pStyle w:val="ae"/>
        <w:spacing w:after="20"/>
        <w:ind w:firstLine="709"/>
        <w:jc w:val="both"/>
        <w:rPr>
          <w:rFonts w:ascii="Times New Roman" w:hAnsi="Times New Roman"/>
          <w:sz w:val="24"/>
          <w:szCs w:val="24"/>
        </w:rPr>
      </w:pPr>
      <w:r w:rsidRPr="0029135A">
        <w:rPr>
          <w:rFonts w:ascii="Times New Roman" w:hAnsi="Times New Roman"/>
          <w:sz w:val="24"/>
          <w:szCs w:val="24"/>
        </w:rPr>
        <w:t>Цель обучения</w:t>
      </w:r>
      <w:r w:rsidRPr="0050755F">
        <w:rPr>
          <w:rFonts w:ascii="Times New Roman" w:hAnsi="Times New Roman"/>
          <w:sz w:val="24"/>
          <w:szCs w:val="24"/>
        </w:rPr>
        <w:t xml:space="preserve"> – формирование представлений о </w:t>
      </w:r>
      <w:r w:rsidR="009F6412" w:rsidRPr="0050755F">
        <w:rPr>
          <w:rFonts w:ascii="Times New Roman" w:hAnsi="Times New Roman"/>
          <w:sz w:val="24"/>
          <w:szCs w:val="24"/>
        </w:rPr>
        <w:t>человеке, его</w:t>
      </w:r>
      <w:r w:rsidRPr="0050755F">
        <w:rPr>
          <w:rFonts w:ascii="Times New Roman" w:hAnsi="Times New Roman"/>
          <w:sz w:val="24"/>
          <w:szCs w:val="24"/>
        </w:rPr>
        <w:t xml:space="preserve"> социальном окружении, ориентации в социальной среде и общепринятых правилах поведения. </w:t>
      </w:r>
    </w:p>
    <w:p w:rsidR="0051339E" w:rsidRPr="0050755F" w:rsidRDefault="0051339E" w:rsidP="0050755F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35A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50755F">
        <w:rPr>
          <w:rFonts w:ascii="Times New Roman" w:hAnsi="Times New Roman" w:cs="Times New Roman"/>
          <w:sz w:val="24"/>
          <w:szCs w:val="24"/>
        </w:rPr>
        <w:t xml:space="preserve">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51339E" w:rsidRPr="0050755F" w:rsidRDefault="0051339E" w:rsidP="0050755F">
      <w:pPr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F6412" w:rsidRPr="0050755F">
        <w:rPr>
          <w:rFonts w:ascii="Times New Roman" w:hAnsi="Times New Roman" w:cs="Times New Roman"/>
          <w:sz w:val="24"/>
          <w:szCs w:val="24"/>
        </w:rPr>
        <w:t>программа составлена с</w:t>
      </w:r>
      <w:r w:rsidRPr="0050755F">
        <w:rPr>
          <w:rFonts w:ascii="Times New Roman" w:hAnsi="Times New Roman" w:cs="Times New Roman"/>
          <w:sz w:val="24"/>
          <w:szCs w:val="24"/>
        </w:rPr>
        <w:t xml:space="preserve"> учётом особенностей и </w:t>
      </w:r>
      <w:r w:rsidR="009F6412" w:rsidRPr="0050755F">
        <w:rPr>
          <w:rFonts w:ascii="Times New Roman" w:hAnsi="Times New Roman" w:cs="Times New Roman"/>
          <w:sz w:val="24"/>
          <w:szCs w:val="24"/>
        </w:rPr>
        <w:t>возможностей овладения</w:t>
      </w:r>
      <w:r w:rsidRPr="0050755F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50755F">
        <w:rPr>
          <w:rFonts w:ascii="Times New Roman" w:hAnsi="Times New Roman" w:cs="Times New Roman"/>
          <w:sz w:val="24"/>
          <w:szCs w:val="24"/>
        </w:rPr>
        <w:t>учащимися с</w:t>
      </w:r>
      <w:r w:rsidRPr="0050755F">
        <w:rPr>
          <w:rFonts w:ascii="Times New Roman" w:hAnsi="Times New Roman" w:cs="Times New Roman"/>
          <w:sz w:val="24"/>
          <w:szCs w:val="24"/>
        </w:rPr>
        <w:t xml:space="preserve">   интеллектуальными нарушениями   учебного материала. Учебная программа составлена с </w:t>
      </w:r>
      <w:r w:rsidR="009F6412" w:rsidRPr="0050755F">
        <w:rPr>
          <w:rFonts w:ascii="Times New Roman" w:hAnsi="Times New Roman" w:cs="Times New Roman"/>
          <w:sz w:val="24"/>
          <w:szCs w:val="24"/>
        </w:rPr>
        <w:t>учётом особенностей</w:t>
      </w:r>
      <w:r w:rsidRPr="0050755F">
        <w:rPr>
          <w:rFonts w:ascii="Times New Roman" w:hAnsi="Times New Roman" w:cs="Times New Roman"/>
          <w:sz w:val="24"/>
          <w:szCs w:val="24"/>
        </w:rPr>
        <w:t xml:space="preserve"> </w:t>
      </w:r>
      <w:r w:rsidR="009F6412" w:rsidRPr="0050755F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Pr="0050755F">
        <w:rPr>
          <w:rFonts w:ascii="Times New Roman" w:hAnsi="Times New Roman" w:cs="Times New Roman"/>
          <w:sz w:val="24"/>
          <w:szCs w:val="24"/>
        </w:rPr>
        <w:t xml:space="preserve"> учащихся, уровня </w:t>
      </w:r>
      <w:r w:rsidR="009F6412" w:rsidRPr="0050755F">
        <w:rPr>
          <w:rFonts w:ascii="Times New Roman" w:hAnsi="Times New Roman" w:cs="Times New Roman"/>
          <w:sz w:val="24"/>
          <w:szCs w:val="24"/>
        </w:rPr>
        <w:t>их общего</w:t>
      </w:r>
      <w:r w:rsidRPr="0050755F">
        <w:rPr>
          <w:rFonts w:ascii="Times New Roman" w:hAnsi="Times New Roman" w:cs="Times New Roman"/>
          <w:sz w:val="24"/>
          <w:szCs w:val="24"/>
        </w:rPr>
        <w:t xml:space="preserve"> и речевого развития, подготовки к усвоению учебного материала, специфических отклонений в развитии, </w:t>
      </w:r>
      <w:r w:rsidR="009F6412" w:rsidRPr="0050755F">
        <w:rPr>
          <w:rFonts w:ascii="Times New Roman" w:hAnsi="Times New Roman" w:cs="Times New Roman"/>
          <w:sz w:val="24"/>
          <w:szCs w:val="24"/>
        </w:rPr>
        <w:t>требующих индивидуальной</w:t>
      </w:r>
      <w:r w:rsidRPr="0050755F">
        <w:rPr>
          <w:rFonts w:ascii="Times New Roman" w:hAnsi="Times New Roman" w:cs="Times New Roman"/>
          <w:sz w:val="24"/>
          <w:szCs w:val="24"/>
        </w:rPr>
        <w:t xml:space="preserve"> или групповой коррекции.  </w:t>
      </w: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На них ведущая роль принадлежит педагогу.</w:t>
      </w:r>
    </w:p>
    <w:p w:rsidR="0051339E" w:rsidRPr="0050755F" w:rsidRDefault="00254C66" w:rsidP="0050755F">
      <w:pPr>
        <w:shd w:val="clear" w:color="auto" w:fill="FFFFFF"/>
        <w:autoSpaceDE w:val="0"/>
        <w:autoSpaceDN w:val="0"/>
        <w:adjustRightInd w:val="0"/>
        <w:spacing w:after="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50755F">
        <w:rPr>
          <w:rFonts w:ascii="Times New Roman" w:hAnsi="Times New Roman" w:cs="Times New Roman"/>
          <w:b/>
          <w:sz w:val="24"/>
          <w:szCs w:val="24"/>
        </w:rPr>
        <w:t>.</w:t>
      </w:r>
    </w:p>
    <w:p w:rsidR="0051339E" w:rsidRPr="0050755F" w:rsidRDefault="0051339E" w:rsidP="0050755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50755F">
        <w:rPr>
          <w:rFonts w:ascii="Times New Roman" w:hAnsi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51339E" w:rsidRPr="0050755F" w:rsidRDefault="0051339E" w:rsidP="0050755F">
      <w:pPr>
        <w:pStyle w:val="ae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50755F">
        <w:rPr>
          <w:rFonts w:ascii="Times New Roman" w:hAnsi="Times New Roman"/>
          <w:sz w:val="24"/>
          <w:szCs w:val="24"/>
        </w:rPr>
        <w:t xml:space="preserve">Программа представлена следующими разделами: </w:t>
      </w:r>
      <w:proofErr w:type="gramStart"/>
      <w:r w:rsidRPr="0050755F">
        <w:rPr>
          <w:rFonts w:ascii="Times New Roman" w:hAnsi="Times New Roman"/>
          <w:sz w:val="24"/>
          <w:szCs w:val="24"/>
        </w:rPr>
        <w:t>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r w:rsidR="009F6412" w:rsidRPr="0050755F">
        <w:rPr>
          <w:rFonts w:ascii="Times New Roman" w:hAnsi="Times New Roman"/>
          <w:sz w:val="24"/>
          <w:szCs w:val="24"/>
        </w:rPr>
        <w:t>», «</w:t>
      </w:r>
      <w:r w:rsidRPr="0050755F">
        <w:rPr>
          <w:rFonts w:ascii="Times New Roman" w:hAnsi="Times New Roman"/>
          <w:sz w:val="24"/>
          <w:szCs w:val="24"/>
        </w:rPr>
        <w:t xml:space="preserve">Традиции и обычаи». </w:t>
      </w:r>
      <w:proofErr w:type="gramEnd"/>
    </w:p>
    <w:p w:rsidR="0051339E" w:rsidRPr="0050755F" w:rsidRDefault="0051339E" w:rsidP="0050755F">
      <w:pPr>
        <w:pStyle w:val="ae"/>
        <w:spacing w:after="20"/>
        <w:jc w:val="both"/>
        <w:rPr>
          <w:rFonts w:ascii="Times New Roman" w:hAnsi="Times New Roman"/>
          <w:sz w:val="24"/>
          <w:szCs w:val="24"/>
        </w:rPr>
      </w:pPr>
      <w:r w:rsidRPr="0050755F">
        <w:rPr>
          <w:rFonts w:ascii="Times New Roman" w:hAnsi="Times New Roman"/>
          <w:sz w:val="24"/>
          <w:szCs w:val="24"/>
        </w:rPr>
        <w:tab/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50755F">
        <w:rPr>
          <w:rStyle w:val="c1"/>
          <w:rFonts w:ascii="Times New Roman" w:hAnsi="Times New Roman"/>
          <w:sz w:val="24"/>
          <w:szCs w:val="24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50755F">
        <w:rPr>
          <w:rFonts w:ascii="Times New Roman" w:hAnsi="Times New Roman"/>
          <w:sz w:val="24"/>
          <w:szCs w:val="24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254C66" w:rsidRPr="0050755F" w:rsidRDefault="0051339E" w:rsidP="00AD679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0755F">
        <w:rPr>
          <w:rFonts w:ascii="Times New Roman" w:hAnsi="Times New Roman"/>
          <w:sz w:val="24"/>
          <w:szCs w:val="24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</w:t>
      </w:r>
    </w:p>
    <w:p w:rsidR="00254C66" w:rsidRPr="0050755F" w:rsidRDefault="00254C66" w:rsidP="00291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плане.</w:t>
      </w:r>
    </w:p>
    <w:p w:rsidR="0050755F" w:rsidRPr="0050755F" w:rsidRDefault="0050755F" w:rsidP="00941710">
      <w:pPr>
        <w:shd w:val="clear" w:color="auto" w:fill="FFFFFF"/>
        <w:spacing w:after="2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В соответствии с учебным планом учебный предмет «Окружающий социальный мир» входит в предметную область «Окружающий мир» обязательной части учебного плана</w:t>
      </w:r>
      <w:r w:rsidR="00291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рассчитан на 1 час в неделю, 34 часа в год</w:t>
      </w: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036" w:rsidRPr="0050755F" w:rsidRDefault="00EB7036" w:rsidP="0050755F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f0"/>
        <w:tblW w:w="14709" w:type="dxa"/>
        <w:tblLook w:val="04A0"/>
      </w:tblPr>
      <w:tblGrid>
        <w:gridCol w:w="2660"/>
        <w:gridCol w:w="1843"/>
        <w:gridCol w:w="1984"/>
        <w:gridCol w:w="2126"/>
        <w:gridCol w:w="1985"/>
        <w:gridCol w:w="2126"/>
        <w:gridCol w:w="1985"/>
      </w:tblGrid>
      <w:tr w:rsidR="00EB7036" w:rsidRPr="0050755F" w:rsidTr="00EB7036">
        <w:tc>
          <w:tcPr>
            <w:tcW w:w="2660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126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5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B7036" w:rsidRPr="0050755F" w:rsidTr="00EB7036">
        <w:tc>
          <w:tcPr>
            <w:tcW w:w="2660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43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B7036" w:rsidRPr="0050755F" w:rsidRDefault="00EB7036" w:rsidP="0050755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1339E" w:rsidRPr="0050755F" w:rsidRDefault="00254C66" w:rsidP="00AD6799">
      <w:pPr>
        <w:tabs>
          <w:tab w:val="left" w:pos="0"/>
          <w:tab w:val="left" w:pos="993"/>
          <w:tab w:val="left" w:pos="2268"/>
        </w:tabs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BF511C" w:rsidRPr="0050755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51339E" w:rsidRPr="0050755F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51339E" w:rsidRPr="0029135A" w:rsidRDefault="0051339E" w:rsidP="0050755F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135A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 xml:space="preserve">Понимать эмоции других людей, </w:t>
      </w:r>
      <w:r w:rsidR="009F6412" w:rsidRPr="0050755F">
        <w:rPr>
          <w:rFonts w:ascii="Times New Roman" w:hAnsi="Times New Roman"/>
          <w:sz w:val="24"/>
        </w:rPr>
        <w:t>сочувствовать, сопереживать</w:t>
      </w:r>
      <w:r w:rsidRPr="0050755F">
        <w:rPr>
          <w:rFonts w:ascii="Times New Roman" w:hAnsi="Times New Roman"/>
          <w:sz w:val="24"/>
        </w:rPr>
        <w:t xml:space="preserve">.  </w:t>
      </w:r>
    </w:p>
    <w:p w:rsidR="0051339E" w:rsidRPr="0050755F" w:rsidRDefault="0051339E" w:rsidP="0050755F">
      <w:pPr>
        <w:pStyle w:val="ab"/>
        <w:widowControl/>
        <w:numPr>
          <w:ilvl w:val="0"/>
          <w:numId w:val="27"/>
        </w:numPr>
        <w:suppressAutoHyphens w:val="0"/>
        <w:spacing w:after="20"/>
        <w:contextualSpacing/>
        <w:jc w:val="both"/>
        <w:rPr>
          <w:rFonts w:ascii="Times New Roman" w:hAnsi="Times New Roman"/>
          <w:sz w:val="24"/>
        </w:rPr>
      </w:pPr>
      <w:r w:rsidRPr="0050755F">
        <w:rPr>
          <w:rFonts w:ascii="Times New Roman" w:hAnsi="Times New Roman"/>
          <w:sz w:val="24"/>
        </w:rPr>
        <w:t xml:space="preserve">Иметь представления о здоровом образе жизни: элементарные гигиенические навыки.   </w:t>
      </w:r>
    </w:p>
    <w:p w:rsidR="0051339E" w:rsidRPr="0029135A" w:rsidRDefault="0051339E" w:rsidP="0050755F">
      <w:pPr>
        <w:pStyle w:val="ab"/>
        <w:spacing w:after="20"/>
        <w:ind w:left="0"/>
        <w:jc w:val="both"/>
        <w:rPr>
          <w:rFonts w:ascii="Times New Roman" w:hAnsi="Times New Roman"/>
          <w:sz w:val="24"/>
        </w:rPr>
      </w:pPr>
      <w:r w:rsidRPr="0029135A">
        <w:rPr>
          <w:rFonts w:ascii="Times New Roman" w:hAnsi="Times New Roman"/>
          <w:sz w:val="24"/>
        </w:rPr>
        <w:t xml:space="preserve">Предметные результаты </w:t>
      </w:r>
    </w:p>
    <w:p w:rsidR="0051339E" w:rsidRPr="0029135A" w:rsidRDefault="0051339E" w:rsidP="0050755F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1</w:t>
      </w:r>
      <w:r w:rsidRPr="002913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135A">
        <w:rPr>
          <w:rFonts w:ascii="Times New Roman" w:eastAsia="Calibri" w:hAnsi="Times New Roman" w:cs="Times New Roman"/>
          <w:iCs/>
          <w:sz w:val="24"/>
          <w:szCs w:val="24"/>
        </w:rPr>
        <w:t>Представления о мире, созданном руками человека</w:t>
      </w:r>
      <w:r w:rsidR="0029135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50755F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50755F">
        <w:rPr>
          <w:rFonts w:ascii="Times New Roman" w:eastAsia="Calibri" w:hAnsi="Times New Roman" w:cs="Times New Roman"/>
          <w:sz w:val="24"/>
          <w:szCs w:val="24"/>
        </w:rPr>
        <w:t>.), о транспорте и т.д.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:rsidR="0051339E" w:rsidRPr="0029135A" w:rsidRDefault="0051339E" w:rsidP="0050755F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35A">
        <w:rPr>
          <w:rFonts w:ascii="Times New Roman" w:eastAsia="Calibri" w:hAnsi="Times New Roman" w:cs="Times New Roman"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2913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(учитель,  водитель и т.д.).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Опыт конструктивного взаимодействия с взрослыми и сверстниками.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 xml:space="preserve">· Умение соблюдать правила поведения на уроках, взаимодействовать </w:t>
      </w:r>
      <w:proofErr w:type="gramStart"/>
      <w:r w:rsidRPr="0050755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0755F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</w:t>
      </w:r>
    </w:p>
    <w:p w:rsidR="0051339E" w:rsidRPr="0029135A" w:rsidRDefault="0051339E" w:rsidP="0050755F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135A">
        <w:rPr>
          <w:rFonts w:ascii="Times New Roman" w:eastAsia="Calibri" w:hAnsi="Times New Roman" w:cs="Times New Roman"/>
          <w:iCs/>
          <w:sz w:val="24"/>
          <w:szCs w:val="24"/>
        </w:rPr>
        <w:t>3) Развитие межличностных и групповых отношений.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· Представления о дружбе, товарищах, сверстниках. 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:rsidR="0051339E" w:rsidRPr="0050755F" w:rsidRDefault="0051339E" w:rsidP="0050755F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:rsidR="0051339E" w:rsidRPr="0029135A" w:rsidRDefault="0051339E" w:rsidP="0050755F">
      <w:pPr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4</w:t>
      </w:r>
      <w:r w:rsidRPr="002913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9135A">
        <w:rPr>
          <w:rFonts w:ascii="Times New Roman" w:eastAsia="Calibri" w:hAnsi="Times New Roman" w:cs="Times New Roman"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EE527A" w:rsidRPr="0050755F" w:rsidRDefault="00EE527A" w:rsidP="00AD6799">
      <w:pPr>
        <w:autoSpaceDE w:val="0"/>
        <w:autoSpaceDN w:val="0"/>
        <w:adjustRightInd w:val="0"/>
        <w:spacing w:after="2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0755F">
        <w:rPr>
          <w:rFonts w:ascii="Times New Roman" w:eastAsia="Calibri" w:hAnsi="Times New Roman" w:cs="Times New Roman"/>
          <w:sz w:val="24"/>
          <w:szCs w:val="24"/>
        </w:rPr>
        <w:t>·</w:t>
      </w:r>
      <w:r w:rsidR="0051339E" w:rsidRPr="0050755F">
        <w:rPr>
          <w:rFonts w:ascii="Times New Roman" w:eastAsia="Calibri" w:hAnsi="Times New Roman" w:cs="Times New Roman"/>
          <w:sz w:val="24"/>
          <w:szCs w:val="24"/>
        </w:rPr>
        <w:t xml:space="preserve"> Использование простейших эстетических ориентиров/эталонов о внешнем виде, на праздниках, в хо</w:t>
      </w:r>
      <w:r w:rsidR="00BD1A06" w:rsidRPr="0050755F">
        <w:rPr>
          <w:rFonts w:ascii="Times New Roman" w:eastAsia="Calibri" w:hAnsi="Times New Roman" w:cs="Times New Roman"/>
          <w:sz w:val="24"/>
          <w:szCs w:val="24"/>
        </w:rPr>
        <w:t>зяйственно-бытовой деятельности</w:t>
      </w:r>
      <w:r w:rsidR="006B6BC1" w:rsidRPr="0050755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04"/>
        <w:gridCol w:w="6687"/>
      </w:tblGrid>
      <w:tr w:rsidR="00254C66" w:rsidRPr="0050755F" w:rsidTr="00254C66">
        <w:trPr>
          <w:jc w:val="center"/>
        </w:trPr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4C66" w:rsidRPr="0050755F" w:rsidRDefault="00254C66" w:rsidP="0050755F">
            <w:pPr>
              <w:pStyle w:val="ac"/>
              <w:snapToGrid w:val="0"/>
              <w:spacing w:before="0" w:after="2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50755F">
              <w:rPr>
                <w:rFonts w:ascii="Times New Roman" w:hAnsi="Times New Roman"/>
                <w:b/>
                <w:sz w:val="24"/>
              </w:rPr>
              <w:t xml:space="preserve">Обучающиеся должны </w:t>
            </w:r>
            <w:r w:rsidRPr="0029135A">
              <w:rPr>
                <w:rFonts w:ascii="Times New Roman" w:hAnsi="Times New Roman"/>
                <w:b/>
                <w:iCs/>
                <w:sz w:val="24"/>
              </w:rPr>
              <w:t>уметь</w:t>
            </w:r>
            <w:r w:rsidRPr="0029135A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C66" w:rsidRPr="0050755F" w:rsidRDefault="00254C66" w:rsidP="0050755F">
            <w:pPr>
              <w:pStyle w:val="ac"/>
              <w:snapToGrid w:val="0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50755F">
              <w:rPr>
                <w:rFonts w:ascii="Times New Roman" w:hAnsi="Times New Roman"/>
                <w:b/>
                <w:sz w:val="24"/>
              </w:rPr>
              <w:t xml:space="preserve">Обучающиеся должны </w:t>
            </w:r>
            <w:r w:rsidRPr="0029135A">
              <w:rPr>
                <w:rFonts w:ascii="Times New Roman" w:hAnsi="Times New Roman"/>
                <w:b/>
                <w:iCs/>
                <w:sz w:val="24"/>
              </w:rPr>
              <w:t>знать</w:t>
            </w:r>
            <w:r w:rsidRPr="0029135A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254C66" w:rsidRPr="0050755F" w:rsidTr="00EB7036">
        <w:trPr>
          <w:trHeight w:val="3090"/>
          <w:jc w:val="center"/>
        </w:trPr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</w:tcPr>
          <w:p w:rsidR="00254C66" w:rsidRPr="0050755F" w:rsidRDefault="00254C66" w:rsidP="0050755F">
            <w:pPr>
              <w:pStyle w:val="ae"/>
              <w:numPr>
                <w:ilvl w:val="0"/>
                <w:numId w:val="35"/>
              </w:num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50755F">
              <w:rPr>
                <w:rFonts w:ascii="Times New Roman" w:hAnsi="Times New Roman"/>
                <w:sz w:val="24"/>
                <w:szCs w:val="24"/>
              </w:rPr>
              <w:t>ориентироваться в классе, в помещениях школы;</w:t>
            </w:r>
          </w:p>
          <w:p w:rsidR="00254C66" w:rsidRPr="0050755F" w:rsidRDefault="00254C66" w:rsidP="0050755F">
            <w:pPr>
              <w:pStyle w:val="ae"/>
              <w:numPr>
                <w:ilvl w:val="0"/>
                <w:numId w:val="35"/>
              </w:num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50755F">
              <w:rPr>
                <w:rFonts w:ascii="Times New Roman" w:hAnsi="Times New Roman"/>
                <w:sz w:val="24"/>
                <w:szCs w:val="24"/>
              </w:rPr>
              <w:t>соблюдать правила учебного поведения;</w:t>
            </w:r>
          </w:p>
          <w:p w:rsidR="00254C66" w:rsidRPr="0050755F" w:rsidRDefault="00254C66" w:rsidP="0050755F">
            <w:pPr>
              <w:pStyle w:val="ae"/>
              <w:numPr>
                <w:ilvl w:val="0"/>
                <w:numId w:val="35"/>
              </w:num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50755F">
              <w:rPr>
                <w:rFonts w:ascii="Times New Roman" w:hAnsi="Times New Roman"/>
                <w:sz w:val="24"/>
                <w:szCs w:val="24"/>
              </w:rPr>
              <w:t>обращаться за разрешением к взрослым, когда ситуация этого требует;</w:t>
            </w:r>
          </w:p>
          <w:p w:rsidR="00254C66" w:rsidRPr="0050755F" w:rsidRDefault="00254C66" w:rsidP="0050755F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соотносить свое поведение и поступки других людей с нравственными ценностями и общепринятыми нормами поведения;</w:t>
            </w:r>
          </w:p>
          <w:p w:rsidR="00254C66" w:rsidRPr="0050755F" w:rsidRDefault="00254C66" w:rsidP="0050755F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различных ситуациях: избегать риски и угрозы его жизни и здоровью;</w:t>
            </w:r>
          </w:p>
          <w:p w:rsidR="00254C66" w:rsidRPr="0050755F" w:rsidRDefault="00254C66" w:rsidP="0050755F">
            <w:pPr>
              <w:widowControl w:val="0"/>
              <w:numPr>
                <w:ilvl w:val="0"/>
                <w:numId w:val="35"/>
              </w:numPr>
              <w:tabs>
                <w:tab w:val="left" w:pos="223"/>
              </w:tabs>
              <w:suppressAutoHyphens/>
              <w:snapToGrid w:val="0"/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 xml:space="preserve"> быть внимательным и осторожным на улице, дома, в школе.</w:t>
            </w:r>
          </w:p>
        </w:tc>
        <w:tc>
          <w:tcPr>
            <w:tcW w:w="66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4C66" w:rsidRPr="0050755F" w:rsidRDefault="00254C66" w:rsidP="0050755F">
            <w:pPr>
              <w:spacing w:before="100" w:beforeAutospacing="1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- явления социальной жизни (человек и его деятельность);</w:t>
            </w:r>
          </w:p>
          <w:p w:rsidR="00254C66" w:rsidRPr="0050755F" w:rsidRDefault="00254C66" w:rsidP="0050755F">
            <w:pPr>
              <w:pStyle w:val="ac"/>
              <w:spacing w:after="2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50755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- функциональное назначение окружающих предметов, действия с ними; </w:t>
            </w:r>
          </w:p>
          <w:p w:rsidR="00254C66" w:rsidRPr="0050755F" w:rsidRDefault="00254C66" w:rsidP="0050755F">
            <w:pPr>
              <w:spacing w:before="100" w:beforeAutospacing="1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5F">
              <w:rPr>
                <w:rFonts w:ascii="Times New Roman" w:hAnsi="Times New Roman" w:cs="Times New Roman"/>
                <w:sz w:val="24"/>
                <w:szCs w:val="24"/>
              </w:rPr>
              <w:t>- принятые нормы поведения в обществе.</w:t>
            </w:r>
          </w:p>
          <w:p w:rsidR="00254C66" w:rsidRPr="0050755F" w:rsidRDefault="00254C66" w:rsidP="0050755F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C66" w:rsidRPr="0050755F" w:rsidRDefault="00AF620F" w:rsidP="00AD6799">
      <w:pPr>
        <w:pStyle w:val="Default"/>
        <w:spacing w:after="20"/>
        <w:jc w:val="center"/>
        <w:rPr>
          <w:b/>
          <w:color w:val="auto"/>
        </w:rPr>
      </w:pPr>
      <w:r w:rsidRPr="0050755F">
        <w:rPr>
          <w:b/>
          <w:color w:val="auto"/>
        </w:rPr>
        <w:t>5. Содержание учебного предмета.</w:t>
      </w:r>
    </w:p>
    <w:p w:rsidR="00AF620F" w:rsidRPr="0050755F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представлена следующими разделами:</w:t>
      </w:r>
    </w:p>
    <w:p w:rsidR="00AF620F" w:rsidRPr="0029135A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3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Школа.</w:t>
      </w:r>
    </w:p>
    <w:p w:rsidR="00AF620F" w:rsidRPr="0050755F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поведения </w:t>
      </w:r>
      <w:r w:rsidR="00461DF7"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в школе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Знание (соблюдение) распорядка школьного дня. </w:t>
      </w:r>
      <w:proofErr w:type="gramStart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школьных принадлежностей: школьная доска, парта, мел, ранец,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учебник, тетрадь, дневник, карандаш, точилка, резинка, фломастер, пенал, ручка,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линейка, краски, пластилин, альбом для рисования.</w:t>
      </w:r>
      <w:proofErr w:type="gramEnd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Знание назначения школьных принадлежностей. Представление о себе как члене коллектива класса. Знание положительных качеств человека. Знание способов проявления дружеских отношений (чувств). Умение </w:t>
      </w:r>
      <w:proofErr w:type="gramStart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выражать свой интерес</w:t>
      </w:r>
      <w:proofErr w:type="gramEnd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 другому человеку.</w:t>
      </w:r>
    </w:p>
    <w:p w:rsidR="00AF620F" w:rsidRPr="0029135A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9135A">
        <w:rPr>
          <w:rFonts w:ascii="Times New Roman" w:eastAsia="Times New Roman" w:hAnsi="Times New Roman" w:cs="Times New Roman"/>
          <w:color w:val="00000A"/>
          <w:sz w:val="24"/>
          <w:szCs w:val="24"/>
        </w:rPr>
        <w:t>Профессии.</w:t>
      </w:r>
    </w:p>
    <w:p w:rsidR="00AF620F" w:rsidRPr="0050755F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 (различение) профессий (врач, продавец, кассир,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повар, строитель, парикмахер, почтальон, работник химчистки, работник банка).</w:t>
      </w:r>
      <w:proofErr w:type="gramEnd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Знание особенностей деятельности людей разных профессий. </w:t>
      </w:r>
    </w:p>
    <w:p w:rsidR="00461DF7" w:rsidRPr="0029135A" w:rsidRDefault="00461DF7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9135A">
        <w:rPr>
          <w:rFonts w:ascii="Times New Roman" w:eastAsia="Times New Roman" w:hAnsi="Times New Roman" w:cs="Times New Roman"/>
          <w:color w:val="00000A"/>
          <w:sz w:val="24"/>
          <w:szCs w:val="24"/>
        </w:rPr>
        <w:t>Безопасность</w:t>
      </w:r>
      <w:r w:rsidR="00AD6799" w:rsidRPr="0029135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bookmarkStart w:id="0" w:name="_GoBack"/>
      <w:bookmarkEnd w:id="0"/>
    </w:p>
    <w:p w:rsidR="00604896" w:rsidRPr="0050755F" w:rsidRDefault="00AF620F" w:rsidP="0050755F">
      <w:pPr>
        <w:shd w:val="clear" w:color="auto" w:fill="FFFFFF"/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</w:t>
      </w:r>
      <w:r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(соблюдение) правил поведения в общественных местах. 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(различение) частей территории улицы (проезжая часть, тротуар). </w:t>
      </w:r>
      <w:proofErr w:type="gramStart"/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Узнавание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(различение) технических средств организации дорожного движения</w:t>
      </w:r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(дорожный знак («Пешеходный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переход»), разметка («зебра»), светофор).</w:t>
      </w:r>
      <w:proofErr w:type="gramEnd"/>
      <w:r w:rsidR="00461DF7" w:rsidRPr="00507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Знание (соблюдение) правил перехода улицы. Знание (соблюдение) правил поведения на улице. </w:t>
      </w:r>
      <w:r w:rsidR="00461DF7" w:rsidRPr="0050755F">
        <w:rPr>
          <w:rFonts w:ascii="Times New Roman" w:eastAsia="Times New Roman" w:hAnsi="Times New Roman" w:cs="Times New Roman"/>
          <w:color w:val="00000A"/>
          <w:sz w:val="24"/>
          <w:szCs w:val="24"/>
        </w:rPr>
        <w:t>Знание (соблюдение) правил безопасности и поведения во дворе.</w:t>
      </w:r>
    </w:p>
    <w:p w:rsidR="00AF620F" w:rsidRPr="0050755F" w:rsidRDefault="007C2A06" w:rsidP="0029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620F" w:rsidRPr="0050755F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1.Рабочие тетради.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2.Дидактические материалы.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proofErr w:type="gramStart"/>
      <w:r w:rsidRPr="0050755F">
        <w:rPr>
          <w:rFonts w:ascii="Times New Roman" w:hAnsi="Times New Roman"/>
          <w:color w:val="000000"/>
          <w:sz w:val="24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  <w:proofErr w:type="gramEnd"/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 xml:space="preserve">  в городе), действий, правил поведения;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EB7036" w:rsidRPr="0050755F" w:rsidRDefault="0029135A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в общественных местах.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5.Альбомы с различными объектами окружающего социального мира для раскрашивания, вырезания, наклеивания.</w:t>
      </w:r>
    </w:p>
    <w:p w:rsidR="00EB7036" w:rsidRPr="0050755F" w:rsidRDefault="00EB7036" w:rsidP="0050755F">
      <w:pPr>
        <w:pStyle w:val="ac"/>
        <w:shd w:val="clear" w:color="auto" w:fill="FFFFFF"/>
        <w:spacing w:before="0" w:after="20"/>
        <w:rPr>
          <w:rFonts w:ascii="Times New Roman" w:hAnsi="Times New Roman"/>
          <w:color w:val="000000"/>
          <w:sz w:val="24"/>
        </w:rPr>
      </w:pPr>
      <w:r w:rsidRPr="0050755F">
        <w:rPr>
          <w:rFonts w:ascii="Times New Roman" w:hAnsi="Times New Roman"/>
          <w:color w:val="000000"/>
          <w:sz w:val="24"/>
        </w:rPr>
        <w:t>6.Компьютер, проектор.</w:t>
      </w:r>
    </w:p>
    <w:p w:rsidR="00EB7036" w:rsidRPr="00EB7036" w:rsidRDefault="00EB7036" w:rsidP="00EB7036">
      <w:pPr>
        <w:rPr>
          <w:rFonts w:ascii="Times New Roman" w:hAnsi="Times New Roman" w:cs="Times New Roman"/>
          <w:sz w:val="24"/>
          <w:szCs w:val="24"/>
        </w:rPr>
      </w:pPr>
    </w:p>
    <w:p w:rsidR="00AF620F" w:rsidRPr="00AF620F" w:rsidRDefault="00AF620F" w:rsidP="00EB7036">
      <w:p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620F" w:rsidRPr="00AF620F" w:rsidSect="00A83FD3">
      <w:footerReference w:type="default" r:id="rId9"/>
      <w:pgSz w:w="16837" w:h="11905" w:orient="landscape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6D" w:rsidRDefault="00781C6D" w:rsidP="007828C0">
      <w:pPr>
        <w:spacing w:after="0" w:line="240" w:lineRule="auto"/>
      </w:pPr>
      <w:r>
        <w:separator/>
      </w:r>
    </w:p>
  </w:endnote>
  <w:endnote w:type="continuationSeparator" w:id="0">
    <w:p w:rsidR="00781C6D" w:rsidRDefault="00781C6D" w:rsidP="007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23297"/>
      <w:docPartObj>
        <w:docPartGallery w:val="Page Numbers (Bottom of Page)"/>
        <w:docPartUnique/>
      </w:docPartObj>
    </w:sdtPr>
    <w:sdtContent>
      <w:p w:rsidR="00941710" w:rsidRDefault="00F75BA0">
        <w:pPr>
          <w:pStyle w:val="af3"/>
          <w:jc w:val="right"/>
        </w:pPr>
        <w:fldSimple w:instr=" PAGE   \* MERGEFORMAT ">
          <w:r w:rsidR="0029135A">
            <w:rPr>
              <w:noProof/>
            </w:rPr>
            <w:t>1</w:t>
          </w:r>
        </w:fldSimple>
      </w:p>
    </w:sdtContent>
  </w:sdt>
  <w:p w:rsidR="007828C0" w:rsidRDefault="007828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6D" w:rsidRDefault="00781C6D" w:rsidP="007828C0">
      <w:pPr>
        <w:spacing w:after="0" w:line="240" w:lineRule="auto"/>
      </w:pPr>
      <w:r>
        <w:separator/>
      </w:r>
    </w:p>
  </w:footnote>
  <w:footnote w:type="continuationSeparator" w:id="0">
    <w:p w:rsidR="00781C6D" w:rsidRDefault="00781C6D" w:rsidP="007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6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1944471"/>
    <w:multiLevelType w:val="hybridMultilevel"/>
    <w:tmpl w:val="C57E01E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AE4C67"/>
    <w:multiLevelType w:val="hybridMultilevel"/>
    <w:tmpl w:val="9C5E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E47BE7"/>
    <w:multiLevelType w:val="hybridMultilevel"/>
    <w:tmpl w:val="34006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>
    <w:nsid w:val="2981645E"/>
    <w:multiLevelType w:val="hybridMultilevel"/>
    <w:tmpl w:val="5A722F5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4D538F"/>
    <w:multiLevelType w:val="hybridMultilevel"/>
    <w:tmpl w:val="D908C2DA"/>
    <w:lvl w:ilvl="0" w:tplc="852421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82EAE"/>
    <w:multiLevelType w:val="hybridMultilevel"/>
    <w:tmpl w:val="23444F8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27353"/>
    <w:multiLevelType w:val="hybridMultilevel"/>
    <w:tmpl w:val="BE3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A6FB7"/>
    <w:multiLevelType w:val="hybridMultilevel"/>
    <w:tmpl w:val="107A847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4">
    <w:nsid w:val="66ED4F56"/>
    <w:multiLevelType w:val="hybridMultilevel"/>
    <w:tmpl w:val="BFF6DE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33"/>
  </w:num>
  <w:num w:numId="24">
    <w:abstractNumId w:val="28"/>
  </w:num>
  <w:num w:numId="25">
    <w:abstractNumId w:val="31"/>
  </w:num>
  <w:num w:numId="26">
    <w:abstractNumId w:val="23"/>
  </w:num>
  <w:num w:numId="27">
    <w:abstractNumId w:val="22"/>
  </w:num>
  <w:num w:numId="28">
    <w:abstractNumId w:val="30"/>
  </w:num>
  <w:num w:numId="29">
    <w:abstractNumId w:val="35"/>
  </w:num>
  <w:num w:numId="30">
    <w:abstractNumId w:val="29"/>
  </w:num>
  <w:num w:numId="31">
    <w:abstractNumId w:val="24"/>
  </w:num>
  <w:num w:numId="32">
    <w:abstractNumId w:val="34"/>
  </w:num>
  <w:num w:numId="33">
    <w:abstractNumId w:val="27"/>
  </w:num>
  <w:num w:numId="34">
    <w:abstractNumId w:val="20"/>
  </w:num>
  <w:num w:numId="35">
    <w:abstractNumId w:val="26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9E"/>
    <w:rsid w:val="00001065"/>
    <w:rsid w:val="00004DCE"/>
    <w:rsid w:val="000266E3"/>
    <w:rsid w:val="00061AAF"/>
    <w:rsid w:val="000759CD"/>
    <w:rsid w:val="00095512"/>
    <w:rsid w:val="000A19F4"/>
    <w:rsid w:val="000D09CF"/>
    <w:rsid w:val="00113C7F"/>
    <w:rsid w:val="0012704C"/>
    <w:rsid w:val="00134BC9"/>
    <w:rsid w:val="00144FBF"/>
    <w:rsid w:val="001527CC"/>
    <w:rsid w:val="00153FD2"/>
    <w:rsid w:val="001577CB"/>
    <w:rsid w:val="00164EA0"/>
    <w:rsid w:val="00171025"/>
    <w:rsid w:val="00182973"/>
    <w:rsid w:val="0020354A"/>
    <w:rsid w:val="0020778C"/>
    <w:rsid w:val="00212149"/>
    <w:rsid w:val="0023195A"/>
    <w:rsid w:val="00243C52"/>
    <w:rsid w:val="002474D6"/>
    <w:rsid w:val="00251552"/>
    <w:rsid w:val="0025307C"/>
    <w:rsid w:val="00254C66"/>
    <w:rsid w:val="00287C5A"/>
    <w:rsid w:val="0029135A"/>
    <w:rsid w:val="002B71CD"/>
    <w:rsid w:val="003041D9"/>
    <w:rsid w:val="00327D1E"/>
    <w:rsid w:val="00365D18"/>
    <w:rsid w:val="003B404A"/>
    <w:rsid w:val="003D31C4"/>
    <w:rsid w:val="003E5998"/>
    <w:rsid w:val="003F4303"/>
    <w:rsid w:val="004205FE"/>
    <w:rsid w:val="00461DF7"/>
    <w:rsid w:val="00482CF7"/>
    <w:rsid w:val="00487FF6"/>
    <w:rsid w:val="00497AEC"/>
    <w:rsid w:val="004F3D50"/>
    <w:rsid w:val="00500531"/>
    <w:rsid w:val="0050755F"/>
    <w:rsid w:val="00511F43"/>
    <w:rsid w:val="0051339E"/>
    <w:rsid w:val="00522C5C"/>
    <w:rsid w:val="00525A55"/>
    <w:rsid w:val="0056621C"/>
    <w:rsid w:val="005C2124"/>
    <w:rsid w:val="005E0286"/>
    <w:rsid w:val="00604896"/>
    <w:rsid w:val="006343E1"/>
    <w:rsid w:val="00635E9D"/>
    <w:rsid w:val="006420BA"/>
    <w:rsid w:val="00677938"/>
    <w:rsid w:val="006B6BC1"/>
    <w:rsid w:val="006C2BF6"/>
    <w:rsid w:val="006C4056"/>
    <w:rsid w:val="006C5B50"/>
    <w:rsid w:val="00762FCC"/>
    <w:rsid w:val="00781C6D"/>
    <w:rsid w:val="007828C0"/>
    <w:rsid w:val="00794C0D"/>
    <w:rsid w:val="007B0CF7"/>
    <w:rsid w:val="007B3813"/>
    <w:rsid w:val="007B6BF6"/>
    <w:rsid w:val="007C2A06"/>
    <w:rsid w:val="008606FC"/>
    <w:rsid w:val="008A5A66"/>
    <w:rsid w:val="008B4894"/>
    <w:rsid w:val="008C0FCD"/>
    <w:rsid w:val="008E5965"/>
    <w:rsid w:val="00931AAD"/>
    <w:rsid w:val="00936DE8"/>
    <w:rsid w:val="00941710"/>
    <w:rsid w:val="00944CD4"/>
    <w:rsid w:val="0095073B"/>
    <w:rsid w:val="009731B3"/>
    <w:rsid w:val="009A63D4"/>
    <w:rsid w:val="009C4E7B"/>
    <w:rsid w:val="009F1A24"/>
    <w:rsid w:val="009F6412"/>
    <w:rsid w:val="00A22098"/>
    <w:rsid w:val="00A83FD3"/>
    <w:rsid w:val="00A9203E"/>
    <w:rsid w:val="00A92EC1"/>
    <w:rsid w:val="00AD6799"/>
    <w:rsid w:val="00AF620F"/>
    <w:rsid w:val="00B54309"/>
    <w:rsid w:val="00B7221C"/>
    <w:rsid w:val="00B84ABD"/>
    <w:rsid w:val="00B94339"/>
    <w:rsid w:val="00BB0B9D"/>
    <w:rsid w:val="00BD1A06"/>
    <w:rsid w:val="00BF511C"/>
    <w:rsid w:val="00C51EBB"/>
    <w:rsid w:val="00C55189"/>
    <w:rsid w:val="00C571AA"/>
    <w:rsid w:val="00C62E1F"/>
    <w:rsid w:val="00C67DA3"/>
    <w:rsid w:val="00C710D7"/>
    <w:rsid w:val="00C73D50"/>
    <w:rsid w:val="00C8439D"/>
    <w:rsid w:val="00CB1316"/>
    <w:rsid w:val="00D11E1E"/>
    <w:rsid w:val="00D3533B"/>
    <w:rsid w:val="00D36184"/>
    <w:rsid w:val="00D40D5D"/>
    <w:rsid w:val="00D66072"/>
    <w:rsid w:val="00DA36F8"/>
    <w:rsid w:val="00DB6E4D"/>
    <w:rsid w:val="00E03E10"/>
    <w:rsid w:val="00E16556"/>
    <w:rsid w:val="00E22889"/>
    <w:rsid w:val="00E80DA4"/>
    <w:rsid w:val="00EB7036"/>
    <w:rsid w:val="00ED7B3F"/>
    <w:rsid w:val="00EE527A"/>
    <w:rsid w:val="00F17348"/>
    <w:rsid w:val="00F75BA0"/>
    <w:rsid w:val="00FA5534"/>
    <w:rsid w:val="00FB687A"/>
    <w:rsid w:val="00FB7A5F"/>
    <w:rsid w:val="00FB7F95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339E"/>
    <w:rPr>
      <w:rFonts w:ascii="Courier New" w:hAnsi="Courier New" w:cs="Times New Roman"/>
    </w:rPr>
  </w:style>
  <w:style w:type="character" w:customStyle="1" w:styleId="WW8Num5z0">
    <w:name w:val="WW8Num5z0"/>
    <w:rsid w:val="0051339E"/>
    <w:rPr>
      <w:rFonts w:ascii="Courier New" w:hAnsi="Courier New" w:cs="Times New Roman"/>
    </w:rPr>
  </w:style>
  <w:style w:type="character" w:customStyle="1" w:styleId="WW8Num7z0">
    <w:name w:val="WW8Num7z0"/>
    <w:rsid w:val="0051339E"/>
    <w:rPr>
      <w:rFonts w:ascii="Symbol" w:hAnsi="Symbol" w:cs="Times New Roman"/>
    </w:rPr>
  </w:style>
  <w:style w:type="character" w:customStyle="1" w:styleId="WW8Num8z0">
    <w:name w:val="WW8Num8z0"/>
    <w:rsid w:val="0051339E"/>
    <w:rPr>
      <w:rFonts w:ascii="Symbol" w:hAnsi="Symbol" w:cs="Symbol"/>
    </w:rPr>
  </w:style>
  <w:style w:type="character" w:customStyle="1" w:styleId="WW8Num10z0">
    <w:name w:val="WW8Num10z0"/>
    <w:rsid w:val="0051339E"/>
    <w:rPr>
      <w:rFonts w:ascii="Symbol" w:hAnsi="Symbol"/>
      <w:color w:val="auto"/>
    </w:rPr>
  </w:style>
  <w:style w:type="character" w:customStyle="1" w:styleId="WW8Num10z1">
    <w:name w:val="WW8Num10z1"/>
    <w:rsid w:val="0051339E"/>
    <w:rPr>
      <w:rFonts w:ascii="Courier New" w:hAnsi="Courier New" w:cs="Courier New"/>
    </w:rPr>
  </w:style>
  <w:style w:type="character" w:customStyle="1" w:styleId="WW8Num10z2">
    <w:name w:val="WW8Num10z2"/>
    <w:rsid w:val="0051339E"/>
    <w:rPr>
      <w:rFonts w:ascii="Wingdings" w:hAnsi="Wingdings"/>
    </w:rPr>
  </w:style>
  <w:style w:type="character" w:customStyle="1" w:styleId="WW8Num10z3">
    <w:name w:val="WW8Num10z3"/>
    <w:rsid w:val="0051339E"/>
    <w:rPr>
      <w:rFonts w:ascii="Symbol" w:hAnsi="Symbol"/>
    </w:rPr>
  </w:style>
  <w:style w:type="character" w:customStyle="1" w:styleId="WW8Num11z0">
    <w:name w:val="WW8Num11z0"/>
    <w:rsid w:val="0051339E"/>
    <w:rPr>
      <w:rFonts w:ascii="Courier New" w:hAnsi="Courier New" w:cs="Times New Roman"/>
    </w:rPr>
  </w:style>
  <w:style w:type="character" w:customStyle="1" w:styleId="WW8Num11z1">
    <w:name w:val="WW8Num11z1"/>
    <w:rsid w:val="0051339E"/>
    <w:rPr>
      <w:rFonts w:ascii="Courier New" w:hAnsi="Courier New" w:cs="Courier New"/>
    </w:rPr>
  </w:style>
  <w:style w:type="character" w:customStyle="1" w:styleId="WW8Num11z2">
    <w:name w:val="WW8Num11z2"/>
    <w:rsid w:val="0051339E"/>
    <w:rPr>
      <w:rFonts w:ascii="Wingdings" w:hAnsi="Wingdings"/>
    </w:rPr>
  </w:style>
  <w:style w:type="character" w:customStyle="1" w:styleId="WW8Num11z3">
    <w:name w:val="WW8Num11z3"/>
    <w:rsid w:val="0051339E"/>
    <w:rPr>
      <w:rFonts w:ascii="Symbol" w:hAnsi="Symbol"/>
    </w:rPr>
  </w:style>
  <w:style w:type="character" w:customStyle="1" w:styleId="WW8Num12z0">
    <w:name w:val="WW8Num12z0"/>
    <w:rsid w:val="0051339E"/>
    <w:rPr>
      <w:rFonts w:ascii="Courier New" w:hAnsi="Courier New"/>
    </w:rPr>
  </w:style>
  <w:style w:type="character" w:customStyle="1" w:styleId="WW8Num12z1">
    <w:name w:val="WW8Num12z1"/>
    <w:rsid w:val="0051339E"/>
    <w:rPr>
      <w:rFonts w:ascii="Courier New" w:hAnsi="Courier New" w:cs="Courier New"/>
    </w:rPr>
  </w:style>
  <w:style w:type="character" w:customStyle="1" w:styleId="WW8Num12z2">
    <w:name w:val="WW8Num12z2"/>
    <w:rsid w:val="0051339E"/>
    <w:rPr>
      <w:rFonts w:ascii="Wingdings" w:hAnsi="Wingdings"/>
    </w:rPr>
  </w:style>
  <w:style w:type="character" w:customStyle="1" w:styleId="WW8Num12z3">
    <w:name w:val="WW8Num12z3"/>
    <w:rsid w:val="0051339E"/>
    <w:rPr>
      <w:rFonts w:ascii="Symbol" w:hAnsi="Symbol"/>
    </w:rPr>
  </w:style>
  <w:style w:type="character" w:customStyle="1" w:styleId="WW8Num13z0">
    <w:name w:val="WW8Num13z0"/>
    <w:rsid w:val="0051339E"/>
    <w:rPr>
      <w:color w:val="auto"/>
    </w:rPr>
  </w:style>
  <w:style w:type="character" w:customStyle="1" w:styleId="WW8Num14z0">
    <w:name w:val="WW8Num14z0"/>
    <w:rsid w:val="0051339E"/>
    <w:rPr>
      <w:rFonts w:ascii="Courier New" w:hAnsi="Courier New" w:cs="Times New Roman"/>
    </w:rPr>
  </w:style>
  <w:style w:type="character" w:customStyle="1" w:styleId="WW8Num14z1">
    <w:name w:val="WW8Num14z1"/>
    <w:rsid w:val="0051339E"/>
    <w:rPr>
      <w:rFonts w:ascii="Courier New" w:hAnsi="Courier New" w:cs="Courier New"/>
    </w:rPr>
  </w:style>
  <w:style w:type="character" w:customStyle="1" w:styleId="WW8Num14z2">
    <w:name w:val="WW8Num14z2"/>
    <w:rsid w:val="0051339E"/>
    <w:rPr>
      <w:rFonts w:ascii="Wingdings" w:hAnsi="Wingdings"/>
    </w:rPr>
  </w:style>
  <w:style w:type="character" w:customStyle="1" w:styleId="WW8Num14z3">
    <w:name w:val="WW8Num14z3"/>
    <w:rsid w:val="0051339E"/>
    <w:rPr>
      <w:rFonts w:ascii="Symbol" w:hAnsi="Symbol"/>
    </w:rPr>
  </w:style>
  <w:style w:type="character" w:customStyle="1" w:styleId="WW8Num15z0">
    <w:name w:val="WW8Num15z0"/>
    <w:rsid w:val="0051339E"/>
    <w:rPr>
      <w:rFonts w:ascii="Symbol" w:hAnsi="Symbol"/>
    </w:rPr>
  </w:style>
  <w:style w:type="character" w:customStyle="1" w:styleId="WW8Num15z1">
    <w:name w:val="WW8Num15z1"/>
    <w:rsid w:val="0051339E"/>
    <w:rPr>
      <w:rFonts w:ascii="Courier New" w:hAnsi="Courier New" w:cs="Courier New"/>
    </w:rPr>
  </w:style>
  <w:style w:type="character" w:customStyle="1" w:styleId="WW8Num15z2">
    <w:name w:val="WW8Num15z2"/>
    <w:rsid w:val="0051339E"/>
    <w:rPr>
      <w:rFonts w:ascii="Wingdings" w:hAnsi="Wingdings"/>
    </w:rPr>
  </w:style>
  <w:style w:type="character" w:customStyle="1" w:styleId="WW8Num16z0">
    <w:name w:val="WW8Num16z0"/>
    <w:rsid w:val="0051339E"/>
    <w:rPr>
      <w:rFonts w:ascii="Courier New" w:hAnsi="Courier New"/>
    </w:rPr>
  </w:style>
  <w:style w:type="character" w:customStyle="1" w:styleId="WW8Num16z1">
    <w:name w:val="WW8Num16z1"/>
    <w:rsid w:val="0051339E"/>
    <w:rPr>
      <w:rFonts w:ascii="Courier New" w:hAnsi="Courier New" w:cs="Courier New"/>
    </w:rPr>
  </w:style>
  <w:style w:type="character" w:customStyle="1" w:styleId="WW8Num16z2">
    <w:name w:val="WW8Num16z2"/>
    <w:rsid w:val="0051339E"/>
    <w:rPr>
      <w:rFonts w:ascii="Wingdings" w:hAnsi="Wingdings"/>
    </w:rPr>
  </w:style>
  <w:style w:type="character" w:customStyle="1" w:styleId="WW8Num16z3">
    <w:name w:val="WW8Num16z3"/>
    <w:rsid w:val="0051339E"/>
    <w:rPr>
      <w:rFonts w:ascii="Symbol" w:hAnsi="Symbol"/>
    </w:rPr>
  </w:style>
  <w:style w:type="character" w:customStyle="1" w:styleId="WW8Num18z0">
    <w:name w:val="WW8Num18z0"/>
    <w:rsid w:val="0051339E"/>
    <w:rPr>
      <w:rFonts w:ascii="Courier New" w:hAnsi="Courier New"/>
    </w:rPr>
  </w:style>
  <w:style w:type="character" w:customStyle="1" w:styleId="WW8Num18z1">
    <w:name w:val="WW8Num18z1"/>
    <w:rsid w:val="0051339E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51339E"/>
    <w:rPr>
      <w:rFonts w:ascii="Wingdings" w:hAnsi="Wingdings"/>
    </w:rPr>
  </w:style>
  <w:style w:type="character" w:customStyle="1" w:styleId="WW8Num18z3">
    <w:name w:val="WW8Num18z3"/>
    <w:rsid w:val="0051339E"/>
    <w:rPr>
      <w:rFonts w:ascii="Symbol" w:hAnsi="Symbol"/>
    </w:rPr>
  </w:style>
  <w:style w:type="character" w:customStyle="1" w:styleId="WW8Num18z4">
    <w:name w:val="WW8Num18z4"/>
    <w:rsid w:val="0051339E"/>
    <w:rPr>
      <w:rFonts w:ascii="Courier New" w:hAnsi="Courier New" w:cs="Courier New"/>
    </w:rPr>
  </w:style>
  <w:style w:type="character" w:customStyle="1" w:styleId="WW8Num19z0">
    <w:name w:val="WW8Num19z0"/>
    <w:rsid w:val="0051339E"/>
    <w:rPr>
      <w:rFonts w:ascii="Courier New" w:hAnsi="Courier New"/>
    </w:rPr>
  </w:style>
  <w:style w:type="character" w:customStyle="1" w:styleId="WW8Num19z1">
    <w:name w:val="WW8Num19z1"/>
    <w:rsid w:val="0051339E"/>
    <w:rPr>
      <w:rFonts w:ascii="Courier New" w:hAnsi="Courier New" w:cs="Courier New"/>
    </w:rPr>
  </w:style>
  <w:style w:type="character" w:customStyle="1" w:styleId="WW8Num19z2">
    <w:name w:val="WW8Num19z2"/>
    <w:rsid w:val="0051339E"/>
    <w:rPr>
      <w:rFonts w:ascii="Wingdings" w:hAnsi="Wingdings"/>
    </w:rPr>
  </w:style>
  <w:style w:type="character" w:customStyle="1" w:styleId="WW8Num19z3">
    <w:name w:val="WW8Num19z3"/>
    <w:rsid w:val="0051339E"/>
    <w:rPr>
      <w:rFonts w:ascii="Symbol" w:hAnsi="Symbol"/>
    </w:rPr>
  </w:style>
  <w:style w:type="character" w:customStyle="1" w:styleId="WW8Num22z0">
    <w:name w:val="WW8Num22z0"/>
    <w:rsid w:val="0051339E"/>
    <w:rPr>
      <w:rFonts w:ascii="Courier New" w:hAnsi="Courier New"/>
    </w:rPr>
  </w:style>
  <w:style w:type="character" w:customStyle="1" w:styleId="WW8Num22z1">
    <w:name w:val="WW8Num22z1"/>
    <w:rsid w:val="0051339E"/>
    <w:rPr>
      <w:rFonts w:ascii="Courier New" w:hAnsi="Courier New" w:cs="Courier New"/>
    </w:rPr>
  </w:style>
  <w:style w:type="character" w:customStyle="1" w:styleId="WW8Num22z2">
    <w:name w:val="WW8Num22z2"/>
    <w:rsid w:val="0051339E"/>
    <w:rPr>
      <w:rFonts w:ascii="Wingdings" w:hAnsi="Wingdings"/>
    </w:rPr>
  </w:style>
  <w:style w:type="character" w:customStyle="1" w:styleId="WW8Num22z3">
    <w:name w:val="WW8Num22z3"/>
    <w:rsid w:val="0051339E"/>
    <w:rPr>
      <w:rFonts w:ascii="Symbol" w:hAnsi="Symbol"/>
    </w:rPr>
  </w:style>
  <w:style w:type="character" w:customStyle="1" w:styleId="WW8Num25z0">
    <w:name w:val="WW8Num25z0"/>
    <w:rsid w:val="0051339E"/>
    <w:rPr>
      <w:rFonts w:ascii="Courier New" w:hAnsi="Courier New" w:cs="Times New Roman"/>
    </w:rPr>
  </w:style>
  <w:style w:type="character" w:customStyle="1" w:styleId="WW8Num25z1">
    <w:name w:val="WW8Num25z1"/>
    <w:rsid w:val="0051339E"/>
    <w:rPr>
      <w:rFonts w:ascii="Courier New" w:hAnsi="Courier New" w:cs="Courier New"/>
    </w:rPr>
  </w:style>
  <w:style w:type="character" w:customStyle="1" w:styleId="WW8Num25z2">
    <w:name w:val="WW8Num25z2"/>
    <w:rsid w:val="0051339E"/>
    <w:rPr>
      <w:rFonts w:ascii="Wingdings" w:hAnsi="Wingdings"/>
    </w:rPr>
  </w:style>
  <w:style w:type="character" w:customStyle="1" w:styleId="WW8Num25z3">
    <w:name w:val="WW8Num25z3"/>
    <w:rsid w:val="0051339E"/>
    <w:rPr>
      <w:rFonts w:ascii="Symbol" w:hAnsi="Symbol"/>
    </w:rPr>
  </w:style>
  <w:style w:type="character" w:customStyle="1" w:styleId="WW8Num26z0">
    <w:name w:val="WW8Num26z0"/>
    <w:rsid w:val="0051339E"/>
    <w:rPr>
      <w:rFonts w:ascii="Courier New" w:hAnsi="Courier New"/>
    </w:rPr>
  </w:style>
  <w:style w:type="character" w:customStyle="1" w:styleId="WW8Num26z1">
    <w:name w:val="WW8Num26z1"/>
    <w:rsid w:val="0051339E"/>
    <w:rPr>
      <w:rFonts w:ascii="Courier New" w:hAnsi="Courier New" w:cs="Courier New"/>
    </w:rPr>
  </w:style>
  <w:style w:type="character" w:customStyle="1" w:styleId="WW8Num26z2">
    <w:name w:val="WW8Num26z2"/>
    <w:rsid w:val="0051339E"/>
    <w:rPr>
      <w:rFonts w:ascii="Wingdings" w:hAnsi="Wingdings"/>
    </w:rPr>
  </w:style>
  <w:style w:type="character" w:customStyle="1" w:styleId="WW8Num26z3">
    <w:name w:val="WW8Num26z3"/>
    <w:rsid w:val="0051339E"/>
    <w:rPr>
      <w:rFonts w:ascii="Symbol" w:hAnsi="Symbol"/>
    </w:rPr>
  </w:style>
  <w:style w:type="character" w:customStyle="1" w:styleId="WW8Num27z0">
    <w:name w:val="WW8Num27z0"/>
    <w:rsid w:val="0051339E"/>
    <w:rPr>
      <w:rFonts w:ascii="Courier New" w:hAnsi="Courier New"/>
    </w:rPr>
  </w:style>
  <w:style w:type="character" w:customStyle="1" w:styleId="WW8Num27z1">
    <w:name w:val="WW8Num27z1"/>
    <w:rsid w:val="0051339E"/>
    <w:rPr>
      <w:rFonts w:ascii="Courier New" w:hAnsi="Courier New" w:cs="Courier New"/>
    </w:rPr>
  </w:style>
  <w:style w:type="character" w:customStyle="1" w:styleId="WW8Num27z2">
    <w:name w:val="WW8Num27z2"/>
    <w:rsid w:val="0051339E"/>
    <w:rPr>
      <w:rFonts w:ascii="Wingdings" w:hAnsi="Wingdings"/>
    </w:rPr>
  </w:style>
  <w:style w:type="character" w:customStyle="1" w:styleId="WW8Num27z3">
    <w:name w:val="WW8Num27z3"/>
    <w:rsid w:val="0051339E"/>
    <w:rPr>
      <w:rFonts w:ascii="Symbol" w:hAnsi="Symbol"/>
    </w:rPr>
  </w:style>
  <w:style w:type="character" w:customStyle="1" w:styleId="WW8Num28z0">
    <w:name w:val="WW8Num28z0"/>
    <w:rsid w:val="0051339E"/>
    <w:rPr>
      <w:rFonts w:ascii="Courier New" w:hAnsi="Courier New"/>
    </w:rPr>
  </w:style>
  <w:style w:type="character" w:customStyle="1" w:styleId="WW8Num28z1">
    <w:name w:val="WW8Num28z1"/>
    <w:rsid w:val="0051339E"/>
    <w:rPr>
      <w:rFonts w:ascii="Courier New" w:hAnsi="Courier New" w:cs="Courier New"/>
    </w:rPr>
  </w:style>
  <w:style w:type="character" w:customStyle="1" w:styleId="WW8Num28z2">
    <w:name w:val="WW8Num28z2"/>
    <w:rsid w:val="0051339E"/>
    <w:rPr>
      <w:rFonts w:ascii="Wingdings" w:hAnsi="Wingdings"/>
    </w:rPr>
  </w:style>
  <w:style w:type="character" w:customStyle="1" w:styleId="WW8Num28z3">
    <w:name w:val="WW8Num28z3"/>
    <w:rsid w:val="0051339E"/>
    <w:rPr>
      <w:rFonts w:ascii="Symbol" w:hAnsi="Symbol"/>
    </w:rPr>
  </w:style>
  <w:style w:type="character" w:customStyle="1" w:styleId="1">
    <w:name w:val="Основной шрифт абзаца1"/>
    <w:rsid w:val="0051339E"/>
  </w:style>
  <w:style w:type="character" w:customStyle="1" w:styleId="Absatz-Standardschriftart">
    <w:name w:val="Absatz-Standardschriftart"/>
    <w:rsid w:val="0051339E"/>
  </w:style>
  <w:style w:type="character" w:customStyle="1" w:styleId="WW-Absatz-Standardschriftart">
    <w:name w:val="WW-Absatz-Standardschriftart"/>
    <w:rsid w:val="0051339E"/>
  </w:style>
  <w:style w:type="character" w:customStyle="1" w:styleId="WW-Absatz-Standardschriftart1">
    <w:name w:val="WW-Absatz-Standardschriftart1"/>
    <w:rsid w:val="0051339E"/>
  </w:style>
  <w:style w:type="character" w:customStyle="1" w:styleId="WW8Num2z0">
    <w:name w:val="WW8Num2z0"/>
    <w:rsid w:val="0051339E"/>
    <w:rPr>
      <w:rFonts w:ascii="Courier New" w:hAnsi="Courier New" w:cs="Times New Roman"/>
    </w:rPr>
  </w:style>
  <w:style w:type="character" w:customStyle="1" w:styleId="a3">
    <w:name w:val="Символ нумерации"/>
    <w:rsid w:val="0051339E"/>
  </w:style>
  <w:style w:type="character" w:customStyle="1" w:styleId="a4">
    <w:name w:val="Текст выноски Знак"/>
    <w:rsid w:val="0051339E"/>
    <w:rPr>
      <w:rFonts w:ascii="Tahoma" w:eastAsia="Lucida Sans Unicode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51339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1339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1339E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rsid w:val="0051339E"/>
    <w:rPr>
      <w:rFonts w:cs="Tahoma"/>
    </w:rPr>
  </w:style>
  <w:style w:type="paragraph" w:customStyle="1" w:styleId="2">
    <w:name w:val="Название2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51339E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9">
    <w:name w:val="???????"/>
    <w:rsid w:val="0051339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a">
    <w:name w:val="Содержимое таблицы"/>
    <w:basedOn w:val="a"/>
    <w:rsid w:val="00513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List Paragraph"/>
    <w:basedOn w:val="a"/>
    <w:uiPriority w:val="34"/>
    <w:qFormat/>
    <w:rsid w:val="0051339E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c">
    <w:name w:val="Normal (Web)"/>
    <w:basedOn w:val="a"/>
    <w:uiPriority w:val="99"/>
    <w:rsid w:val="0051339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d">
    <w:name w:val="Заголовок таблицы"/>
    <w:basedOn w:val="aa"/>
    <w:rsid w:val="0051339E"/>
    <w:pPr>
      <w:jc w:val="center"/>
    </w:pPr>
    <w:rPr>
      <w:b/>
      <w:bCs/>
    </w:rPr>
  </w:style>
  <w:style w:type="paragraph" w:customStyle="1" w:styleId="Default">
    <w:name w:val="Default"/>
    <w:rsid w:val="0051339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No Spacing"/>
    <w:uiPriority w:val="1"/>
    <w:qFormat/>
    <w:rsid w:val="005133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">
    <w:name w:val="Balloon Text"/>
    <w:basedOn w:val="a"/>
    <w:link w:val="12"/>
    <w:rsid w:val="0051339E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2">
    <w:name w:val="Текст выноски Знак1"/>
    <w:basedOn w:val="a0"/>
    <w:link w:val="af"/>
    <w:rsid w:val="0051339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c1">
    <w:name w:val="c1"/>
    <w:rsid w:val="0051339E"/>
  </w:style>
  <w:style w:type="paragraph" w:customStyle="1" w:styleId="programbody">
    <w:name w:val="program body"/>
    <w:rsid w:val="00511F43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1"/>
      <w:sz w:val="21"/>
      <w:szCs w:val="21"/>
      <w:lang w:eastAsia="ar-SA"/>
    </w:rPr>
  </w:style>
  <w:style w:type="table" w:styleId="af0">
    <w:name w:val="Table Grid"/>
    <w:basedOn w:val="a1"/>
    <w:uiPriority w:val="59"/>
    <w:rsid w:val="00BF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28C0"/>
  </w:style>
  <w:style w:type="paragraph" w:styleId="af3">
    <w:name w:val="footer"/>
    <w:basedOn w:val="a"/>
    <w:link w:val="af4"/>
    <w:uiPriority w:val="99"/>
    <w:unhideWhenUsed/>
    <w:rsid w:val="0078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2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6297-A10D-4AF7-A7A6-736E268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67</cp:revision>
  <cp:lastPrinted>2020-09-04T05:01:00Z</cp:lastPrinted>
  <dcterms:created xsi:type="dcterms:W3CDTF">2017-05-17T17:40:00Z</dcterms:created>
  <dcterms:modified xsi:type="dcterms:W3CDTF">2021-02-04T04:56:00Z</dcterms:modified>
</cp:coreProperties>
</file>